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86E59" w14:textId="77777777" w:rsidR="00DF5B10" w:rsidRPr="005F7AD4" w:rsidRDefault="004542A2" w:rsidP="00D86179">
      <w:pPr>
        <w:pStyle w:val="Textkrper2"/>
        <w:pBdr>
          <w:top w:val="none" w:sz="0" w:space="0" w:color="auto"/>
          <w:left w:val="none" w:sz="0" w:space="0" w:color="auto"/>
          <w:bottom w:val="none" w:sz="0" w:space="0" w:color="auto"/>
          <w:right w:val="none" w:sz="0" w:space="0" w:color="auto"/>
        </w:pBdr>
        <w:ind w:right="-1"/>
        <w:rPr>
          <w:rFonts w:ascii="Verdana" w:hAnsi="Verdana"/>
          <w:sz w:val="18"/>
          <w:szCs w:val="18"/>
        </w:rPr>
      </w:pPr>
      <w:r w:rsidRPr="005F7AD4">
        <w:rPr>
          <w:rFonts w:ascii="Verdana" w:hAnsi="Verdana"/>
          <w:noProof/>
          <w:sz w:val="18"/>
          <w:szCs w:val="18"/>
        </w:rPr>
        <mc:AlternateContent>
          <mc:Choice Requires="wps">
            <w:drawing>
              <wp:anchor distT="0" distB="0" distL="114300" distR="114300" simplePos="0" relativeHeight="251657216" behindDoc="0" locked="0" layoutInCell="1" allowOverlap="1" wp14:anchorId="58B3B6E3" wp14:editId="017C06A6">
                <wp:simplePos x="0" y="0"/>
                <wp:positionH relativeFrom="column">
                  <wp:posOffset>22225</wp:posOffset>
                </wp:positionH>
                <wp:positionV relativeFrom="paragraph">
                  <wp:posOffset>-39370</wp:posOffset>
                </wp:positionV>
                <wp:extent cx="6257925" cy="1485900"/>
                <wp:effectExtent l="0" t="0" r="28575" b="19050"/>
                <wp:wrapNone/>
                <wp:docPr id="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85900"/>
                        </a:xfrm>
                        <a:prstGeom prst="rect">
                          <a:avLst/>
                        </a:prstGeom>
                        <a:solidFill>
                          <a:srgbClr val="FFFFFF"/>
                        </a:solidFill>
                        <a:ln w="9525">
                          <a:solidFill>
                            <a:srgbClr val="000000"/>
                          </a:solidFill>
                          <a:miter lim="800000"/>
                          <a:headEnd/>
                          <a:tailEnd/>
                        </a:ln>
                      </wps:spPr>
                      <wps:txbx>
                        <w:txbxContent>
                          <w:p w14:paraId="0598196D" w14:textId="77777777" w:rsidR="00B43FF8" w:rsidRPr="00E54804" w:rsidRDefault="00B43FF8">
                            <w:pPr>
                              <w:rPr>
                                <w:rFonts w:ascii="Verdana" w:hAnsi="Verdana"/>
                                <w:b/>
                                <w:sz w:val="56"/>
                                <w:szCs w:val="56"/>
                              </w:rPr>
                            </w:pPr>
                            <w:r>
                              <w:rPr>
                                <w:rFonts w:ascii="Verdana" w:hAnsi="Verdana"/>
                                <w:b/>
                                <w:sz w:val="56"/>
                                <w:szCs w:val="56"/>
                              </w:rPr>
                              <w:tab/>
                            </w:r>
                            <w:r>
                              <w:rPr>
                                <w:rFonts w:ascii="Verdana" w:hAnsi="Verdana"/>
                                <w:b/>
                                <w:sz w:val="56"/>
                                <w:szCs w:val="56"/>
                              </w:rPr>
                              <w:tab/>
                            </w:r>
                            <w:r>
                              <w:rPr>
                                <w:rFonts w:ascii="Verdana" w:hAnsi="Verdana"/>
                                <w:b/>
                                <w:sz w:val="56"/>
                                <w:szCs w:val="56"/>
                              </w:rPr>
                              <w:tab/>
                            </w:r>
                            <w:r w:rsidRPr="00EB369E">
                              <w:rPr>
                                <w:rFonts w:ascii="Verdana" w:hAnsi="Verdana"/>
                                <w:b/>
                                <w:spacing w:val="150"/>
                                <w:sz w:val="56"/>
                                <w:szCs w:val="56"/>
                              </w:rPr>
                              <w:t>Mitteilungen</w:t>
                            </w:r>
                            <w:r w:rsidRPr="00E54804">
                              <w:rPr>
                                <w:rFonts w:ascii="Verdana" w:hAnsi="Verdana"/>
                                <w:b/>
                                <w:sz w:val="56"/>
                                <w:szCs w:val="56"/>
                              </w:rPr>
                              <w:t xml:space="preserve"> der</w:t>
                            </w:r>
                          </w:p>
                          <w:p w14:paraId="37141502" w14:textId="77777777" w:rsidR="00B43FF8" w:rsidRPr="00BE1417" w:rsidRDefault="00B43FF8">
                            <w:pPr>
                              <w:rPr>
                                <w:rFonts w:ascii="Verdana" w:hAnsi="Verdana"/>
                                <w:b/>
                                <w:sz w:val="50"/>
                                <w:szCs w:val="50"/>
                              </w:rPr>
                            </w:pPr>
                            <w:r>
                              <w:rPr>
                                <w:rFonts w:ascii="Verdana" w:hAnsi="Verdana"/>
                                <w:b/>
                                <w:sz w:val="56"/>
                                <w:szCs w:val="56"/>
                              </w:rPr>
                              <w:tab/>
                            </w:r>
                            <w:r>
                              <w:rPr>
                                <w:rFonts w:ascii="Verdana" w:hAnsi="Verdana"/>
                                <w:b/>
                                <w:sz w:val="56"/>
                                <w:szCs w:val="56"/>
                              </w:rPr>
                              <w:tab/>
                            </w:r>
                            <w:r>
                              <w:rPr>
                                <w:rFonts w:ascii="Verdana" w:hAnsi="Verdana"/>
                                <w:b/>
                                <w:sz w:val="56"/>
                                <w:szCs w:val="56"/>
                              </w:rPr>
                              <w:tab/>
                            </w:r>
                            <w:r w:rsidRPr="00BE1417">
                              <w:rPr>
                                <w:rFonts w:ascii="Verdana" w:hAnsi="Verdana"/>
                                <w:b/>
                                <w:sz w:val="50"/>
                                <w:szCs w:val="50"/>
                              </w:rPr>
                              <w:t>Gemeinde Saas-Almagell</w:t>
                            </w:r>
                          </w:p>
                          <w:p w14:paraId="1876C03A" w14:textId="0FF20EAA" w:rsidR="00B43FF8" w:rsidRPr="00BE1417" w:rsidRDefault="00B43FF8" w:rsidP="000469BD">
                            <w:pPr>
                              <w:pStyle w:val="Textkrper2"/>
                              <w:pBdr>
                                <w:top w:val="none" w:sz="0" w:space="0" w:color="auto"/>
                                <w:left w:val="none" w:sz="0" w:space="0" w:color="auto"/>
                                <w:bottom w:val="none" w:sz="0" w:space="0" w:color="auto"/>
                                <w:right w:val="none" w:sz="0" w:space="0" w:color="auto"/>
                              </w:pBdr>
                              <w:tabs>
                                <w:tab w:val="left" w:pos="1701"/>
                              </w:tabs>
                              <w:ind w:right="-1"/>
                              <w:jc w:val="left"/>
                              <w:rPr>
                                <w:rFonts w:ascii="Verdana" w:hAnsi="Verdana"/>
                                <w:b/>
                                <w:sz w:val="10"/>
                                <w:szCs w:val="10"/>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 xml:space="preserve">             </w:t>
                            </w:r>
                            <w:r>
                              <w:rPr>
                                <w:rFonts w:ascii="Verdana" w:hAnsi="Verdana"/>
                                <w:b/>
                                <w:sz w:val="18"/>
                                <w:szCs w:val="18"/>
                              </w:rPr>
                              <w:tab/>
                              <w:t xml:space="preserve">   </w:t>
                            </w:r>
                            <w:r>
                              <w:rPr>
                                <w:rFonts w:ascii="Verdana" w:hAnsi="Verdana"/>
                                <w:b/>
                                <w:sz w:val="18"/>
                                <w:szCs w:val="18"/>
                              </w:rPr>
                              <w:tab/>
                            </w:r>
                            <w:r>
                              <w:rPr>
                                <w:rFonts w:ascii="Verdana" w:hAnsi="Verdana"/>
                                <w:b/>
                                <w:sz w:val="18"/>
                                <w:szCs w:val="18"/>
                              </w:rPr>
                              <w:tab/>
                              <w:t>T     Te</w:t>
                            </w:r>
                            <w:r w:rsidRPr="00415AFD">
                              <w:rPr>
                                <w:rFonts w:ascii="Verdana" w:hAnsi="Verdana"/>
                                <w:b/>
                                <w:sz w:val="18"/>
                                <w:szCs w:val="18"/>
                              </w:rPr>
                              <w:t>lefon</w:t>
                            </w:r>
                            <w:r>
                              <w:rPr>
                                <w:rFonts w:ascii="Verdana" w:hAnsi="Verdana"/>
                                <w:b/>
                                <w:sz w:val="18"/>
                                <w:szCs w:val="18"/>
                              </w:rPr>
                              <w:t xml:space="preserve">:  </w:t>
                            </w:r>
                            <w:r w:rsidRPr="00415AFD">
                              <w:rPr>
                                <w:rFonts w:ascii="Verdana" w:hAnsi="Verdana"/>
                                <w:b/>
                                <w:sz w:val="18"/>
                                <w:szCs w:val="18"/>
                              </w:rPr>
                              <w:t xml:space="preserve"> 027 957 27 26    </w:t>
                            </w:r>
                            <w:r>
                              <w:rPr>
                                <w:rFonts w:ascii="Verdana" w:hAnsi="Verdana"/>
                                <w:b/>
                                <w:sz w:val="18"/>
                                <w:szCs w:val="18"/>
                              </w:rPr>
                              <w:t xml:space="preserve">          E-Mail:</w:t>
                            </w:r>
                            <w:r>
                              <w:rPr>
                                <w:rFonts w:ascii="Verdana" w:hAnsi="Verdana"/>
                                <w:b/>
                                <w:sz w:val="18"/>
                                <w:szCs w:val="18"/>
                              </w:rPr>
                              <w:tab/>
                              <w:t xml:space="preserve"> </w:t>
                            </w:r>
                            <w:hyperlink r:id="rId11" w:history="1">
                              <w:r w:rsidRPr="00313C36">
                                <w:rPr>
                                  <w:rStyle w:val="Hyperlink"/>
                                  <w:rFonts w:ascii="Verdana" w:hAnsi="Verdana"/>
                                  <w:b/>
                                  <w:sz w:val="18"/>
                                  <w:szCs w:val="18"/>
                                </w:rPr>
                                <w:t>gemeinde@3905.ch</w:t>
                              </w:r>
                            </w:hyperlink>
                            <w:r>
                              <w:rPr>
                                <w:rFonts w:ascii="Verdana" w:hAnsi="Verdana"/>
                                <w:b/>
                                <w:sz w:val="18"/>
                                <w:szCs w:val="18"/>
                              </w:rPr>
                              <w:t xml:space="preserve"> </w:t>
                            </w:r>
                            <w:r>
                              <w:rPr>
                                <w:rFonts w:ascii="Verdana" w:hAnsi="Verdana"/>
                                <w:b/>
                                <w:sz w:val="18"/>
                                <w:szCs w:val="18"/>
                              </w:rPr>
                              <w:tab/>
                            </w:r>
                            <w:r w:rsidRPr="00BE1417">
                              <w:rPr>
                                <w:rFonts w:ascii="Verdana" w:hAnsi="Verdana"/>
                                <w:b/>
                                <w:sz w:val="10"/>
                                <w:szCs w:val="10"/>
                              </w:rPr>
                              <w:tab/>
                              <w:t xml:space="preserve">                                                      </w:t>
                            </w:r>
                          </w:p>
                          <w:p w14:paraId="1EB92406" w14:textId="5D75337B" w:rsidR="00B43FF8" w:rsidRDefault="00B43FF8" w:rsidP="000469BD">
                            <w:pPr>
                              <w:pStyle w:val="Textkrper2"/>
                              <w:pBdr>
                                <w:top w:val="none" w:sz="0" w:space="0" w:color="auto"/>
                                <w:left w:val="none" w:sz="0" w:space="0" w:color="auto"/>
                                <w:bottom w:val="none" w:sz="0" w:space="0" w:color="auto"/>
                                <w:right w:val="none" w:sz="0" w:space="0" w:color="auto"/>
                              </w:pBdr>
                              <w:tabs>
                                <w:tab w:val="left" w:pos="1701"/>
                              </w:tabs>
                              <w:ind w:right="-1"/>
                              <w:jc w:val="left"/>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Pr="00415AFD">
                              <w:rPr>
                                <w:rFonts w:ascii="Verdana" w:hAnsi="Verdana"/>
                                <w:b/>
                                <w:sz w:val="18"/>
                                <w:szCs w:val="18"/>
                              </w:rPr>
                              <w:t xml:space="preserve">   </w:t>
                            </w:r>
                            <w:r>
                              <w:rPr>
                                <w:rFonts w:ascii="Verdana" w:hAnsi="Verdana"/>
                                <w:b/>
                                <w:sz w:val="18"/>
                                <w:szCs w:val="18"/>
                              </w:rPr>
                              <w:t xml:space="preserve">     Internet: </w:t>
                            </w:r>
                            <w:hyperlink r:id="rId12" w:history="1">
                              <w:r w:rsidRPr="00CE28D0">
                                <w:rPr>
                                  <w:rStyle w:val="Hyperlink"/>
                                  <w:rFonts w:ascii="Verdana" w:hAnsi="Verdana"/>
                                  <w:b/>
                                  <w:kern w:val="144"/>
                                  <w:sz w:val="18"/>
                                  <w:szCs w:val="18"/>
                                </w:rPr>
                                <w:t>www.3905.ch</w:t>
                              </w:r>
                            </w:hyperlink>
                          </w:p>
                          <w:p w14:paraId="3FA7C170" w14:textId="77777777" w:rsidR="00B43FF8" w:rsidRDefault="00B43FF8" w:rsidP="000469BD">
                            <w:pPr>
                              <w:pStyle w:val="Textkrper2"/>
                              <w:pBdr>
                                <w:top w:val="none" w:sz="0" w:space="0" w:color="auto"/>
                                <w:left w:val="none" w:sz="0" w:space="0" w:color="auto"/>
                                <w:bottom w:val="none" w:sz="0" w:space="0" w:color="auto"/>
                                <w:right w:val="none" w:sz="0" w:space="0" w:color="auto"/>
                              </w:pBdr>
                              <w:tabs>
                                <w:tab w:val="left" w:pos="1701"/>
                              </w:tabs>
                              <w:ind w:right="-1"/>
                              <w:jc w:val="left"/>
                              <w:rPr>
                                <w:rFonts w:ascii="Verdana" w:hAnsi="Verdana"/>
                                <w:b/>
                                <w:sz w:val="18"/>
                                <w:szCs w:val="18"/>
                              </w:rPr>
                            </w:pPr>
                          </w:p>
                          <w:p w14:paraId="21B4B590" w14:textId="77777777" w:rsidR="00B43FF8" w:rsidRPr="00415AFD" w:rsidRDefault="00B43FF8" w:rsidP="000469BD">
                            <w:pPr>
                              <w:pStyle w:val="Textkrper2"/>
                              <w:pBdr>
                                <w:top w:val="none" w:sz="0" w:space="0" w:color="auto"/>
                                <w:left w:val="none" w:sz="0" w:space="0" w:color="auto"/>
                                <w:bottom w:val="none" w:sz="0" w:space="0" w:color="auto"/>
                                <w:right w:val="none" w:sz="0" w:space="0" w:color="auto"/>
                              </w:pBdr>
                              <w:tabs>
                                <w:tab w:val="left" w:pos="1701"/>
                              </w:tabs>
                              <w:ind w:right="-1"/>
                              <w:jc w:val="left"/>
                              <w:rPr>
                                <w:rFonts w:ascii="Verdana" w:hAnsi="Verdana"/>
                                <w:b/>
                                <w:sz w:val="18"/>
                                <w:szCs w:val="18"/>
                              </w:rPr>
                            </w:pPr>
                            <w:r>
                              <w:rPr>
                                <w:rFonts w:ascii="Verdana" w:hAnsi="Verdana"/>
                                <w:b/>
                                <w:sz w:val="18"/>
                                <w:szCs w:val="18"/>
                              </w:rPr>
                              <w:tab/>
                            </w:r>
                          </w:p>
                          <w:p w14:paraId="2CA620EB" w14:textId="77777777" w:rsidR="00B43FF8" w:rsidRDefault="00B43FF8" w:rsidP="000469BD">
                            <w:pPr>
                              <w:pStyle w:val="Textkrper2"/>
                              <w:pBdr>
                                <w:top w:val="none" w:sz="0" w:space="0" w:color="auto"/>
                                <w:left w:val="none" w:sz="0" w:space="0" w:color="auto"/>
                                <w:bottom w:val="none" w:sz="0" w:space="0" w:color="auto"/>
                                <w:right w:val="none" w:sz="0" w:space="0" w:color="auto"/>
                              </w:pBdr>
                              <w:tabs>
                                <w:tab w:val="left" w:pos="1701"/>
                              </w:tabs>
                              <w:ind w:right="-1"/>
                              <w:jc w:val="left"/>
                              <w:rPr>
                                <w:rFonts w:ascii="Verdana" w:hAnsi="Verdana"/>
                                <w:b/>
                                <w:sz w:val="18"/>
                                <w:szCs w:val="18"/>
                              </w:rPr>
                            </w:pPr>
                          </w:p>
                          <w:p w14:paraId="7C499569" w14:textId="77777777" w:rsidR="00B43FF8" w:rsidRDefault="00B43FF8">
                            <w:pPr>
                              <w:rPr>
                                <w:rFonts w:ascii="Verdana" w:hAnsi="Verdana"/>
                                <w:b/>
                                <w:sz w:val="56"/>
                                <w:szCs w:val="56"/>
                              </w:rPr>
                            </w:pPr>
                          </w:p>
                          <w:p w14:paraId="2DF5C645" w14:textId="77777777" w:rsidR="00B43FF8" w:rsidRPr="00E54804" w:rsidRDefault="00B43FF8">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3B6E3" id="_x0000_t202" coordsize="21600,21600" o:spt="202" path="m,l,21600r21600,l21600,xe">
                <v:stroke joinstyle="miter"/>
                <v:path gradientshapeok="t" o:connecttype="rect"/>
              </v:shapetype>
              <v:shape id="Text Box 110" o:spid="_x0000_s1026" type="#_x0000_t202" style="position:absolute;left:0;text-align:left;margin-left:1.75pt;margin-top:-3.1pt;width:492.7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">
                <v:textbox>
                  <w:txbxContent>
                    <w:p w14:paraId="0598196D" w14:textId="77777777" w:rsidR="00B43FF8" w:rsidRPr="00E54804" w:rsidRDefault="00B43FF8">
                      <w:pPr>
                        <w:rPr>
                          <w:rFonts w:ascii="Verdana" w:hAnsi="Verdana"/>
                          <w:b/>
                          <w:sz w:val="56"/>
                          <w:szCs w:val="56"/>
                        </w:rPr>
                      </w:pPr>
                      <w:r>
                        <w:rPr>
                          <w:rFonts w:ascii="Verdana" w:hAnsi="Verdana"/>
                          <w:b/>
                          <w:sz w:val="56"/>
                          <w:szCs w:val="56"/>
                        </w:rPr>
                        <w:tab/>
                      </w:r>
                      <w:r>
                        <w:rPr>
                          <w:rFonts w:ascii="Verdana" w:hAnsi="Verdana"/>
                          <w:b/>
                          <w:sz w:val="56"/>
                          <w:szCs w:val="56"/>
                        </w:rPr>
                        <w:tab/>
                      </w:r>
                      <w:r>
                        <w:rPr>
                          <w:rFonts w:ascii="Verdana" w:hAnsi="Verdana"/>
                          <w:b/>
                          <w:sz w:val="56"/>
                          <w:szCs w:val="56"/>
                        </w:rPr>
                        <w:tab/>
                      </w:r>
                      <w:r w:rsidRPr="00EB369E">
                        <w:rPr>
                          <w:rFonts w:ascii="Verdana" w:hAnsi="Verdana"/>
                          <w:b/>
                          <w:spacing w:val="150"/>
                          <w:sz w:val="56"/>
                          <w:szCs w:val="56"/>
                        </w:rPr>
                        <w:t>Mitteilungen</w:t>
                      </w:r>
                      <w:r w:rsidRPr="00E54804">
                        <w:rPr>
                          <w:rFonts w:ascii="Verdana" w:hAnsi="Verdana"/>
                          <w:b/>
                          <w:sz w:val="56"/>
                          <w:szCs w:val="56"/>
                        </w:rPr>
                        <w:t xml:space="preserve"> der</w:t>
                      </w:r>
                    </w:p>
                    <w:p w14:paraId="37141502" w14:textId="77777777" w:rsidR="00B43FF8" w:rsidRPr="00BE1417" w:rsidRDefault="00B43FF8">
                      <w:pPr>
                        <w:rPr>
                          <w:rFonts w:ascii="Verdana" w:hAnsi="Verdana"/>
                          <w:b/>
                          <w:sz w:val="50"/>
                          <w:szCs w:val="50"/>
                        </w:rPr>
                      </w:pPr>
                      <w:r>
                        <w:rPr>
                          <w:rFonts w:ascii="Verdana" w:hAnsi="Verdana"/>
                          <w:b/>
                          <w:sz w:val="56"/>
                          <w:szCs w:val="56"/>
                        </w:rPr>
                        <w:tab/>
                      </w:r>
                      <w:r>
                        <w:rPr>
                          <w:rFonts w:ascii="Verdana" w:hAnsi="Verdana"/>
                          <w:b/>
                          <w:sz w:val="56"/>
                          <w:szCs w:val="56"/>
                        </w:rPr>
                        <w:tab/>
                      </w:r>
                      <w:r>
                        <w:rPr>
                          <w:rFonts w:ascii="Verdana" w:hAnsi="Verdana"/>
                          <w:b/>
                          <w:sz w:val="56"/>
                          <w:szCs w:val="56"/>
                        </w:rPr>
                        <w:tab/>
                      </w:r>
                      <w:r w:rsidRPr="00BE1417">
                        <w:rPr>
                          <w:rFonts w:ascii="Verdana" w:hAnsi="Verdana"/>
                          <w:b/>
                          <w:sz w:val="50"/>
                          <w:szCs w:val="50"/>
                        </w:rPr>
                        <w:t>Gemeinde Saas-Almagell</w:t>
                      </w:r>
                    </w:p>
                    <w:p w14:paraId="1876C03A" w14:textId="0FF20EAA" w:rsidR="00B43FF8" w:rsidRPr="00BE1417" w:rsidRDefault="00B43FF8" w:rsidP="000469BD">
                      <w:pPr>
                        <w:pStyle w:val="Textkrper2"/>
                        <w:pBdr>
                          <w:top w:val="none" w:sz="0" w:space="0" w:color="auto"/>
                          <w:left w:val="none" w:sz="0" w:space="0" w:color="auto"/>
                          <w:bottom w:val="none" w:sz="0" w:space="0" w:color="auto"/>
                          <w:right w:val="none" w:sz="0" w:space="0" w:color="auto"/>
                        </w:pBdr>
                        <w:tabs>
                          <w:tab w:val="left" w:pos="1701"/>
                        </w:tabs>
                        <w:ind w:right="-1"/>
                        <w:jc w:val="left"/>
                        <w:rPr>
                          <w:rFonts w:ascii="Verdana" w:hAnsi="Verdana"/>
                          <w:b/>
                          <w:sz w:val="10"/>
                          <w:szCs w:val="10"/>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 xml:space="preserve">             </w:t>
                      </w:r>
                      <w:r>
                        <w:rPr>
                          <w:rFonts w:ascii="Verdana" w:hAnsi="Verdana"/>
                          <w:b/>
                          <w:sz w:val="18"/>
                          <w:szCs w:val="18"/>
                        </w:rPr>
                        <w:tab/>
                        <w:t xml:space="preserve">   </w:t>
                      </w:r>
                      <w:r>
                        <w:rPr>
                          <w:rFonts w:ascii="Verdana" w:hAnsi="Verdana"/>
                          <w:b/>
                          <w:sz w:val="18"/>
                          <w:szCs w:val="18"/>
                        </w:rPr>
                        <w:tab/>
                      </w:r>
                      <w:r>
                        <w:rPr>
                          <w:rFonts w:ascii="Verdana" w:hAnsi="Verdana"/>
                          <w:b/>
                          <w:sz w:val="18"/>
                          <w:szCs w:val="18"/>
                        </w:rPr>
                        <w:tab/>
                        <w:t>T     Te</w:t>
                      </w:r>
                      <w:r w:rsidRPr="00415AFD">
                        <w:rPr>
                          <w:rFonts w:ascii="Verdana" w:hAnsi="Verdana"/>
                          <w:b/>
                          <w:sz w:val="18"/>
                          <w:szCs w:val="18"/>
                        </w:rPr>
                        <w:t>lefon</w:t>
                      </w:r>
                      <w:r>
                        <w:rPr>
                          <w:rFonts w:ascii="Verdana" w:hAnsi="Verdana"/>
                          <w:b/>
                          <w:sz w:val="18"/>
                          <w:szCs w:val="18"/>
                        </w:rPr>
                        <w:t xml:space="preserve">:  </w:t>
                      </w:r>
                      <w:r w:rsidRPr="00415AFD">
                        <w:rPr>
                          <w:rFonts w:ascii="Verdana" w:hAnsi="Verdana"/>
                          <w:b/>
                          <w:sz w:val="18"/>
                          <w:szCs w:val="18"/>
                        </w:rPr>
                        <w:t xml:space="preserve"> 027 957 27 26    </w:t>
                      </w:r>
                      <w:r>
                        <w:rPr>
                          <w:rFonts w:ascii="Verdana" w:hAnsi="Verdana"/>
                          <w:b/>
                          <w:sz w:val="18"/>
                          <w:szCs w:val="18"/>
                        </w:rPr>
                        <w:t xml:space="preserve">          E-Mail:</w:t>
                      </w:r>
                      <w:r>
                        <w:rPr>
                          <w:rFonts w:ascii="Verdana" w:hAnsi="Verdana"/>
                          <w:b/>
                          <w:sz w:val="18"/>
                          <w:szCs w:val="18"/>
                        </w:rPr>
                        <w:tab/>
                        <w:t xml:space="preserve"> </w:t>
                      </w:r>
                      <w:hyperlink r:id="rId13" w:history="1">
                        <w:r w:rsidRPr="00313C36">
                          <w:rPr>
                            <w:rStyle w:val="Hyperlink"/>
                            <w:rFonts w:ascii="Verdana" w:hAnsi="Verdana"/>
                            <w:b/>
                            <w:sz w:val="18"/>
                            <w:szCs w:val="18"/>
                          </w:rPr>
                          <w:t>gemeinde@3905.ch</w:t>
                        </w:r>
                      </w:hyperlink>
                      <w:r>
                        <w:rPr>
                          <w:rFonts w:ascii="Verdana" w:hAnsi="Verdana"/>
                          <w:b/>
                          <w:sz w:val="18"/>
                          <w:szCs w:val="18"/>
                        </w:rPr>
                        <w:t xml:space="preserve"> </w:t>
                      </w:r>
                      <w:r>
                        <w:rPr>
                          <w:rFonts w:ascii="Verdana" w:hAnsi="Verdana"/>
                          <w:b/>
                          <w:sz w:val="18"/>
                          <w:szCs w:val="18"/>
                        </w:rPr>
                        <w:tab/>
                      </w:r>
                      <w:r w:rsidRPr="00BE1417">
                        <w:rPr>
                          <w:rFonts w:ascii="Verdana" w:hAnsi="Verdana"/>
                          <w:b/>
                          <w:sz w:val="10"/>
                          <w:szCs w:val="10"/>
                        </w:rPr>
                        <w:tab/>
                        <w:t xml:space="preserve">                                                      </w:t>
                      </w:r>
                    </w:p>
                    <w:p w14:paraId="1EB92406" w14:textId="5D75337B" w:rsidR="00B43FF8" w:rsidRDefault="00B43FF8" w:rsidP="000469BD">
                      <w:pPr>
                        <w:pStyle w:val="Textkrper2"/>
                        <w:pBdr>
                          <w:top w:val="none" w:sz="0" w:space="0" w:color="auto"/>
                          <w:left w:val="none" w:sz="0" w:space="0" w:color="auto"/>
                          <w:bottom w:val="none" w:sz="0" w:space="0" w:color="auto"/>
                          <w:right w:val="none" w:sz="0" w:space="0" w:color="auto"/>
                        </w:pBdr>
                        <w:tabs>
                          <w:tab w:val="left" w:pos="1701"/>
                        </w:tabs>
                        <w:ind w:right="-1"/>
                        <w:jc w:val="left"/>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Pr="00415AFD">
                        <w:rPr>
                          <w:rFonts w:ascii="Verdana" w:hAnsi="Verdana"/>
                          <w:b/>
                          <w:sz w:val="18"/>
                          <w:szCs w:val="18"/>
                        </w:rPr>
                        <w:t xml:space="preserve">   </w:t>
                      </w:r>
                      <w:r>
                        <w:rPr>
                          <w:rFonts w:ascii="Verdana" w:hAnsi="Verdana"/>
                          <w:b/>
                          <w:sz w:val="18"/>
                          <w:szCs w:val="18"/>
                        </w:rPr>
                        <w:t xml:space="preserve">     Internet: </w:t>
                      </w:r>
                      <w:hyperlink r:id="rId14" w:history="1">
                        <w:r w:rsidRPr="00CE28D0">
                          <w:rPr>
                            <w:rStyle w:val="Hyperlink"/>
                            <w:rFonts w:ascii="Verdana" w:hAnsi="Verdana"/>
                            <w:b/>
                            <w:kern w:val="144"/>
                            <w:sz w:val="18"/>
                            <w:szCs w:val="18"/>
                          </w:rPr>
                          <w:t>www.3905.ch</w:t>
                        </w:r>
                      </w:hyperlink>
                    </w:p>
                    <w:p w14:paraId="3FA7C170" w14:textId="77777777" w:rsidR="00B43FF8" w:rsidRDefault="00B43FF8" w:rsidP="000469BD">
                      <w:pPr>
                        <w:pStyle w:val="Textkrper2"/>
                        <w:pBdr>
                          <w:top w:val="none" w:sz="0" w:space="0" w:color="auto"/>
                          <w:left w:val="none" w:sz="0" w:space="0" w:color="auto"/>
                          <w:bottom w:val="none" w:sz="0" w:space="0" w:color="auto"/>
                          <w:right w:val="none" w:sz="0" w:space="0" w:color="auto"/>
                        </w:pBdr>
                        <w:tabs>
                          <w:tab w:val="left" w:pos="1701"/>
                        </w:tabs>
                        <w:ind w:right="-1"/>
                        <w:jc w:val="left"/>
                        <w:rPr>
                          <w:rFonts w:ascii="Verdana" w:hAnsi="Verdana"/>
                          <w:b/>
                          <w:sz w:val="18"/>
                          <w:szCs w:val="18"/>
                        </w:rPr>
                      </w:pPr>
                    </w:p>
                    <w:p w14:paraId="21B4B590" w14:textId="77777777" w:rsidR="00B43FF8" w:rsidRPr="00415AFD" w:rsidRDefault="00B43FF8" w:rsidP="000469BD">
                      <w:pPr>
                        <w:pStyle w:val="Textkrper2"/>
                        <w:pBdr>
                          <w:top w:val="none" w:sz="0" w:space="0" w:color="auto"/>
                          <w:left w:val="none" w:sz="0" w:space="0" w:color="auto"/>
                          <w:bottom w:val="none" w:sz="0" w:space="0" w:color="auto"/>
                          <w:right w:val="none" w:sz="0" w:space="0" w:color="auto"/>
                        </w:pBdr>
                        <w:tabs>
                          <w:tab w:val="left" w:pos="1701"/>
                        </w:tabs>
                        <w:ind w:right="-1"/>
                        <w:jc w:val="left"/>
                        <w:rPr>
                          <w:rFonts w:ascii="Verdana" w:hAnsi="Verdana"/>
                          <w:b/>
                          <w:sz w:val="18"/>
                          <w:szCs w:val="18"/>
                        </w:rPr>
                      </w:pPr>
                      <w:r>
                        <w:rPr>
                          <w:rFonts w:ascii="Verdana" w:hAnsi="Verdana"/>
                          <w:b/>
                          <w:sz w:val="18"/>
                          <w:szCs w:val="18"/>
                        </w:rPr>
                        <w:tab/>
                      </w:r>
                    </w:p>
                    <w:p w14:paraId="2CA620EB" w14:textId="77777777" w:rsidR="00B43FF8" w:rsidRDefault="00B43FF8" w:rsidP="000469BD">
                      <w:pPr>
                        <w:pStyle w:val="Textkrper2"/>
                        <w:pBdr>
                          <w:top w:val="none" w:sz="0" w:space="0" w:color="auto"/>
                          <w:left w:val="none" w:sz="0" w:space="0" w:color="auto"/>
                          <w:bottom w:val="none" w:sz="0" w:space="0" w:color="auto"/>
                          <w:right w:val="none" w:sz="0" w:space="0" w:color="auto"/>
                        </w:pBdr>
                        <w:tabs>
                          <w:tab w:val="left" w:pos="1701"/>
                        </w:tabs>
                        <w:ind w:right="-1"/>
                        <w:jc w:val="left"/>
                        <w:rPr>
                          <w:rFonts w:ascii="Verdana" w:hAnsi="Verdana"/>
                          <w:b/>
                          <w:sz w:val="18"/>
                          <w:szCs w:val="18"/>
                        </w:rPr>
                      </w:pPr>
                    </w:p>
                    <w:p w14:paraId="7C499569" w14:textId="77777777" w:rsidR="00B43FF8" w:rsidRDefault="00B43FF8">
                      <w:pPr>
                        <w:rPr>
                          <w:rFonts w:ascii="Verdana" w:hAnsi="Verdana"/>
                          <w:b/>
                          <w:sz w:val="56"/>
                          <w:szCs w:val="56"/>
                        </w:rPr>
                      </w:pPr>
                    </w:p>
                    <w:p w14:paraId="2DF5C645" w14:textId="77777777" w:rsidR="00B43FF8" w:rsidRPr="00E54804" w:rsidRDefault="00B43FF8">
                      <w:pPr>
                        <w:rPr>
                          <w:sz w:val="56"/>
                          <w:szCs w:val="56"/>
                        </w:rPr>
                      </w:pPr>
                    </w:p>
                  </w:txbxContent>
                </v:textbox>
              </v:shape>
            </w:pict>
          </mc:Fallback>
        </mc:AlternateContent>
      </w:r>
      <w:r w:rsidR="00DF5B10" w:rsidRPr="005F7AD4">
        <w:rPr>
          <w:rFonts w:ascii="Verdana" w:hAnsi="Verdana"/>
          <w:sz w:val="18"/>
          <w:szCs w:val="18"/>
        </w:rPr>
        <w:t>3</w:t>
      </w:r>
    </w:p>
    <w:p w14:paraId="7D5E4770" w14:textId="77777777" w:rsidR="007E14AD" w:rsidRPr="009421A0" w:rsidRDefault="00A147F5" w:rsidP="00D86179">
      <w:pPr>
        <w:pStyle w:val="Textkrper2"/>
        <w:pBdr>
          <w:top w:val="none" w:sz="0" w:space="0" w:color="auto"/>
          <w:left w:val="none" w:sz="0" w:space="0" w:color="auto"/>
          <w:bottom w:val="none" w:sz="0" w:space="0" w:color="auto"/>
          <w:right w:val="none" w:sz="0" w:space="0" w:color="auto"/>
        </w:pBdr>
        <w:ind w:right="-1"/>
        <w:rPr>
          <w:rFonts w:ascii="Verdana" w:hAnsi="Verdana"/>
          <w:sz w:val="20"/>
        </w:rPr>
      </w:pPr>
      <w:r w:rsidRPr="009421A0">
        <w:rPr>
          <w:rFonts w:ascii="Verdana" w:hAnsi="Verdana"/>
          <w:sz w:val="20"/>
        </w:rPr>
        <w:br/>
      </w:r>
      <w:r w:rsidR="004B220E" w:rsidRPr="009421A0">
        <w:rPr>
          <w:rFonts w:ascii="Verdana" w:hAnsi="Verdana"/>
          <w:noProof/>
          <w:sz w:val="20"/>
        </w:rPr>
        <mc:AlternateContent>
          <mc:Choice Requires="wps">
            <w:drawing>
              <wp:anchor distT="0" distB="0" distL="114300" distR="114300" simplePos="0" relativeHeight="251658240" behindDoc="0" locked="0" layoutInCell="1" allowOverlap="1" wp14:anchorId="0E17BC2A" wp14:editId="3F9A5107">
                <wp:simplePos x="0" y="0"/>
                <wp:positionH relativeFrom="column">
                  <wp:posOffset>133350</wp:posOffset>
                </wp:positionH>
                <wp:positionV relativeFrom="paragraph">
                  <wp:posOffset>-80645</wp:posOffset>
                </wp:positionV>
                <wp:extent cx="1221740" cy="1257300"/>
                <wp:effectExtent l="9525" t="5080" r="7620" b="13970"/>
                <wp:wrapNone/>
                <wp:docPr id="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257300"/>
                        </a:xfrm>
                        <a:prstGeom prst="rect">
                          <a:avLst/>
                        </a:prstGeom>
                        <a:solidFill>
                          <a:srgbClr val="FFFFFF"/>
                        </a:solidFill>
                        <a:ln w="9525">
                          <a:solidFill>
                            <a:srgbClr val="FFFFFF"/>
                          </a:solidFill>
                          <a:miter lim="800000"/>
                          <a:headEnd/>
                          <a:tailEnd/>
                        </a:ln>
                      </wps:spPr>
                      <wps:txbx>
                        <w:txbxContent>
                          <w:p w14:paraId="25FC864D" w14:textId="77777777" w:rsidR="00B43FF8" w:rsidRDefault="00B43FF8">
                            <w:r>
                              <w:rPr>
                                <w:rFonts w:ascii="Verdana" w:hAnsi="Verdana"/>
                                <w:b/>
                                <w:noProof/>
                                <w:sz w:val="60"/>
                                <w:szCs w:val="60"/>
                              </w:rPr>
                              <w:drawing>
                                <wp:inline distT="0" distB="0" distL="0" distR="0" wp14:anchorId="6F9D9495" wp14:editId="0B5A0946">
                                  <wp:extent cx="1000125" cy="1085850"/>
                                  <wp:effectExtent l="19050" t="0" r="9525" b="0"/>
                                  <wp:docPr id="1" name="Bild 1" descr="Saas-Almag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s-Almagell"/>
                                          <pic:cNvPicPr>
                                            <a:picLocks noChangeAspect="1" noChangeArrowheads="1"/>
                                          </pic:cNvPicPr>
                                        </pic:nvPicPr>
                                        <pic:blipFill>
                                          <a:blip r:embed="rId15"/>
                                          <a:srcRect/>
                                          <a:stretch>
                                            <a:fillRect/>
                                          </a:stretch>
                                        </pic:blipFill>
                                        <pic:spPr bwMode="auto">
                                          <a:xfrm>
                                            <a:off x="0" y="0"/>
                                            <a:ext cx="1000125" cy="10858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7BC2A" id="Text Box 111" o:spid="_x0000_s1027" type="#_x0000_t202" style="position:absolute;left:0;text-align:left;margin-left:10.5pt;margin-top:-6.35pt;width:96.2pt;height:9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" strokecolor="white">
                <v:textbox>
                  <w:txbxContent>
                    <w:p w14:paraId="25FC864D" w14:textId="77777777" w:rsidR="00B43FF8" w:rsidRDefault="00B43FF8">
                      <w:r>
                        <w:rPr>
                          <w:rFonts w:ascii="Verdana" w:hAnsi="Verdana"/>
                          <w:b/>
                          <w:noProof/>
                          <w:sz w:val="60"/>
                          <w:szCs w:val="60"/>
                        </w:rPr>
                        <w:drawing>
                          <wp:inline distT="0" distB="0" distL="0" distR="0" wp14:anchorId="6F9D9495" wp14:editId="0B5A0946">
                            <wp:extent cx="1000125" cy="1085850"/>
                            <wp:effectExtent l="19050" t="0" r="9525" b="0"/>
                            <wp:docPr id="1" name="Bild 1" descr="Saas-Almag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s-Almagell"/>
                                    <pic:cNvPicPr>
                                      <a:picLocks noChangeAspect="1" noChangeArrowheads="1"/>
                                    </pic:cNvPicPr>
                                  </pic:nvPicPr>
                                  <pic:blipFill>
                                    <a:blip r:embed="rId15"/>
                                    <a:srcRect/>
                                    <a:stretch>
                                      <a:fillRect/>
                                    </a:stretch>
                                  </pic:blipFill>
                                  <pic:spPr bwMode="auto">
                                    <a:xfrm>
                                      <a:off x="0" y="0"/>
                                      <a:ext cx="1000125" cy="1085850"/>
                                    </a:xfrm>
                                    <a:prstGeom prst="rect">
                                      <a:avLst/>
                                    </a:prstGeom>
                                    <a:noFill/>
                                    <a:ln w="9525">
                                      <a:noFill/>
                                      <a:miter lim="800000"/>
                                      <a:headEnd/>
                                      <a:tailEnd/>
                                    </a:ln>
                                  </pic:spPr>
                                </pic:pic>
                              </a:graphicData>
                            </a:graphic>
                          </wp:inline>
                        </w:drawing>
                      </w:r>
                    </w:p>
                  </w:txbxContent>
                </v:textbox>
              </v:shape>
            </w:pict>
          </mc:Fallback>
        </mc:AlternateContent>
      </w:r>
    </w:p>
    <w:p w14:paraId="24E77E50" w14:textId="77777777" w:rsidR="00024997" w:rsidRPr="00415AFD" w:rsidRDefault="00024997" w:rsidP="009A3845">
      <w:pPr>
        <w:pStyle w:val="Textkrper2"/>
        <w:pBdr>
          <w:top w:val="none" w:sz="0" w:space="0" w:color="auto"/>
          <w:left w:val="none" w:sz="0" w:space="0" w:color="auto"/>
          <w:bottom w:val="none" w:sz="0" w:space="0" w:color="auto"/>
          <w:right w:val="none" w:sz="0" w:space="0" w:color="auto"/>
        </w:pBdr>
        <w:ind w:right="-1"/>
        <w:jc w:val="left"/>
        <w:rPr>
          <w:rFonts w:ascii="Verdana" w:hAnsi="Verdana"/>
          <w:b/>
          <w:sz w:val="16"/>
          <w:szCs w:val="16"/>
        </w:rPr>
      </w:pPr>
    </w:p>
    <w:p w14:paraId="5FE588D2" w14:textId="77777777" w:rsidR="000469BD" w:rsidRDefault="000469BD" w:rsidP="009A3845">
      <w:pPr>
        <w:pStyle w:val="Textkrper2"/>
        <w:pBdr>
          <w:top w:val="none" w:sz="0" w:space="0" w:color="auto"/>
          <w:left w:val="none" w:sz="0" w:space="0" w:color="auto"/>
          <w:bottom w:val="none" w:sz="0" w:space="0" w:color="auto"/>
          <w:right w:val="none" w:sz="0" w:space="0" w:color="auto"/>
        </w:pBdr>
        <w:tabs>
          <w:tab w:val="left" w:pos="1701"/>
        </w:tabs>
        <w:ind w:right="-1"/>
        <w:rPr>
          <w:rFonts w:ascii="Verdana" w:hAnsi="Verdana"/>
          <w:b/>
          <w:sz w:val="18"/>
          <w:szCs w:val="18"/>
        </w:rPr>
      </w:pPr>
    </w:p>
    <w:p w14:paraId="03BEBE41" w14:textId="77777777" w:rsidR="000469BD" w:rsidRDefault="000469BD" w:rsidP="009A3845">
      <w:pPr>
        <w:pStyle w:val="Textkrper2"/>
        <w:pBdr>
          <w:top w:val="none" w:sz="0" w:space="0" w:color="auto"/>
          <w:left w:val="none" w:sz="0" w:space="0" w:color="auto"/>
          <w:bottom w:val="none" w:sz="0" w:space="0" w:color="auto"/>
          <w:right w:val="none" w:sz="0" w:space="0" w:color="auto"/>
        </w:pBdr>
        <w:tabs>
          <w:tab w:val="left" w:pos="1701"/>
        </w:tabs>
        <w:ind w:right="-1"/>
        <w:rPr>
          <w:rFonts w:ascii="Verdana" w:hAnsi="Verdana"/>
          <w:b/>
          <w:sz w:val="18"/>
          <w:szCs w:val="18"/>
        </w:rPr>
      </w:pPr>
    </w:p>
    <w:p w14:paraId="47956E8C" w14:textId="77777777" w:rsidR="000469BD" w:rsidRPr="006A70C8" w:rsidRDefault="000469BD" w:rsidP="009A3845">
      <w:pPr>
        <w:pStyle w:val="Textkrper2"/>
        <w:pBdr>
          <w:top w:val="none" w:sz="0" w:space="0" w:color="auto"/>
          <w:left w:val="none" w:sz="0" w:space="0" w:color="auto"/>
          <w:bottom w:val="none" w:sz="0" w:space="0" w:color="auto"/>
          <w:right w:val="none" w:sz="0" w:space="0" w:color="auto"/>
        </w:pBdr>
        <w:tabs>
          <w:tab w:val="left" w:pos="1701"/>
        </w:tabs>
        <w:ind w:right="-1"/>
        <w:rPr>
          <w:rFonts w:ascii="Verdana" w:hAnsi="Verdana"/>
          <w:b/>
          <w:sz w:val="18"/>
          <w:szCs w:val="18"/>
        </w:rPr>
      </w:pPr>
    </w:p>
    <w:p w14:paraId="4ABECDC5" w14:textId="77777777" w:rsidR="00B67C1C" w:rsidRDefault="00C36070" w:rsidP="00441577">
      <w:pPr>
        <w:ind w:right="-1"/>
        <w:jc w:val="center"/>
        <w:rPr>
          <w:rFonts w:ascii="Verdana" w:hAnsi="Verdana"/>
          <w:b/>
          <w:sz w:val="22"/>
          <w:szCs w:val="22"/>
        </w:rPr>
      </w:pPr>
      <w:r>
        <w:rPr>
          <w:rFonts w:ascii="Verdana" w:hAnsi="Verdana"/>
          <w:b/>
          <w:sz w:val="22"/>
          <w:szCs w:val="22"/>
        </w:rPr>
        <w:t>34</w:t>
      </w:r>
      <w:r w:rsidR="00BE4F79" w:rsidRPr="00441577">
        <w:rPr>
          <w:rFonts w:ascii="Verdana" w:hAnsi="Verdana"/>
          <w:b/>
          <w:sz w:val="22"/>
          <w:szCs w:val="22"/>
        </w:rPr>
        <w:t>. Woche 201</w:t>
      </w:r>
      <w:r w:rsidR="009343B5" w:rsidRPr="00441577">
        <w:rPr>
          <w:rFonts w:ascii="Verdana" w:hAnsi="Verdana"/>
          <w:b/>
          <w:sz w:val="22"/>
          <w:szCs w:val="22"/>
        </w:rPr>
        <w:t>1</w:t>
      </w:r>
    </w:p>
    <w:p w14:paraId="14E8E166" w14:textId="77777777" w:rsidR="00B015DF" w:rsidRPr="00B015DF" w:rsidRDefault="00B015DF" w:rsidP="00180F97">
      <w:pPr>
        <w:tabs>
          <w:tab w:val="left" w:pos="5103"/>
        </w:tabs>
        <w:rPr>
          <w:rFonts w:ascii="Verdana" w:hAnsi="Verdana"/>
          <w:b/>
          <w:i/>
          <w:sz w:val="10"/>
          <w:szCs w:val="10"/>
          <w:u w:val="single"/>
        </w:rPr>
      </w:pPr>
    </w:p>
    <w:p w14:paraId="451BCFEF" w14:textId="77777777" w:rsidR="00F27F82" w:rsidRDefault="00F27F82" w:rsidP="00FC23A4">
      <w:pPr>
        <w:pStyle w:val="Textkrper"/>
        <w:rPr>
          <w:rFonts w:ascii="Verdana" w:hAnsi="Verdana"/>
          <w:sz w:val="20"/>
        </w:rPr>
      </w:pPr>
    </w:p>
    <w:p w14:paraId="5704E169" w14:textId="77777777" w:rsidR="00232563" w:rsidRPr="000C4B80" w:rsidRDefault="00232563" w:rsidP="004B36D9">
      <w:pPr>
        <w:jc w:val="right"/>
        <w:rPr>
          <w:rFonts w:ascii="Verdana" w:hAnsi="Verdana"/>
          <w:sz w:val="16"/>
          <w:szCs w:val="16"/>
        </w:rPr>
      </w:pPr>
    </w:p>
    <w:p w14:paraId="0F934ED7" w14:textId="0A7B2DEA" w:rsidR="002C71BB" w:rsidRDefault="00BC7942" w:rsidP="002C71BB">
      <w:pPr>
        <w:ind w:right="-1"/>
        <w:jc w:val="center"/>
        <w:rPr>
          <w:rFonts w:ascii="Verdana" w:hAnsi="Verdana"/>
          <w:b/>
          <w:sz w:val="22"/>
          <w:szCs w:val="22"/>
        </w:rPr>
      </w:pPr>
      <w:r>
        <w:rPr>
          <w:rFonts w:ascii="Verdana" w:hAnsi="Verdana"/>
          <w:b/>
          <w:sz w:val="22"/>
          <w:szCs w:val="22"/>
        </w:rPr>
        <w:t>6</w:t>
      </w:r>
      <w:r w:rsidR="00974E4E">
        <w:rPr>
          <w:rFonts w:ascii="Verdana" w:hAnsi="Verdana"/>
          <w:b/>
          <w:sz w:val="22"/>
          <w:szCs w:val="22"/>
        </w:rPr>
        <w:t>.</w:t>
      </w:r>
      <w:r w:rsidR="00392654">
        <w:rPr>
          <w:rFonts w:ascii="Verdana" w:hAnsi="Verdana"/>
          <w:b/>
          <w:sz w:val="22"/>
          <w:szCs w:val="22"/>
        </w:rPr>
        <w:t xml:space="preserve"> Woche 20</w:t>
      </w:r>
      <w:r w:rsidR="00A03857">
        <w:rPr>
          <w:rFonts w:ascii="Verdana" w:hAnsi="Verdana"/>
          <w:b/>
          <w:sz w:val="22"/>
          <w:szCs w:val="22"/>
        </w:rPr>
        <w:t>23</w:t>
      </w:r>
    </w:p>
    <w:p w14:paraId="329D2281" w14:textId="77777777" w:rsidR="00EB0DE5" w:rsidRPr="002C71BB" w:rsidRDefault="00EB0DE5" w:rsidP="002C71BB">
      <w:pPr>
        <w:ind w:right="-1"/>
        <w:jc w:val="center"/>
        <w:rPr>
          <w:rFonts w:ascii="Verdana" w:hAnsi="Verdana"/>
          <w:b/>
          <w:sz w:val="22"/>
          <w:szCs w:val="22"/>
        </w:rPr>
      </w:pPr>
    </w:p>
    <w:p w14:paraId="7E4A5CFB" w14:textId="05DE1262" w:rsidR="002C71BB" w:rsidRDefault="002C71BB" w:rsidP="00BA6B0A">
      <w:pPr>
        <w:tabs>
          <w:tab w:val="left" w:pos="993"/>
          <w:tab w:val="left" w:pos="1134"/>
          <w:tab w:val="left" w:pos="1701"/>
          <w:tab w:val="left" w:pos="6096"/>
        </w:tabs>
        <w:rPr>
          <w:rFonts w:ascii="Verdana" w:hAnsi="Verdana" w:cs="Verdana"/>
          <w:color w:val="000000"/>
          <w:sz w:val="18"/>
          <w:szCs w:val="18"/>
        </w:rPr>
      </w:pPr>
    </w:p>
    <w:p w14:paraId="3373DD32" w14:textId="7EF9855A" w:rsidR="002C71BB" w:rsidRDefault="002C71BB" w:rsidP="00BA6B0A">
      <w:pPr>
        <w:tabs>
          <w:tab w:val="left" w:pos="993"/>
          <w:tab w:val="left" w:pos="1134"/>
          <w:tab w:val="left" w:pos="1701"/>
          <w:tab w:val="left" w:pos="6096"/>
        </w:tabs>
        <w:rPr>
          <w:rFonts w:ascii="Verdana" w:hAnsi="Verdana" w:cs="Verdana"/>
          <w:color w:val="000000"/>
          <w:sz w:val="18"/>
          <w:szCs w:val="18"/>
        </w:rPr>
      </w:pPr>
    </w:p>
    <w:p w14:paraId="04F21215" w14:textId="77777777" w:rsidR="002C71BB" w:rsidRPr="00922E2D" w:rsidRDefault="002C71BB" w:rsidP="002C71BB">
      <w:pPr>
        <w:rPr>
          <w:rFonts w:ascii="Verdana" w:hAnsi="Verdana"/>
          <w:b/>
          <w:bCs/>
          <w:i/>
          <w:iCs/>
          <w:sz w:val="18"/>
          <w:szCs w:val="18"/>
          <w:u w:val="single"/>
        </w:rPr>
      </w:pPr>
      <w:r w:rsidRPr="00922E2D">
        <w:rPr>
          <w:rFonts w:ascii="Verdana" w:hAnsi="Verdana"/>
          <w:b/>
          <w:bCs/>
          <w:i/>
          <w:iCs/>
          <w:sz w:val="18"/>
          <w:szCs w:val="18"/>
          <w:u w:val="single"/>
        </w:rPr>
        <w:t>Erteilung einer Betriebsbewilligung</w:t>
      </w:r>
    </w:p>
    <w:p w14:paraId="55AC6DAB" w14:textId="77777777" w:rsidR="002C71BB" w:rsidRPr="002471E3" w:rsidRDefault="002C71BB" w:rsidP="002C71BB">
      <w:pPr>
        <w:spacing w:line="259" w:lineRule="auto"/>
        <w:rPr>
          <w:rFonts w:ascii="Verdana" w:hAnsi="Verdana"/>
          <w:sz w:val="18"/>
          <w:szCs w:val="18"/>
        </w:rPr>
      </w:pPr>
      <w:r w:rsidRPr="002471E3">
        <w:rPr>
          <w:rFonts w:ascii="Verdana" w:hAnsi="Verdana"/>
          <w:sz w:val="18"/>
          <w:szCs w:val="18"/>
        </w:rPr>
        <w:t>In Ausführung des Gesetzes vom 8. April 2004 über die Beherbergung, die Bewirtung und den Kleinhandel mit alkoholischen Getränken schreibt die Gemeinde Saas-Almagell folgendes Gesuch um Erteilung einer Betriebsbewilligung im Sinne dieses Gesetzes aus:</w:t>
      </w:r>
      <w:r w:rsidRPr="002471E3">
        <w:rPr>
          <w:rFonts w:ascii="Verdana" w:hAnsi="Verdana"/>
          <w:sz w:val="18"/>
          <w:szCs w:val="18"/>
        </w:rPr>
        <w:fldChar w:fldCharType="begin"/>
      </w:r>
      <w:r w:rsidRPr="002471E3">
        <w:rPr>
          <w:rFonts w:ascii="Verdana" w:hAnsi="Verdana"/>
          <w:sz w:val="18"/>
          <w:szCs w:val="18"/>
        </w:rPr>
        <w:instrText xml:space="preserve"> FILLIN  \* MERGEFORMAT </w:instrText>
      </w:r>
      <w:r w:rsidRPr="002471E3">
        <w:rPr>
          <w:rFonts w:ascii="Verdana" w:hAnsi="Verdana"/>
          <w:sz w:val="18"/>
          <w:szCs w:val="18"/>
        </w:rPr>
        <w:fldChar w:fldCharType="end"/>
      </w:r>
    </w:p>
    <w:p w14:paraId="52F8223F" w14:textId="77777777" w:rsidR="002C71BB" w:rsidRPr="002471E3" w:rsidRDefault="002C71BB" w:rsidP="002C71BB">
      <w:pPr>
        <w:spacing w:line="259" w:lineRule="auto"/>
        <w:rPr>
          <w:rFonts w:ascii="Verdana" w:hAnsi="Verdana"/>
          <w:sz w:val="10"/>
          <w:szCs w:val="10"/>
        </w:rPr>
      </w:pPr>
    </w:p>
    <w:p w14:paraId="14469EA9" w14:textId="77777777" w:rsidR="002C71BB" w:rsidRPr="002471E3" w:rsidRDefault="002C71BB" w:rsidP="002C71BB">
      <w:pPr>
        <w:tabs>
          <w:tab w:val="left" w:pos="2552"/>
        </w:tabs>
        <w:spacing w:line="259" w:lineRule="auto"/>
        <w:rPr>
          <w:rFonts w:ascii="Verdana" w:hAnsi="Verdana"/>
          <w:sz w:val="18"/>
          <w:szCs w:val="18"/>
        </w:rPr>
      </w:pPr>
      <w:r w:rsidRPr="002471E3">
        <w:rPr>
          <w:rFonts w:ascii="Verdana" w:hAnsi="Verdana"/>
          <w:sz w:val="18"/>
          <w:szCs w:val="18"/>
        </w:rPr>
        <w:t>Gesuchsteller</w:t>
      </w:r>
      <w:r w:rsidRPr="002471E3">
        <w:rPr>
          <w:rFonts w:ascii="Verdana" w:hAnsi="Verdana"/>
          <w:sz w:val="18"/>
          <w:szCs w:val="18"/>
        </w:rPr>
        <w:tab/>
        <w:t>:</w:t>
      </w:r>
      <w:r w:rsidRPr="002471E3">
        <w:rPr>
          <w:rFonts w:ascii="Verdana" w:hAnsi="Verdana"/>
          <w:sz w:val="18"/>
          <w:szCs w:val="18"/>
        </w:rPr>
        <w:tab/>
      </w:r>
      <w:r>
        <w:rPr>
          <w:rFonts w:ascii="Verdana" w:hAnsi="Verdana"/>
          <w:sz w:val="18"/>
          <w:szCs w:val="18"/>
        </w:rPr>
        <w:t>Peter Grob, Talstrasse 129</w:t>
      </w:r>
      <w:r w:rsidRPr="002471E3">
        <w:rPr>
          <w:rFonts w:ascii="Verdana" w:hAnsi="Verdana"/>
          <w:sz w:val="18"/>
          <w:szCs w:val="18"/>
        </w:rPr>
        <w:t>,</w:t>
      </w:r>
      <w:r>
        <w:rPr>
          <w:rFonts w:ascii="Verdana" w:hAnsi="Verdana"/>
          <w:sz w:val="18"/>
          <w:szCs w:val="18"/>
        </w:rPr>
        <w:t xml:space="preserve"> </w:t>
      </w:r>
      <w:r w:rsidRPr="002471E3">
        <w:rPr>
          <w:rFonts w:ascii="Verdana" w:hAnsi="Verdana"/>
          <w:sz w:val="18"/>
          <w:szCs w:val="18"/>
        </w:rPr>
        <w:t>390</w:t>
      </w:r>
      <w:r>
        <w:rPr>
          <w:rFonts w:ascii="Verdana" w:hAnsi="Verdana"/>
          <w:sz w:val="18"/>
          <w:szCs w:val="18"/>
        </w:rPr>
        <w:t>5</w:t>
      </w:r>
      <w:r w:rsidRPr="002471E3">
        <w:rPr>
          <w:rFonts w:ascii="Verdana" w:hAnsi="Verdana"/>
          <w:sz w:val="18"/>
          <w:szCs w:val="18"/>
        </w:rPr>
        <w:t xml:space="preserve"> Saas-</w:t>
      </w:r>
      <w:r>
        <w:rPr>
          <w:rFonts w:ascii="Verdana" w:hAnsi="Verdana"/>
          <w:sz w:val="18"/>
          <w:szCs w:val="18"/>
        </w:rPr>
        <w:t>Almagell</w:t>
      </w:r>
    </w:p>
    <w:p w14:paraId="74416FB7" w14:textId="77777777" w:rsidR="002C71BB" w:rsidRPr="002471E3" w:rsidRDefault="002C71BB" w:rsidP="002C71BB">
      <w:pPr>
        <w:tabs>
          <w:tab w:val="left" w:pos="2552"/>
        </w:tabs>
        <w:spacing w:line="259" w:lineRule="auto"/>
        <w:rPr>
          <w:rFonts w:ascii="Verdana" w:hAnsi="Verdana"/>
          <w:sz w:val="18"/>
          <w:szCs w:val="18"/>
        </w:rPr>
      </w:pPr>
      <w:r w:rsidRPr="002471E3">
        <w:rPr>
          <w:rFonts w:ascii="Verdana" w:hAnsi="Verdana"/>
          <w:sz w:val="18"/>
          <w:szCs w:val="18"/>
        </w:rPr>
        <w:t>Schild(er)</w:t>
      </w:r>
      <w:r w:rsidRPr="002471E3">
        <w:rPr>
          <w:rFonts w:ascii="Verdana" w:hAnsi="Verdana"/>
          <w:sz w:val="18"/>
          <w:szCs w:val="18"/>
        </w:rPr>
        <w:tab/>
        <w:t>:</w:t>
      </w:r>
      <w:r w:rsidRPr="002471E3">
        <w:rPr>
          <w:rFonts w:ascii="Verdana" w:hAnsi="Verdana"/>
          <w:sz w:val="18"/>
          <w:szCs w:val="18"/>
        </w:rPr>
        <w:tab/>
      </w:r>
      <w:r>
        <w:rPr>
          <w:rFonts w:ascii="Verdana" w:hAnsi="Verdana"/>
          <w:sz w:val="18"/>
          <w:szCs w:val="18"/>
        </w:rPr>
        <w:t>Hotel Restaurant Mattmarkblick</w:t>
      </w:r>
    </w:p>
    <w:p w14:paraId="0D67B3C6" w14:textId="77777777" w:rsidR="002C71BB" w:rsidRPr="002471E3" w:rsidRDefault="002C71BB" w:rsidP="002C71BB">
      <w:pPr>
        <w:tabs>
          <w:tab w:val="left" w:pos="2552"/>
        </w:tabs>
        <w:spacing w:line="259" w:lineRule="auto"/>
        <w:rPr>
          <w:rFonts w:ascii="Verdana" w:hAnsi="Verdana"/>
          <w:sz w:val="18"/>
          <w:szCs w:val="18"/>
        </w:rPr>
      </w:pPr>
      <w:r w:rsidRPr="002471E3">
        <w:rPr>
          <w:rFonts w:ascii="Verdana" w:hAnsi="Verdana"/>
          <w:sz w:val="18"/>
          <w:szCs w:val="18"/>
        </w:rPr>
        <w:t>Dienstleistungen</w:t>
      </w:r>
      <w:r w:rsidRPr="002471E3">
        <w:rPr>
          <w:rFonts w:ascii="Verdana" w:hAnsi="Verdana"/>
          <w:sz w:val="18"/>
          <w:szCs w:val="18"/>
        </w:rPr>
        <w:tab/>
        <w:t>:</w:t>
      </w:r>
      <w:r w:rsidRPr="002471E3">
        <w:rPr>
          <w:rFonts w:ascii="Verdana" w:hAnsi="Verdana"/>
          <w:sz w:val="18"/>
          <w:szCs w:val="18"/>
        </w:rPr>
        <w:tab/>
        <w:t>Gewerbsmässiges Angebot von Beherbergung, Speisen</w:t>
      </w:r>
    </w:p>
    <w:p w14:paraId="5E6862CF" w14:textId="77777777" w:rsidR="002C71BB" w:rsidRPr="002471E3" w:rsidRDefault="002C71BB" w:rsidP="002C71BB">
      <w:pPr>
        <w:spacing w:line="259" w:lineRule="auto"/>
        <w:rPr>
          <w:rFonts w:ascii="Verdana" w:hAnsi="Verdana"/>
          <w:sz w:val="18"/>
          <w:szCs w:val="18"/>
        </w:rPr>
      </w:pPr>
      <w:r w:rsidRPr="002471E3">
        <w:rPr>
          <w:rFonts w:ascii="Verdana" w:hAnsi="Verdana"/>
          <w:sz w:val="18"/>
          <w:szCs w:val="18"/>
        </w:rPr>
        <w:tab/>
      </w:r>
      <w:r w:rsidRPr="002471E3">
        <w:rPr>
          <w:rFonts w:ascii="Verdana" w:hAnsi="Verdana"/>
          <w:sz w:val="18"/>
          <w:szCs w:val="18"/>
        </w:rPr>
        <w:tab/>
      </w:r>
      <w:r w:rsidRPr="002471E3">
        <w:rPr>
          <w:rFonts w:ascii="Verdana" w:hAnsi="Verdana"/>
          <w:sz w:val="18"/>
          <w:szCs w:val="18"/>
        </w:rPr>
        <w:tab/>
      </w:r>
      <w:r w:rsidRPr="002471E3">
        <w:rPr>
          <w:rFonts w:ascii="Verdana" w:hAnsi="Verdana"/>
          <w:sz w:val="18"/>
          <w:szCs w:val="18"/>
        </w:rPr>
        <w:tab/>
        <w:t>und/oder alkoholischen oder alkoholfreien Getränken</w:t>
      </w:r>
    </w:p>
    <w:p w14:paraId="65A37BA9" w14:textId="77777777" w:rsidR="002C71BB" w:rsidRPr="002471E3" w:rsidRDefault="002C71BB" w:rsidP="002C71BB">
      <w:pPr>
        <w:spacing w:line="259" w:lineRule="auto"/>
        <w:rPr>
          <w:rFonts w:ascii="Verdana" w:hAnsi="Verdana"/>
          <w:sz w:val="18"/>
          <w:szCs w:val="18"/>
        </w:rPr>
      </w:pPr>
      <w:r w:rsidRPr="002471E3">
        <w:rPr>
          <w:rFonts w:ascii="Verdana" w:hAnsi="Verdana"/>
          <w:sz w:val="18"/>
          <w:szCs w:val="18"/>
        </w:rPr>
        <w:tab/>
      </w:r>
      <w:r w:rsidRPr="002471E3">
        <w:rPr>
          <w:rFonts w:ascii="Verdana" w:hAnsi="Verdana"/>
          <w:sz w:val="18"/>
          <w:szCs w:val="18"/>
        </w:rPr>
        <w:tab/>
      </w:r>
      <w:r w:rsidRPr="002471E3">
        <w:rPr>
          <w:rFonts w:ascii="Verdana" w:hAnsi="Verdana"/>
          <w:sz w:val="18"/>
          <w:szCs w:val="18"/>
        </w:rPr>
        <w:tab/>
      </w:r>
      <w:r w:rsidRPr="002471E3">
        <w:rPr>
          <w:rFonts w:ascii="Verdana" w:hAnsi="Verdana"/>
          <w:sz w:val="18"/>
          <w:szCs w:val="18"/>
        </w:rPr>
        <w:tab/>
        <w:t>zum Genuss vor Ort</w:t>
      </w:r>
      <w:r>
        <w:rPr>
          <w:rFonts w:ascii="Verdana" w:hAnsi="Verdana"/>
          <w:sz w:val="18"/>
          <w:szCs w:val="18"/>
        </w:rPr>
        <w:t xml:space="preserve"> zum Mitnehmen </w:t>
      </w:r>
      <w:r w:rsidRPr="002471E3">
        <w:rPr>
          <w:rFonts w:ascii="Verdana" w:hAnsi="Verdana"/>
          <w:sz w:val="18"/>
          <w:szCs w:val="18"/>
        </w:rPr>
        <w:t xml:space="preserve">oder zum </w:t>
      </w:r>
      <w:r>
        <w:rPr>
          <w:rFonts w:ascii="Verdana" w:hAnsi="Verdana"/>
          <w:sz w:val="18"/>
          <w:szCs w:val="18"/>
        </w:rPr>
        <w:t>Liefern</w:t>
      </w:r>
      <w:r w:rsidRPr="002471E3">
        <w:rPr>
          <w:rFonts w:ascii="Verdana" w:hAnsi="Verdana"/>
          <w:sz w:val="18"/>
          <w:szCs w:val="18"/>
        </w:rPr>
        <w:t>.</w:t>
      </w:r>
    </w:p>
    <w:p w14:paraId="4BCBE1C7" w14:textId="77777777" w:rsidR="002C71BB" w:rsidRPr="002471E3" w:rsidRDefault="002C71BB" w:rsidP="002C71BB">
      <w:pPr>
        <w:tabs>
          <w:tab w:val="left" w:pos="2552"/>
        </w:tabs>
        <w:spacing w:line="259" w:lineRule="auto"/>
        <w:rPr>
          <w:rFonts w:ascii="Verdana" w:hAnsi="Verdana"/>
          <w:sz w:val="18"/>
          <w:szCs w:val="18"/>
        </w:rPr>
      </w:pPr>
      <w:r w:rsidRPr="002471E3">
        <w:rPr>
          <w:rFonts w:ascii="Verdana" w:hAnsi="Verdana"/>
          <w:sz w:val="18"/>
          <w:szCs w:val="18"/>
        </w:rPr>
        <w:t>Räumlichkeiten / Plätze</w:t>
      </w:r>
      <w:r w:rsidRPr="002471E3">
        <w:rPr>
          <w:rFonts w:ascii="Verdana" w:hAnsi="Verdana"/>
          <w:sz w:val="18"/>
          <w:szCs w:val="18"/>
        </w:rPr>
        <w:tab/>
        <w:t>:</w:t>
      </w:r>
      <w:r w:rsidRPr="002471E3">
        <w:rPr>
          <w:rFonts w:ascii="Verdana" w:hAnsi="Verdana"/>
          <w:sz w:val="18"/>
          <w:szCs w:val="18"/>
        </w:rPr>
        <w:tab/>
        <w:t xml:space="preserve">AV Parz. </w:t>
      </w:r>
      <w:r>
        <w:rPr>
          <w:rFonts w:ascii="Verdana" w:hAnsi="Verdana"/>
          <w:sz w:val="18"/>
          <w:szCs w:val="18"/>
        </w:rPr>
        <w:t>564</w:t>
      </w:r>
      <w:r w:rsidRPr="002471E3">
        <w:rPr>
          <w:rFonts w:ascii="Verdana" w:hAnsi="Verdana"/>
          <w:sz w:val="18"/>
          <w:szCs w:val="18"/>
        </w:rPr>
        <w:t>, 3905 Saas-Almagell</w:t>
      </w:r>
    </w:p>
    <w:p w14:paraId="67A171E6" w14:textId="77777777" w:rsidR="002C71BB" w:rsidRPr="002471E3" w:rsidRDefault="002C71BB" w:rsidP="002C71BB">
      <w:pPr>
        <w:tabs>
          <w:tab w:val="left" w:pos="2552"/>
        </w:tabs>
        <w:spacing w:line="259" w:lineRule="auto"/>
        <w:rPr>
          <w:rFonts w:ascii="Verdana" w:hAnsi="Verdana"/>
          <w:sz w:val="18"/>
          <w:szCs w:val="18"/>
        </w:rPr>
      </w:pPr>
      <w:r w:rsidRPr="002471E3">
        <w:rPr>
          <w:rFonts w:ascii="Verdana" w:hAnsi="Verdana"/>
          <w:sz w:val="18"/>
          <w:szCs w:val="18"/>
        </w:rPr>
        <w:t>Öffnungs- &amp; Schliesszeiten</w:t>
      </w:r>
      <w:r w:rsidRPr="002471E3">
        <w:rPr>
          <w:rFonts w:ascii="Verdana" w:hAnsi="Verdana"/>
          <w:sz w:val="18"/>
          <w:szCs w:val="18"/>
        </w:rPr>
        <w:tab/>
        <w:t>:</w:t>
      </w:r>
      <w:r w:rsidRPr="002471E3">
        <w:rPr>
          <w:rFonts w:ascii="Verdana" w:hAnsi="Verdana"/>
          <w:sz w:val="18"/>
          <w:szCs w:val="18"/>
        </w:rPr>
        <w:tab/>
        <w:t xml:space="preserve">Jahresbetrieb </w:t>
      </w:r>
    </w:p>
    <w:p w14:paraId="379B5FE5" w14:textId="77777777" w:rsidR="002C71BB" w:rsidRPr="002471E3" w:rsidRDefault="002C71BB" w:rsidP="002C71BB">
      <w:pPr>
        <w:spacing w:line="259" w:lineRule="auto"/>
        <w:rPr>
          <w:rFonts w:ascii="Verdana" w:hAnsi="Verdana"/>
          <w:sz w:val="18"/>
          <w:szCs w:val="18"/>
        </w:rPr>
      </w:pPr>
      <w:r w:rsidRPr="002471E3">
        <w:rPr>
          <w:rFonts w:ascii="Verdana" w:hAnsi="Verdana"/>
          <w:sz w:val="18"/>
          <w:szCs w:val="18"/>
        </w:rPr>
        <w:tab/>
      </w:r>
      <w:r w:rsidRPr="002471E3">
        <w:rPr>
          <w:rFonts w:ascii="Verdana" w:hAnsi="Verdana"/>
          <w:sz w:val="18"/>
          <w:szCs w:val="18"/>
        </w:rPr>
        <w:tab/>
      </w:r>
      <w:r w:rsidRPr="002471E3">
        <w:rPr>
          <w:rFonts w:ascii="Verdana" w:hAnsi="Verdana"/>
          <w:sz w:val="18"/>
          <w:szCs w:val="18"/>
        </w:rPr>
        <w:tab/>
      </w:r>
      <w:r w:rsidRPr="002471E3">
        <w:rPr>
          <w:rFonts w:ascii="Verdana" w:hAnsi="Verdana"/>
          <w:sz w:val="18"/>
          <w:szCs w:val="18"/>
        </w:rPr>
        <w:tab/>
        <w:t xml:space="preserve">Montag – Sonntag, </w:t>
      </w:r>
      <w:r>
        <w:rPr>
          <w:rFonts w:ascii="Verdana" w:hAnsi="Verdana"/>
          <w:sz w:val="18"/>
          <w:szCs w:val="18"/>
        </w:rPr>
        <w:t>0</w:t>
      </w:r>
      <w:r w:rsidRPr="002471E3">
        <w:rPr>
          <w:rFonts w:ascii="Verdana" w:hAnsi="Verdana"/>
          <w:sz w:val="18"/>
          <w:szCs w:val="18"/>
        </w:rPr>
        <w:t>7.</w:t>
      </w:r>
      <w:r>
        <w:rPr>
          <w:rFonts w:ascii="Verdana" w:hAnsi="Verdana"/>
          <w:sz w:val="18"/>
          <w:szCs w:val="18"/>
        </w:rPr>
        <w:t>3</w:t>
      </w:r>
      <w:r w:rsidRPr="002471E3">
        <w:rPr>
          <w:rFonts w:ascii="Verdana" w:hAnsi="Verdana"/>
          <w:sz w:val="18"/>
          <w:szCs w:val="18"/>
        </w:rPr>
        <w:t>0 – 23.00 Uhr</w:t>
      </w:r>
    </w:p>
    <w:p w14:paraId="5EBA97C6" w14:textId="77777777" w:rsidR="002C71BB" w:rsidRPr="002471E3" w:rsidRDefault="002C71BB" w:rsidP="002C71BB">
      <w:pPr>
        <w:tabs>
          <w:tab w:val="left" w:pos="2552"/>
        </w:tabs>
        <w:spacing w:line="259" w:lineRule="auto"/>
        <w:rPr>
          <w:rFonts w:ascii="Verdana" w:hAnsi="Verdana"/>
          <w:sz w:val="18"/>
          <w:szCs w:val="18"/>
        </w:rPr>
      </w:pPr>
      <w:r w:rsidRPr="002471E3">
        <w:rPr>
          <w:rFonts w:ascii="Verdana" w:hAnsi="Verdana"/>
          <w:sz w:val="18"/>
          <w:szCs w:val="18"/>
        </w:rPr>
        <w:t>Beginn der Tätigkeit</w:t>
      </w:r>
      <w:r w:rsidRPr="002471E3">
        <w:rPr>
          <w:rFonts w:ascii="Verdana" w:hAnsi="Verdana"/>
          <w:sz w:val="18"/>
          <w:szCs w:val="18"/>
        </w:rPr>
        <w:tab/>
        <w:t>:</w:t>
      </w:r>
      <w:r w:rsidRPr="002471E3">
        <w:rPr>
          <w:rFonts w:ascii="Verdana" w:hAnsi="Verdana"/>
          <w:sz w:val="18"/>
          <w:szCs w:val="18"/>
        </w:rPr>
        <w:tab/>
        <w:t xml:space="preserve">per </w:t>
      </w:r>
      <w:r>
        <w:rPr>
          <w:rFonts w:ascii="Verdana" w:hAnsi="Verdana"/>
          <w:sz w:val="18"/>
          <w:szCs w:val="18"/>
        </w:rPr>
        <w:t>01</w:t>
      </w:r>
      <w:r w:rsidRPr="002471E3">
        <w:rPr>
          <w:rFonts w:ascii="Verdana" w:hAnsi="Verdana"/>
          <w:sz w:val="18"/>
          <w:szCs w:val="18"/>
        </w:rPr>
        <w:t xml:space="preserve">. </w:t>
      </w:r>
      <w:r>
        <w:rPr>
          <w:rFonts w:ascii="Verdana" w:hAnsi="Verdana"/>
          <w:sz w:val="18"/>
          <w:szCs w:val="18"/>
        </w:rPr>
        <w:t>März</w:t>
      </w:r>
      <w:r w:rsidRPr="002471E3">
        <w:rPr>
          <w:rFonts w:ascii="Verdana" w:hAnsi="Verdana"/>
          <w:sz w:val="18"/>
          <w:szCs w:val="18"/>
        </w:rPr>
        <w:t xml:space="preserve"> 202</w:t>
      </w:r>
      <w:r>
        <w:rPr>
          <w:rFonts w:ascii="Verdana" w:hAnsi="Verdana"/>
          <w:sz w:val="18"/>
          <w:szCs w:val="18"/>
        </w:rPr>
        <w:t>3</w:t>
      </w:r>
    </w:p>
    <w:p w14:paraId="375D80FD" w14:textId="77777777" w:rsidR="002C71BB" w:rsidRPr="002471E3" w:rsidRDefault="002C71BB" w:rsidP="002C71BB">
      <w:pPr>
        <w:spacing w:line="259" w:lineRule="auto"/>
        <w:rPr>
          <w:rFonts w:ascii="Verdana" w:hAnsi="Verdana"/>
          <w:sz w:val="10"/>
          <w:szCs w:val="10"/>
        </w:rPr>
      </w:pPr>
    </w:p>
    <w:p w14:paraId="192A3FA1" w14:textId="77777777" w:rsidR="002C71BB" w:rsidRDefault="002C71BB" w:rsidP="002C71BB">
      <w:r w:rsidRPr="002471E3">
        <w:rPr>
          <w:rFonts w:ascii="Verdana" w:hAnsi="Verdana"/>
          <w:sz w:val="18"/>
          <w:szCs w:val="18"/>
        </w:rPr>
        <w:t>Allfällige Einsprachen gegen dieses Gesuch sind innert 30 Tagen nach der Veröffentlichung schriftlich an die Gemeinde zu richten.</w:t>
      </w:r>
    </w:p>
    <w:p w14:paraId="457DC4C2" w14:textId="77777777" w:rsidR="002C71BB" w:rsidRDefault="002C71BB" w:rsidP="00BA6B0A">
      <w:pPr>
        <w:tabs>
          <w:tab w:val="left" w:pos="993"/>
          <w:tab w:val="left" w:pos="1134"/>
          <w:tab w:val="left" w:pos="1701"/>
          <w:tab w:val="left" w:pos="6096"/>
        </w:tabs>
        <w:rPr>
          <w:rFonts w:ascii="Verdana" w:hAnsi="Verdana" w:cs="Verdana"/>
          <w:color w:val="000000"/>
          <w:sz w:val="18"/>
          <w:szCs w:val="18"/>
        </w:rPr>
      </w:pPr>
    </w:p>
    <w:p w14:paraId="04391A92" w14:textId="77777777" w:rsidR="00431241" w:rsidRDefault="00431241" w:rsidP="00431241">
      <w:pPr>
        <w:rPr>
          <w:rFonts w:ascii="Verdana" w:hAnsi="Verdana"/>
          <w:sz w:val="18"/>
          <w:szCs w:val="18"/>
        </w:rPr>
      </w:pPr>
    </w:p>
    <w:p w14:paraId="1DBD10A2" w14:textId="1CF9F3C8" w:rsidR="00431241" w:rsidRPr="00EB0DE5" w:rsidRDefault="00431241" w:rsidP="00431241">
      <w:pPr>
        <w:rPr>
          <w:rFonts w:ascii="Verdana" w:hAnsi="Verdana"/>
          <w:b/>
          <w:i/>
          <w:szCs w:val="18"/>
          <w:u w:val="single"/>
        </w:rPr>
      </w:pPr>
      <w:bookmarkStart w:id="0" w:name="_Hlk1545693"/>
      <w:r w:rsidRPr="00A97535">
        <w:rPr>
          <w:rFonts w:ascii="Verdana" w:hAnsi="Verdana"/>
          <w:b/>
          <w:i/>
          <w:szCs w:val="18"/>
          <w:u w:val="single"/>
        </w:rPr>
        <w:t>Fasnacht 20</w:t>
      </w:r>
      <w:r>
        <w:rPr>
          <w:rFonts w:ascii="Verdana" w:hAnsi="Verdana"/>
          <w:b/>
          <w:i/>
          <w:szCs w:val="18"/>
          <w:u w:val="single"/>
        </w:rPr>
        <w:t>23</w:t>
      </w:r>
      <w:r w:rsidRPr="00A97535">
        <w:rPr>
          <w:rFonts w:ascii="Verdana" w:hAnsi="Verdana"/>
          <w:b/>
          <w:i/>
          <w:sz w:val="12"/>
          <w:szCs w:val="18"/>
          <w:u w:val="single"/>
        </w:rPr>
        <w:br/>
      </w:r>
    </w:p>
    <w:p w14:paraId="7933D62A" w14:textId="77777777" w:rsidR="00431241" w:rsidRPr="0062362C" w:rsidRDefault="00431241" w:rsidP="00431241">
      <w:pPr>
        <w:rPr>
          <w:rFonts w:ascii="Verdana" w:hAnsi="Verdana"/>
          <w:b/>
          <w:sz w:val="12"/>
          <w:szCs w:val="18"/>
        </w:rPr>
      </w:pPr>
      <w:r w:rsidRPr="00207556">
        <w:rPr>
          <w:rFonts w:ascii="Verdana" w:hAnsi="Verdana"/>
          <w:b/>
          <w:sz w:val="18"/>
          <w:szCs w:val="18"/>
        </w:rPr>
        <w:t xml:space="preserve">Kinderumzug Mittwoch, </w:t>
      </w:r>
      <w:r>
        <w:rPr>
          <w:rFonts w:ascii="Verdana" w:hAnsi="Verdana"/>
          <w:b/>
          <w:sz w:val="18"/>
          <w:szCs w:val="18"/>
        </w:rPr>
        <w:t>15</w:t>
      </w:r>
      <w:r w:rsidRPr="00207556">
        <w:rPr>
          <w:rFonts w:ascii="Verdana" w:hAnsi="Verdana"/>
          <w:b/>
          <w:sz w:val="18"/>
          <w:szCs w:val="18"/>
        </w:rPr>
        <w:t>.02.20</w:t>
      </w:r>
      <w:r>
        <w:rPr>
          <w:rFonts w:ascii="Verdana" w:hAnsi="Verdana"/>
          <w:b/>
          <w:sz w:val="18"/>
          <w:szCs w:val="18"/>
        </w:rPr>
        <w:t>23</w:t>
      </w:r>
      <w:r>
        <w:rPr>
          <w:rFonts w:ascii="Verdana" w:hAnsi="Verdana"/>
          <w:b/>
          <w:sz w:val="18"/>
          <w:szCs w:val="18"/>
        </w:rPr>
        <w:br/>
      </w:r>
    </w:p>
    <w:p w14:paraId="54ABF5C1" w14:textId="77777777" w:rsidR="00431241" w:rsidRDefault="00431241" w:rsidP="00431241">
      <w:pPr>
        <w:rPr>
          <w:rFonts w:ascii="Verdana" w:hAnsi="Verdana"/>
          <w:sz w:val="18"/>
          <w:szCs w:val="18"/>
        </w:rPr>
      </w:pPr>
      <w:r>
        <w:rPr>
          <w:rFonts w:ascii="Verdana" w:hAnsi="Verdana"/>
          <w:sz w:val="18"/>
          <w:szCs w:val="18"/>
        </w:rPr>
        <w:t>Sport</w:t>
      </w:r>
      <w:r>
        <w:rPr>
          <w:rFonts w:ascii="Verdana" w:hAnsi="Verdana"/>
          <w:sz w:val="18"/>
          <w:szCs w:val="18"/>
        </w:rPr>
        <w:tab/>
      </w:r>
      <w:r>
        <w:rPr>
          <w:rFonts w:ascii="Verdana" w:hAnsi="Verdana"/>
          <w:sz w:val="18"/>
          <w:szCs w:val="18"/>
        </w:rPr>
        <w:tab/>
      </w:r>
      <w:r>
        <w:rPr>
          <w:rFonts w:ascii="Verdana" w:hAnsi="Verdana"/>
          <w:sz w:val="18"/>
          <w:szCs w:val="18"/>
        </w:rPr>
        <w:tab/>
        <w:t>13:30                          Christiania</w:t>
      </w:r>
      <w:r>
        <w:rPr>
          <w:rFonts w:ascii="Verdana" w:hAnsi="Verdana"/>
          <w:sz w:val="18"/>
          <w:szCs w:val="18"/>
        </w:rPr>
        <w:tab/>
      </w:r>
      <w:r>
        <w:rPr>
          <w:rFonts w:ascii="Verdana" w:hAnsi="Verdana"/>
          <w:sz w:val="18"/>
          <w:szCs w:val="18"/>
        </w:rPr>
        <w:tab/>
        <w:t>15:30</w:t>
      </w:r>
    </w:p>
    <w:p w14:paraId="63FFC78D" w14:textId="77777777" w:rsidR="00431241" w:rsidRPr="00B43FF8" w:rsidRDefault="00431241" w:rsidP="00431241">
      <w:pPr>
        <w:rPr>
          <w:rFonts w:ascii="Verdana" w:hAnsi="Verdana"/>
          <w:sz w:val="18"/>
          <w:szCs w:val="18"/>
          <w:lang w:val="en-US"/>
        </w:rPr>
      </w:pPr>
      <w:r w:rsidRPr="00B43FF8">
        <w:rPr>
          <w:rFonts w:ascii="Verdana" w:hAnsi="Verdana"/>
          <w:sz w:val="18"/>
          <w:szCs w:val="18"/>
          <w:lang w:val="en-US"/>
        </w:rPr>
        <w:t>Monte Moro</w:t>
      </w:r>
      <w:r w:rsidRPr="00B43FF8">
        <w:rPr>
          <w:rFonts w:ascii="Verdana" w:hAnsi="Verdana"/>
          <w:sz w:val="18"/>
          <w:szCs w:val="18"/>
          <w:lang w:val="en-US"/>
        </w:rPr>
        <w:tab/>
      </w:r>
      <w:r w:rsidRPr="00B43FF8">
        <w:rPr>
          <w:rFonts w:ascii="Verdana" w:hAnsi="Verdana"/>
          <w:sz w:val="18"/>
          <w:szCs w:val="18"/>
          <w:lang w:val="en-US"/>
        </w:rPr>
        <w:tab/>
        <w:t>13:45                          Channa</w:t>
      </w:r>
      <w:r w:rsidRPr="00B43FF8">
        <w:rPr>
          <w:rFonts w:ascii="Verdana" w:hAnsi="Verdana"/>
          <w:sz w:val="18"/>
          <w:szCs w:val="18"/>
          <w:lang w:val="en-US"/>
        </w:rPr>
        <w:tab/>
      </w:r>
      <w:r w:rsidRPr="00B43FF8">
        <w:rPr>
          <w:rFonts w:ascii="Verdana" w:hAnsi="Verdana"/>
          <w:sz w:val="18"/>
          <w:szCs w:val="18"/>
          <w:lang w:val="en-US"/>
        </w:rPr>
        <w:tab/>
        <w:t>16:00</w:t>
      </w:r>
    </w:p>
    <w:p w14:paraId="66974F47" w14:textId="77777777" w:rsidR="00431241" w:rsidRPr="00B43FF8" w:rsidRDefault="00431241" w:rsidP="00431241">
      <w:pPr>
        <w:rPr>
          <w:rFonts w:ascii="Verdana" w:hAnsi="Verdana"/>
          <w:sz w:val="18"/>
          <w:szCs w:val="18"/>
          <w:lang w:val="en-US"/>
        </w:rPr>
      </w:pPr>
      <w:r w:rsidRPr="00B43FF8">
        <w:rPr>
          <w:rFonts w:ascii="Verdana" w:hAnsi="Verdana"/>
          <w:sz w:val="18"/>
          <w:szCs w:val="18"/>
          <w:lang w:val="en-US"/>
        </w:rPr>
        <w:t>Mattmarkblick</w:t>
      </w:r>
      <w:r w:rsidRPr="00B43FF8">
        <w:rPr>
          <w:rFonts w:ascii="Verdana" w:hAnsi="Verdana"/>
          <w:sz w:val="18"/>
          <w:szCs w:val="18"/>
          <w:lang w:val="en-US"/>
        </w:rPr>
        <w:tab/>
      </w:r>
      <w:r w:rsidRPr="00B43FF8">
        <w:rPr>
          <w:rFonts w:ascii="Verdana" w:hAnsi="Verdana"/>
          <w:sz w:val="18"/>
          <w:szCs w:val="18"/>
          <w:lang w:val="en-US"/>
        </w:rPr>
        <w:tab/>
        <w:t>14:00                          Central</w:t>
      </w:r>
      <w:r w:rsidRPr="00B43FF8">
        <w:rPr>
          <w:rFonts w:ascii="Verdana" w:hAnsi="Verdana"/>
          <w:sz w:val="18"/>
          <w:szCs w:val="18"/>
          <w:lang w:val="en-US"/>
        </w:rPr>
        <w:tab/>
      </w:r>
      <w:r w:rsidRPr="00B43FF8">
        <w:rPr>
          <w:rFonts w:ascii="Verdana" w:hAnsi="Verdana"/>
          <w:sz w:val="18"/>
          <w:szCs w:val="18"/>
          <w:lang w:val="en-US"/>
        </w:rPr>
        <w:tab/>
        <w:t>16:15</w:t>
      </w:r>
    </w:p>
    <w:p w14:paraId="55C93594" w14:textId="77777777" w:rsidR="00431241" w:rsidRDefault="00431241" w:rsidP="00431241">
      <w:pPr>
        <w:rPr>
          <w:rFonts w:ascii="Verdana" w:hAnsi="Verdana"/>
          <w:sz w:val="18"/>
          <w:szCs w:val="18"/>
        </w:rPr>
      </w:pPr>
      <w:r>
        <w:rPr>
          <w:rFonts w:ascii="Verdana" w:hAnsi="Verdana"/>
          <w:sz w:val="18"/>
          <w:szCs w:val="18"/>
        </w:rPr>
        <w:t>Jock’s</w:t>
      </w:r>
      <w:r>
        <w:rPr>
          <w:rFonts w:ascii="Verdana" w:hAnsi="Verdana"/>
          <w:sz w:val="18"/>
          <w:szCs w:val="18"/>
        </w:rPr>
        <w:tab/>
      </w:r>
      <w:r>
        <w:rPr>
          <w:rFonts w:ascii="Verdana" w:hAnsi="Verdana"/>
          <w:sz w:val="18"/>
          <w:szCs w:val="18"/>
        </w:rPr>
        <w:tab/>
      </w:r>
      <w:r>
        <w:rPr>
          <w:rFonts w:ascii="Verdana" w:hAnsi="Verdana"/>
          <w:sz w:val="18"/>
          <w:szCs w:val="18"/>
        </w:rPr>
        <w:tab/>
        <w:t>14:15                          Groovy</w:t>
      </w:r>
      <w:r>
        <w:rPr>
          <w:rFonts w:ascii="Verdana" w:hAnsi="Verdana"/>
          <w:sz w:val="18"/>
          <w:szCs w:val="18"/>
        </w:rPr>
        <w:tab/>
      </w:r>
      <w:r>
        <w:rPr>
          <w:rFonts w:ascii="Verdana" w:hAnsi="Verdana"/>
          <w:sz w:val="18"/>
          <w:szCs w:val="18"/>
        </w:rPr>
        <w:tab/>
        <w:t>16:30</w:t>
      </w:r>
    </w:p>
    <w:p w14:paraId="23193FFD" w14:textId="77777777" w:rsidR="00431241" w:rsidRDefault="00431241" w:rsidP="00431241">
      <w:pPr>
        <w:rPr>
          <w:rFonts w:ascii="Verdana" w:hAnsi="Verdana"/>
          <w:sz w:val="18"/>
          <w:szCs w:val="18"/>
        </w:rPr>
      </w:pPr>
      <w:r>
        <w:rPr>
          <w:rFonts w:ascii="Verdana" w:hAnsi="Verdana"/>
          <w:sz w:val="18"/>
          <w:szCs w:val="18"/>
        </w:rPr>
        <w:t>Pub</w:t>
      </w:r>
      <w:r>
        <w:rPr>
          <w:rFonts w:ascii="Verdana" w:hAnsi="Verdana"/>
          <w:sz w:val="18"/>
          <w:szCs w:val="18"/>
        </w:rPr>
        <w:tab/>
      </w:r>
      <w:r>
        <w:rPr>
          <w:rFonts w:ascii="Verdana" w:hAnsi="Verdana"/>
          <w:sz w:val="18"/>
          <w:szCs w:val="18"/>
        </w:rPr>
        <w:tab/>
      </w:r>
      <w:r>
        <w:rPr>
          <w:rFonts w:ascii="Verdana" w:hAnsi="Verdana"/>
          <w:sz w:val="18"/>
          <w:szCs w:val="18"/>
        </w:rPr>
        <w:tab/>
        <w:t>14:30                          Gemeinderat</w:t>
      </w:r>
      <w:r>
        <w:rPr>
          <w:rFonts w:ascii="Verdana" w:hAnsi="Verdana"/>
          <w:sz w:val="18"/>
          <w:szCs w:val="18"/>
        </w:rPr>
        <w:tab/>
      </w:r>
      <w:r>
        <w:rPr>
          <w:rFonts w:ascii="Verdana" w:hAnsi="Verdana"/>
          <w:sz w:val="18"/>
          <w:szCs w:val="18"/>
        </w:rPr>
        <w:tab/>
        <w:t>16:50</w:t>
      </w:r>
    </w:p>
    <w:p w14:paraId="1AB8A2DB" w14:textId="77777777" w:rsidR="00431241" w:rsidRDefault="00431241" w:rsidP="00431241">
      <w:pPr>
        <w:rPr>
          <w:rFonts w:ascii="Verdana" w:hAnsi="Verdana"/>
          <w:b/>
          <w:sz w:val="18"/>
          <w:szCs w:val="18"/>
        </w:rPr>
      </w:pPr>
      <w:r>
        <w:rPr>
          <w:rFonts w:ascii="Verdana" w:hAnsi="Verdana"/>
          <w:sz w:val="18"/>
          <w:szCs w:val="18"/>
        </w:rPr>
        <w:t>Kristall</w:t>
      </w:r>
      <w:r>
        <w:rPr>
          <w:rFonts w:ascii="Verdana" w:hAnsi="Verdana"/>
          <w:sz w:val="18"/>
          <w:szCs w:val="18"/>
        </w:rPr>
        <w:tab/>
      </w:r>
      <w:r>
        <w:rPr>
          <w:rFonts w:ascii="Verdana" w:hAnsi="Verdana"/>
          <w:sz w:val="18"/>
          <w:szCs w:val="18"/>
        </w:rPr>
        <w:tab/>
      </w:r>
      <w:r>
        <w:rPr>
          <w:rFonts w:ascii="Verdana" w:hAnsi="Verdana"/>
          <w:sz w:val="18"/>
          <w:szCs w:val="18"/>
        </w:rPr>
        <w:tab/>
        <w:t>15:00</w:t>
      </w:r>
      <w:r w:rsidRPr="00FB3C2F">
        <w:rPr>
          <w:rFonts w:ascii="Verdana" w:hAnsi="Verdana"/>
          <w:sz w:val="18"/>
          <w:szCs w:val="18"/>
        </w:rPr>
        <w:br/>
      </w:r>
    </w:p>
    <w:p w14:paraId="384C6C26" w14:textId="77777777" w:rsidR="00431241" w:rsidRPr="00B43FF8" w:rsidRDefault="00431241" w:rsidP="00431241">
      <w:pPr>
        <w:rPr>
          <w:rFonts w:ascii="Verdana" w:hAnsi="Verdana"/>
          <w:b/>
          <w:sz w:val="12"/>
          <w:szCs w:val="18"/>
          <w:lang w:val="en-US"/>
        </w:rPr>
      </w:pPr>
      <w:r w:rsidRPr="00B43FF8">
        <w:rPr>
          <w:rFonts w:ascii="Verdana" w:hAnsi="Verdana"/>
          <w:b/>
          <w:sz w:val="18"/>
          <w:szCs w:val="18"/>
          <w:lang w:val="en-US"/>
        </w:rPr>
        <w:t>Donnerstag, 16.02.2023</w:t>
      </w:r>
      <w:r w:rsidRPr="00B43FF8">
        <w:rPr>
          <w:rFonts w:ascii="Verdana" w:hAnsi="Verdana"/>
          <w:b/>
          <w:sz w:val="18"/>
          <w:szCs w:val="18"/>
          <w:lang w:val="en-US"/>
        </w:rPr>
        <w:br/>
      </w:r>
      <w:r w:rsidRPr="00B43FF8">
        <w:rPr>
          <w:rFonts w:ascii="Verdana" w:hAnsi="Verdana"/>
          <w:b/>
          <w:sz w:val="12"/>
          <w:szCs w:val="18"/>
          <w:lang w:val="en-US"/>
        </w:rPr>
        <w:t xml:space="preserve">                                                                                                        </w:t>
      </w:r>
    </w:p>
    <w:p w14:paraId="66DDB74F" w14:textId="77777777" w:rsidR="00431241" w:rsidRPr="00B43FF8" w:rsidRDefault="00431241" w:rsidP="00431241">
      <w:pPr>
        <w:rPr>
          <w:rFonts w:ascii="Verdana" w:hAnsi="Verdana"/>
          <w:sz w:val="18"/>
          <w:szCs w:val="18"/>
          <w:lang w:val="en-US"/>
        </w:rPr>
      </w:pPr>
      <w:r w:rsidRPr="00B43FF8">
        <w:rPr>
          <w:rFonts w:ascii="Verdana" w:hAnsi="Verdana"/>
          <w:sz w:val="18"/>
          <w:szCs w:val="18"/>
          <w:lang w:val="en-US"/>
        </w:rPr>
        <w:t>Sport</w:t>
      </w:r>
      <w:r w:rsidRPr="00B43FF8">
        <w:rPr>
          <w:rFonts w:ascii="Verdana" w:hAnsi="Verdana"/>
          <w:sz w:val="18"/>
          <w:szCs w:val="18"/>
          <w:lang w:val="en-US"/>
        </w:rPr>
        <w:tab/>
      </w:r>
      <w:r w:rsidRPr="00B43FF8">
        <w:rPr>
          <w:rFonts w:ascii="Verdana" w:hAnsi="Verdana"/>
          <w:sz w:val="18"/>
          <w:szCs w:val="18"/>
          <w:lang w:val="en-US"/>
        </w:rPr>
        <w:tab/>
      </w:r>
      <w:r w:rsidRPr="00B43FF8">
        <w:rPr>
          <w:rFonts w:ascii="Verdana" w:hAnsi="Verdana"/>
          <w:sz w:val="18"/>
          <w:szCs w:val="18"/>
          <w:lang w:val="en-US"/>
        </w:rPr>
        <w:tab/>
        <w:t>20:00                           Christiania</w:t>
      </w:r>
      <w:r w:rsidRPr="00B43FF8">
        <w:rPr>
          <w:rFonts w:ascii="Verdana" w:hAnsi="Verdana"/>
          <w:sz w:val="18"/>
          <w:szCs w:val="18"/>
          <w:lang w:val="en-US"/>
        </w:rPr>
        <w:tab/>
      </w:r>
      <w:r w:rsidRPr="00B43FF8">
        <w:rPr>
          <w:rFonts w:ascii="Verdana" w:hAnsi="Verdana"/>
          <w:sz w:val="18"/>
          <w:szCs w:val="18"/>
          <w:lang w:val="en-US"/>
        </w:rPr>
        <w:tab/>
        <w:t xml:space="preserve"> 22:15</w:t>
      </w:r>
    </w:p>
    <w:p w14:paraId="62CE32CE" w14:textId="77777777" w:rsidR="00431241" w:rsidRPr="00B43FF8" w:rsidRDefault="00431241" w:rsidP="00431241">
      <w:pPr>
        <w:rPr>
          <w:rFonts w:ascii="Verdana" w:hAnsi="Verdana"/>
          <w:sz w:val="18"/>
          <w:szCs w:val="18"/>
          <w:lang w:val="en-US"/>
        </w:rPr>
      </w:pPr>
      <w:r w:rsidRPr="00B43FF8">
        <w:rPr>
          <w:rFonts w:ascii="Verdana" w:hAnsi="Verdana"/>
          <w:sz w:val="18"/>
          <w:szCs w:val="18"/>
          <w:lang w:val="en-US"/>
        </w:rPr>
        <w:t>Jock’s</w:t>
      </w:r>
      <w:r w:rsidRPr="00B43FF8">
        <w:rPr>
          <w:rFonts w:ascii="Verdana" w:hAnsi="Verdana"/>
          <w:sz w:val="18"/>
          <w:szCs w:val="18"/>
          <w:lang w:val="en-US"/>
        </w:rPr>
        <w:tab/>
      </w:r>
      <w:r w:rsidRPr="00B43FF8">
        <w:rPr>
          <w:rFonts w:ascii="Verdana" w:hAnsi="Verdana"/>
          <w:sz w:val="18"/>
          <w:szCs w:val="18"/>
          <w:lang w:val="en-US"/>
        </w:rPr>
        <w:tab/>
      </w:r>
      <w:r w:rsidRPr="00B43FF8">
        <w:rPr>
          <w:rFonts w:ascii="Verdana" w:hAnsi="Verdana"/>
          <w:sz w:val="18"/>
          <w:szCs w:val="18"/>
          <w:lang w:val="en-US"/>
        </w:rPr>
        <w:tab/>
        <w:t>20:20                           Pub</w:t>
      </w:r>
      <w:r w:rsidRPr="00B43FF8">
        <w:rPr>
          <w:rFonts w:ascii="Verdana" w:hAnsi="Verdana"/>
          <w:sz w:val="18"/>
          <w:szCs w:val="18"/>
          <w:lang w:val="en-US"/>
        </w:rPr>
        <w:tab/>
      </w:r>
      <w:r w:rsidRPr="00B43FF8">
        <w:rPr>
          <w:rFonts w:ascii="Verdana" w:hAnsi="Verdana"/>
          <w:sz w:val="18"/>
          <w:szCs w:val="18"/>
          <w:lang w:val="en-US"/>
        </w:rPr>
        <w:tab/>
      </w:r>
      <w:r w:rsidRPr="00B43FF8">
        <w:rPr>
          <w:rFonts w:ascii="Verdana" w:hAnsi="Verdana"/>
          <w:sz w:val="18"/>
          <w:szCs w:val="18"/>
          <w:lang w:val="en-US"/>
        </w:rPr>
        <w:tab/>
        <w:t xml:space="preserve"> 22:40</w:t>
      </w:r>
    </w:p>
    <w:p w14:paraId="1B7FF243" w14:textId="77777777" w:rsidR="00431241" w:rsidRPr="00B43FF8" w:rsidRDefault="00431241" w:rsidP="00431241">
      <w:pPr>
        <w:rPr>
          <w:rFonts w:ascii="Verdana" w:hAnsi="Verdana"/>
          <w:sz w:val="18"/>
          <w:szCs w:val="18"/>
          <w:lang w:val="en-US"/>
        </w:rPr>
      </w:pPr>
      <w:r w:rsidRPr="00B43FF8">
        <w:rPr>
          <w:rFonts w:ascii="Verdana" w:hAnsi="Verdana"/>
          <w:sz w:val="18"/>
          <w:szCs w:val="18"/>
          <w:lang w:val="en-US"/>
        </w:rPr>
        <w:t>Mattmarkblick</w:t>
      </w:r>
      <w:r w:rsidRPr="00B43FF8">
        <w:rPr>
          <w:rFonts w:ascii="Verdana" w:hAnsi="Verdana"/>
          <w:sz w:val="18"/>
          <w:szCs w:val="18"/>
          <w:lang w:val="en-US"/>
        </w:rPr>
        <w:tab/>
      </w:r>
      <w:r w:rsidRPr="00B43FF8">
        <w:rPr>
          <w:rFonts w:ascii="Verdana" w:hAnsi="Verdana"/>
          <w:sz w:val="18"/>
          <w:szCs w:val="18"/>
          <w:lang w:val="en-US"/>
        </w:rPr>
        <w:tab/>
        <w:t>20:40                           Channa</w:t>
      </w:r>
      <w:r w:rsidRPr="00B43FF8">
        <w:rPr>
          <w:rFonts w:ascii="Verdana" w:hAnsi="Verdana"/>
          <w:sz w:val="18"/>
          <w:szCs w:val="18"/>
          <w:lang w:val="en-US"/>
        </w:rPr>
        <w:tab/>
      </w:r>
      <w:r w:rsidRPr="00B43FF8">
        <w:rPr>
          <w:rFonts w:ascii="Verdana" w:hAnsi="Verdana"/>
          <w:sz w:val="18"/>
          <w:szCs w:val="18"/>
          <w:lang w:val="en-US"/>
        </w:rPr>
        <w:tab/>
        <w:t xml:space="preserve"> 23:00</w:t>
      </w:r>
    </w:p>
    <w:p w14:paraId="167DBD9F" w14:textId="77777777" w:rsidR="00431241" w:rsidRDefault="00431241" w:rsidP="00431241">
      <w:pPr>
        <w:rPr>
          <w:rFonts w:ascii="Verdana" w:hAnsi="Verdana"/>
          <w:sz w:val="18"/>
          <w:szCs w:val="18"/>
        </w:rPr>
      </w:pPr>
      <w:r>
        <w:rPr>
          <w:rFonts w:ascii="Verdana" w:hAnsi="Verdana"/>
          <w:sz w:val="18"/>
          <w:szCs w:val="18"/>
        </w:rPr>
        <w:t>Monte Moro</w:t>
      </w:r>
      <w:r>
        <w:rPr>
          <w:rFonts w:ascii="Verdana" w:hAnsi="Verdana"/>
          <w:sz w:val="18"/>
          <w:szCs w:val="18"/>
        </w:rPr>
        <w:tab/>
      </w:r>
      <w:r>
        <w:rPr>
          <w:rFonts w:ascii="Verdana" w:hAnsi="Verdana"/>
          <w:sz w:val="18"/>
          <w:szCs w:val="18"/>
        </w:rPr>
        <w:tab/>
        <w:t>21:00                           Central</w:t>
      </w:r>
      <w:r>
        <w:rPr>
          <w:rFonts w:ascii="Verdana" w:hAnsi="Verdana"/>
          <w:sz w:val="18"/>
          <w:szCs w:val="18"/>
        </w:rPr>
        <w:tab/>
      </w:r>
      <w:r>
        <w:rPr>
          <w:rFonts w:ascii="Verdana" w:hAnsi="Verdana"/>
          <w:sz w:val="18"/>
          <w:szCs w:val="18"/>
        </w:rPr>
        <w:tab/>
        <w:t xml:space="preserve"> 23:30</w:t>
      </w:r>
    </w:p>
    <w:p w14:paraId="70E048F6" w14:textId="77777777" w:rsidR="00431241" w:rsidRDefault="00431241" w:rsidP="00431241">
      <w:pPr>
        <w:rPr>
          <w:rFonts w:ascii="Verdana" w:hAnsi="Verdana"/>
          <w:sz w:val="18"/>
          <w:szCs w:val="18"/>
        </w:rPr>
      </w:pPr>
      <w:r>
        <w:rPr>
          <w:rFonts w:ascii="Verdana" w:hAnsi="Verdana"/>
          <w:sz w:val="18"/>
          <w:szCs w:val="18"/>
        </w:rPr>
        <w:t>Groovy</w:t>
      </w:r>
      <w:r>
        <w:rPr>
          <w:rFonts w:ascii="Verdana" w:hAnsi="Verdana"/>
          <w:sz w:val="18"/>
          <w:szCs w:val="18"/>
        </w:rPr>
        <w:tab/>
      </w:r>
      <w:r>
        <w:rPr>
          <w:rFonts w:ascii="Verdana" w:hAnsi="Verdana"/>
          <w:sz w:val="18"/>
          <w:szCs w:val="18"/>
        </w:rPr>
        <w:tab/>
      </w:r>
      <w:r>
        <w:rPr>
          <w:rFonts w:ascii="Verdana" w:hAnsi="Verdana"/>
          <w:sz w:val="18"/>
          <w:szCs w:val="18"/>
        </w:rPr>
        <w:tab/>
        <w:t>21:20                           Gemeinderat</w:t>
      </w:r>
      <w:r>
        <w:rPr>
          <w:rFonts w:ascii="Verdana" w:hAnsi="Verdana"/>
          <w:sz w:val="18"/>
          <w:szCs w:val="18"/>
        </w:rPr>
        <w:tab/>
      </w:r>
      <w:r>
        <w:rPr>
          <w:rFonts w:ascii="Verdana" w:hAnsi="Verdana"/>
          <w:sz w:val="18"/>
          <w:szCs w:val="18"/>
        </w:rPr>
        <w:tab/>
        <w:t xml:space="preserve"> 23:50</w:t>
      </w:r>
    </w:p>
    <w:p w14:paraId="675BFB27" w14:textId="77777777" w:rsidR="00431241" w:rsidRDefault="00431241" w:rsidP="00431241">
      <w:pPr>
        <w:rPr>
          <w:rFonts w:ascii="Verdana" w:hAnsi="Verdana"/>
          <w:b/>
          <w:bCs/>
          <w:sz w:val="18"/>
          <w:szCs w:val="18"/>
        </w:rPr>
      </w:pPr>
      <w:r>
        <w:rPr>
          <w:rFonts w:ascii="Verdana" w:hAnsi="Verdana"/>
          <w:sz w:val="18"/>
          <w:szCs w:val="18"/>
        </w:rPr>
        <w:t>Kristall</w:t>
      </w:r>
      <w:r>
        <w:rPr>
          <w:rFonts w:ascii="Verdana" w:hAnsi="Verdana"/>
          <w:sz w:val="18"/>
          <w:szCs w:val="18"/>
        </w:rPr>
        <w:tab/>
      </w:r>
      <w:r>
        <w:rPr>
          <w:rFonts w:ascii="Verdana" w:hAnsi="Verdana"/>
          <w:sz w:val="18"/>
          <w:szCs w:val="18"/>
        </w:rPr>
        <w:tab/>
      </w:r>
      <w:r>
        <w:rPr>
          <w:rFonts w:ascii="Verdana" w:hAnsi="Verdana"/>
          <w:sz w:val="18"/>
          <w:szCs w:val="18"/>
        </w:rPr>
        <w:tab/>
        <w:t xml:space="preserve">21:50                           </w:t>
      </w:r>
    </w:p>
    <w:p w14:paraId="4EBEF5B0" w14:textId="77777777" w:rsidR="00431241" w:rsidRDefault="00431241" w:rsidP="00431241">
      <w:pPr>
        <w:rPr>
          <w:rFonts w:ascii="Verdana" w:hAnsi="Verdana"/>
          <w:b/>
          <w:bCs/>
          <w:sz w:val="18"/>
          <w:szCs w:val="18"/>
        </w:rPr>
      </w:pPr>
    </w:p>
    <w:p w14:paraId="0EE437B5" w14:textId="77777777" w:rsidR="00431241" w:rsidRPr="00EB0DE5" w:rsidRDefault="00431241" w:rsidP="00431241">
      <w:pPr>
        <w:rPr>
          <w:rFonts w:ascii="Verdana" w:hAnsi="Verdana"/>
          <w:sz w:val="18"/>
          <w:szCs w:val="18"/>
        </w:rPr>
      </w:pPr>
      <w:r w:rsidRPr="00EB0DE5">
        <w:rPr>
          <w:rFonts w:ascii="Verdana" w:hAnsi="Verdana"/>
          <w:sz w:val="18"/>
          <w:szCs w:val="18"/>
        </w:rPr>
        <w:t>Nachtessen im Pub ab 00:15</w:t>
      </w:r>
    </w:p>
    <w:p w14:paraId="6439DB44" w14:textId="77777777" w:rsidR="00431241" w:rsidRPr="00FB3C2F" w:rsidRDefault="00431241" w:rsidP="00431241">
      <w:pPr>
        <w:rPr>
          <w:rFonts w:ascii="Verdana" w:hAnsi="Verdana"/>
          <w:sz w:val="12"/>
          <w:szCs w:val="18"/>
        </w:rPr>
      </w:pPr>
      <w:r w:rsidRPr="00962E84">
        <w:rPr>
          <w:rFonts w:ascii="Verdana" w:hAnsi="Verdana"/>
          <w:b/>
          <w:bCs/>
          <w:sz w:val="18"/>
          <w:szCs w:val="18"/>
        </w:rPr>
        <w:br/>
      </w:r>
      <w:r w:rsidRPr="00FB3C2F">
        <w:rPr>
          <w:rFonts w:ascii="Verdana" w:hAnsi="Verdana"/>
          <w:b/>
          <w:sz w:val="18"/>
          <w:szCs w:val="18"/>
        </w:rPr>
        <w:t xml:space="preserve">Samstag, </w:t>
      </w:r>
      <w:r>
        <w:rPr>
          <w:rFonts w:ascii="Verdana" w:hAnsi="Verdana"/>
          <w:b/>
          <w:sz w:val="18"/>
          <w:szCs w:val="18"/>
        </w:rPr>
        <w:t>18</w:t>
      </w:r>
      <w:r w:rsidRPr="00FB3C2F">
        <w:rPr>
          <w:rFonts w:ascii="Verdana" w:hAnsi="Verdana"/>
          <w:b/>
          <w:sz w:val="18"/>
          <w:szCs w:val="18"/>
        </w:rPr>
        <w:t>.0</w:t>
      </w:r>
      <w:r>
        <w:rPr>
          <w:rFonts w:ascii="Verdana" w:hAnsi="Verdana"/>
          <w:b/>
          <w:sz w:val="18"/>
          <w:szCs w:val="18"/>
        </w:rPr>
        <w:t>2</w:t>
      </w:r>
      <w:r w:rsidRPr="00FB3C2F">
        <w:rPr>
          <w:rFonts w:ascii="Verdana" w:hAnsi="Verdana"/>
          <w:b/>
          <w:sz w:val="18"/>
          <w:szCs w:val="18"/>
        </w:rPr>
        <w:t>.20</w:t>
      </w:r>
      <w:r>
        <w:rPr>
          <w:rFonts w:ascii="Verdana" w:hAnsi="Verdana"/>
          <w:b/>
          <w:sz w:val="18"/>
          <w:szCs w:val="18"/>
        </w:rPr>
        <w:t>23</w:t>
      </w:r>
      <w:r w:rsidRPr="00FB3C2F">
        <w:rPr>
          <w:rFonts w:ascii="Verdana" w:hAnsi="Verdana"/>
          <w:b/>
          <w:sz w:val="18"/>
          <w:szCs w:val="18"/>
        </w:rPr>
        <w:br/>
      </w:r>
    </w:p>
    <w:p w14:paraId="1A9DA89B" w14:textId="77777777" w:rsidR="00431241" w:rsidRPr="00B43FF8" w:rsidRDefault="00431241" w:rsidP="00431241">
      <w:pPr>
        <w:rPr>
          <w:rFonts w:ascii="Verdana" w:hAnsi="Verdana"/>
          <w:sz w:val="18"/>
          <w:szCs w:val="18"/>
          <w:lang w:val="en-US"/>
        </w:rPr>
      </w:pPr>
      <w:r w:rsidRPr="00B43FF8">
        <w:rPr>
          <w:rFonts w:ascii="Verdana" w:hAnsi="Verdana"/>
          <w:sz w:val="18"/>
          <w:szCs w:val="18"/>
          <w:lang w:val="en-US"/>
        </w:rPr>
        <w:t>Kristall</w:t>
      </w:r>
      <w:r w:rsidRPr="00B43FF8">
        <w:rPr>
          <w:rFonts w:ascii="Verdana" w:hAnsi="Verdana"/>
          <w:sz w:val="18"/>
          <w:szCs w:val="18"/>
          <w:lang w:val="en-US"/>
        </w:rPr>
        <w:tab/>
      </w:r>
      <w:r w:rsidRPr="00B43FF8">
        <w:rPr>
          <w:rFonts w:ascii="Verdana" w:hAnsi="Verdana"/>
          <w:sz w:val="18"/>
          <w:szCs w:val="18"/>
          <w:lang w:val="en-US"/>
        </w:rPr>
        <w:tab/>
      </w:r>
      <w:r w:rsidRPr="00B43FF8">
        <w:rPr>
          <w:rFonts w:ascii="Verdana" w:hAnsi="Verdana"/>
          <w:sz w:val="18"/>
          <w:szCs w:val="18"/>
          <w:lang w:val="en-US"/>
        </w:rPr>
        <w:tab/>
        <w:t>20:00                           Monte Moro</w:t>
      </w:r>
      <w:r w:rsidRPr="00B43FF8">
        <w:rPr>
          <w:rFonts w:ascii="Verdana" w:hAnsi="Verdana"/>
          <w:sz w:val="18"/>
          <w:szCs w:val="18"/>
          <w:lang w:val="en-US"/>
        </w:rPr>
        <w:tab/>
      </w:r>
      <w:r w:rsidRPr="00B43FF8">
        <w:rPr>
          <w:rFonts w:ascii="Verdana" w:hAnsi="Verdana"/>
          <w:sz w:val="18"/>
          <w:szCs w:val="18"/>
          <w:lang w:val="en-US"/>
        </w:rPr>
        <w:tab/>
        <w:t xml:space="preserve"> 22:00</w:t>
      </w:r>
    </w:p>
    <w:p w14:paraId="2D5A012D" w14:textId="77777777" w:rsidR="00431241" w:rsidRPr="00B43FF8" w:rsidRDefault="00431241" w:rsidP="00431241">
      <w:pPr>
        <w:rPr>
          <w:rFonts w:ascii="Verdana" w:hAnsi="Verdana"/>
          <w:sz w:val="18"/>
          <w:szCs w:val="18"/>
          <w:lang w:val="en-US"/>
        </w:rPr>
      </w:pPr>
      <w:r w:rsidRPr="00B43FF8">
        <w:rPr>
          <w:rFonts w:ascii="Verdana" w:hAnsi="Verdana"/>
          <w:sz w:val="18"/>
          <w:szCs w:val="18"/>
          <w:lang w:val="en-US"/>
        </w:rPr>
        <w:t>Christiania</w:t>
      </w:r>
      <w:r w:rsidRPr="00B43FF8">
        <w:rPr>
          <w:rFonts w:ascii="Verdana" w:hAnsi="Verdana"/>
          <w:sz w:val="18"/>
          <w:szCs w:val="18"/>
          <w:lang w:val="en-US"/>
        </w:rPr>
        <w:tab/>
      </w:r>
      <w:r w:rsidRPr="00B43FF8">
        <w:rPr>
          <w:rFonts w:ascii="Verdana" w:hAnsi="Verdana"/>
          <w:sz w:val="18"/>
          <w:szCs w:val="18"/>
          <w:lang w:val="en-US"/>
        </w:rPr>
        <w:tab/>
        <w:t>20:30                           Central</w:t>
      </w:r>
      <w:r w:rsidRPr="00B43FF8">
        <w:rPr>
          <w:rFonts w:ascii="Verdana" w:hAnsi="Verdana"/>
          <w:sz w:val="18"/>
          <w:szCs w:val="18"/>
          <w:lang w:val="en-US"/>
        </w:rPr>
        <w:tab/>
      </w:r>
      <w:r w:rsidRPr="00B43FF8">
        <w:rPr>
          <w:rFonts w:ascii="Verdana" w:hAnsi="Verdana"/>
          <w:sz w:val="18"/>
          <w:szCs w:val="18"/>
          <w:lang w:val="en-US"/>
        </w:rPr>
        <w:tab/>
        <w:t xml:space="preserve"> 22:30</w:t>
      </w:r>
    </w:p>
    <w:p w14:paraId="70EBDE08" w14:textId="77777777" w:rsidR="00431241" w:rsidRPr="00B43FF8" w:rsidRDefault="00431241" w:rsidP="00431241">
      <w:pPr>
        <w:rPr>
          <w:rFonts w:ascii="Verdana" w:hAnsi="Verdana"/>
          <w:sz w:val="18"/>
          <w:szCs w:val="18"/>
          <w:lang w:val="en-US"/>
        </w:rPr>
      </w:pPr>
      <w:r w:rsidRPr="00B43FF8">
        <w:rPr>
          <w:rFonts w:ascii="Verdana" w:hAnsi="Verdana"/>
          <w:sz w:val="18"/>
          <w:szCs w:val="18"/>
          <w:lang w:val="en-US"/>
        </w:rPr>
        <w:t>Pub</w:t>
      </w:r>
      <w:r w:rsidRPr="00B43FF8">
        <w:rPr>
          <w:rFonts w:ascii="Verdana" w:hAnsi="Verdana"/>
          <w:sz w:val="18"/>
          <w:szCs w:val="18"/>
          <w:lang w:val="en-US"/>
        </w:rPr>
        <w:tab/>
      </w:r>
      <w:r w:rsidRPr="00B43FF8">
        <w:rPr>
          <w:rFonts w:ascii="Verdana" w:hAnsi="Verdana"/>
          <w:sz w:val="18"/>
          <w:szCs w:val="18"/>
          <w:lang w:val="en-US"/>
        </w:rPr>
        <w:tab/>
      </w:r>
      <w:r w:rsidRPr="00B43FF8">
        <w:rPr>
          <w:rFonts w:ascii="Verdana" w:hAnsi="Verdana"/>
          <w:sz w:val="18"/>
          <w:szCs w:val="18"/>
          <w:lang w:val="en-US"/>
        </w:rPr>
        <w:tab/>
        <w:t>20:50                           Channa</w:t>
      </w:r>
      <w:r w:rsidRPr="00B43FF8">
        <w:rPr>
          <w:rFonts w:ascii="Verdana" w:hAnsi="Verdana"/>
          <w:sz w:val="18"/>
          <w:szCs w:val="18"/>
          <w:lang w:val="en-US"/>
        </w:rPr>
        <w:tab/>
      </w:r>
      <w:r w:rsidRPr="00B43FF8">
        <w:rPr>
          <w:rFonts w:ascii="Verdana" w:hAnsi="Verdana"/>
          <w:sz w:val="18"/>
          <w:szCs w:val="18"/>
          <w:lang w:val="en-US"/>
        </w:rPr>
        <w:tab/>
        <w:t xml:space="preserve"> 23:00</w:t>
      </w:r>
    </w:p>
    <w:p w14:paraId="23B1CC13" w14:textId="713D38C6" w:rsidR="00431241" w:rsidRPr="00B43FF8" w:rsidRDefault="00431241" w:rsidP="00431241">
      <w:pPr>
        <w:rPr>
          <w:rFonts w:ascii="Verdana" w:hAnsi="Verdana"/>
          <w:sz w:val="18"/>
          <w:szCs w:val="18"/>
          <w:lang w:val="en-US"/>
        </w:rPr>
      </w:pPr>
      <w:r w:rsidRPr="00B43FF8">
        <w:rPr>
          <w:rFonts w:ascii="Verdana" w:hAnsi="Verdana"/>
          <w:sz w:val="18"/>
          <w:szCs w:val="18"/>
          <w:lang w:val="en-US"/>
        </w:rPr>
        <w:t>Mattmarkblick</w:t>
      </w:r>
      <w:r w:rsidRPr="00B43FF8">
        <w:rPr>
          <w:rFonts w:ascii="Verdana" w:hAnsi="Verdana"/>
          <w:sz w:val="18"/>
          <w:szCs w:val="18"/>
          <w:lang w:val="en-US"/>
        </w:rPr>
        <w:tab/>
      </w:r>
      <w:r w:rsidRPr="00B43FF8">
        <w:rPr>
          <w:rFonts w:ascii="Verdana" w:hAnsi="Verdana"/>
          <w:sz w:val="18"/>
          <w:szCs w:val="18"/>
          <w:lang w:val="en-US"/>
        </w:rPr>
        <w:tab/>
        <w:t>21:10                           Gem</w:t>
      </w:r>
      <w:r w:rsidR="00B43FF8" w:rsidRPr="00B43FF8">
        <w:rPr>
          <w:rFonts w:ascii="Verdana" w:hAnsi="Verdana"/>
          <w:sz w:val="18"/>
          <w:szCs w:val="18"/>
          <w:lang w:val="en-US"/>
        </w:rPr>
        <w:t>e</w:t>
      </w:r>
      <w:bookmarkStart w:id="1" w:name="_GoBack"/>
      <w:bookmarkEnd w:id="1"/>
      <w:r w:rsidRPr="00B43FF8">
        <w:rPr>
          <w:rFonts w:ascii="Verdana" w:hAnsi="Verdana"/>
          <w:sz w:val="18"/>
          <w:szCs w:val="18"/>
          <w:lang w:val="en-US"/>
        </w:rPr>
        <w:t>inderat</w:t>
      </w:r>
      <w:r w:rsidRPr="00B43FF8">
        <w:rPr>
          <w:rFonts w:ascii="Verdana" w:hAnsi="Verdana"/>
          <w:sz w:val="18"/>
          <w:szCs w:val="18"/>
          <w:lang w:val="en-US"/>
        </w:rPr>
        <w:tab/>
      </w:r>
      <w:r w:rsidRPr="00B43FF8">
        <w:rPr>
          <w:rFonts w:ascii="Verdana" w:hAnsi="Verdana"/>
          <w:sz w:val="18"/>
          <w:szCs w:val="18"/>
          <w:lang w:val="en-US"/>
        </w:rPr>
        <w:tab/>
        <w:t xml:space="preserve"> 23:30</w:t>
      </w:r>
    </w:p>
    <w:p w14:paraId="76EEAF6B" w14:textId="77777777" w:rsidR="00431241" w:rsidRPr="00B43FF8" w:rsidRDefault="00431241" w:rsidP="00431241">
      <w:pPr>
        <w:rPr>
          <w:rFonts w:ascii="Verdana" w:hAnsi="Verdana"/>
          <w:b/>
          <w:bCs/>
          <w:sz w:val="18"/>
          <w:szCs w:val="18"/>
          <w:lang w:val="en-US"/>
        </w:rPr>
      </w:pPr>
      <w:r w:rsidRPr="00B43FF8">
        <w:rPr>
          <w:rFonts w:ascii="Verdana" w:hAnsi="Verdana"/>
          <w:sz w:val="18"/>
          <w:szCs w:val="18"/>
          <w:lang w:val="en-US"/>
        </w:rPr>
        <w:t>Groovy</w:t>
      </w:r>
      <w:r w:rsidRPr="00B43FF8">
        <w:rPr>
          <w:rFonts w:ascii="Verdana" w:hAnsi="Verdana"/>
          <w:sz w:val="18"/>
          <w:szCs w:val="18"/>
          <w:lang w:val="en-US"/>
        </w:rPr>
        <w:tab/>
      </w:r>
      <w:r w:rsidRPr="00B43FF8">
        <w:rPr>
          <w:rFonts w:ascii="Verdana" w:hAnsi="Verdana"/>
          <w:sz w:val="18"/>
          <w:szCs w:val="18"/>
          <w:lang w:val="en-US"/>
        </w:rPr>
        <w:tab/>
      </w:r>
      <w:r w:rsidRPr="00B43FF8">
        <w:rPr>
          <w:rFonts w:ascii="Verdana" w:hAnsi="Verdana"/>
          <w:sz w:val="18"/>
          <w:szCs w:val="18"/>
          <w:lang w:val="en-US"/>
        </w:rPr>
        <w:tab/>
        <w:t xml:space="preserve">21:30                           </w:t>
      </w:r>
      <w:r w:rsidRPr="00B43FF8">
        <w:rPr>
          <w:rFonts w:ascii="Verdana" w:hAnsi="Verdana"/>
          <w:b/>
          <w:sz w:val="18"/>
          <w:szCs w:val="18"/>
          <w:lang w:val="en-US"/>
        </w:rPr>
        <w:br/>
      </w:r>
      <w:bookmarkEnd w:id="0"/>
    </w:p>
    <w:p w14:paraId="3DCC96C1" w14:textId="77777777" w:rsidR="00431241" w:rsidRPr="00FB3C2F" w:rsidRDefault="00431241" w:rsidP="00431241">
      <w:pPr>
        <w:rPr>
          <w:rFonts w:ascii="Verdana" w:hAnsi="Verdana"/>
          <w:sz w:val="18"/>
          <w:szCs w:val="18"/>
        </w:rPr>
      </w:pPr>
      <w:r w:rsidRPr="00EB0DE5">
        <w:rPr>
          <w:rFonts w:ascii="Verdana" w:hAnsi="Verdana"/>
          <w:sz w:val="18"/>
          <w:szCs w:val="18"/>
        </w:rPr>
        <w:t xml:space="preserve">Nachtessen im Monte Moro ab 00:15   </w:t>
      </w:r>
      <w:r w:rsidRPr="000903FB">
        <w:rPr>
          <w:rFonts w:ascii="Verdana" w:hAnsi="Verdana"/>
          <w:b/>
          <w:bCs/>
          <w:sz w:val="18"/>
          <w:szCs w:val="18"/>
        </w:rPr>
        <w:t xml:space="preserve">                                                                </w:t>
      </w:r>
      <w:r>
        <w:rPr>
          <w:rFonts w:ascii="Verdana" w:hAnsi="Verdana"/>
          <w:sz w:val="18"/>
          <w:szCs w:val="18"/>
        </w:rPr>
        <w:tab/>
      </w:r>
      <w:r>
        <w:rPr>
          <w:rFonts w:ascii="Verdana" w:hAnsi="Verdana"/>
          <w:sz w:val="18"/>
          <w:szCs w:val="18"/>
        </w:rPr>
        <w:tab/>
        <w:t xml:space="preserve">           </w:t>
      </w:r>
    </w:p>
    <w:p w14:paraId="6CC03FC1" w14:textId="77777777" w:rsidR="00431241" w:rsidRDefault="00431241" w:rsidP="00431241"/>
    <w:p w14:paraId="3E8F69B3" w14:textId="1ED6D730" w:rsidR="00DD74C7" w:rsidRDefault="00DD74C7" w:rsidP="00525DC7">
      <w:pPr>
        <w:tabs>
          <w:tab w:val="left" w:pos="2835"/>
        </w:tabs>
        <w:rPr>
          <w:rFonts w:ascii="Verdana" w:hAnsi="Verdana"/>
          <w:sz w:val="18"/>
          <w:szCs w:val="18"/>
        </w:rPr>
      </w:pPr>
    </w:p>
    <w:p w14:paraId="50C63791" w14:textId="559402E4" w:rsidR="00525DC7" w:rsidRPr="0067146B" w:rsidRDefault="00525DC7" w:rsidP="00525DC7">
      <w:pPr>
        <w:pStyle w:val="Default"/>
        <w:rPr>
          <w:rFonts w:ascii="Verdana" w:hAnsi="Verdana"/>
          <w:b/>
          <w:bCs/>
          <w:i/>
          <w:iCs/>
          <w:sz w:val="18"/>
          <w:szCs w:val="18"/>
          <w:u w:val="single"/>
        </w:rPr>
      </w:pPr>
      <w:r>
        <w:rPr>
          <w:rFonts w:ascii="Verdana" w:hAnsi="Verdana"/>
          <w:sz w:val="18"/>
          <w:szCs w:val="18"/>
        </w:rPr>
        <w:lastRenderedPageBreak/>
        <w:br/>
      </w:r>
      <w:r>
        <w:rPr>
          <w:rFonts w:ascii="Verdana" w:hAnsi="Verdana"/>
          <w:b/>
          <w:bCs/>
          <w:i/>
          <w:iCs/>
          <w:sz w:val="18"/>
          <w:szCs w:val="18"/>
          <w:u w:val="single"/>
        </w:rPr>
        <w:t>H</w:t>
      </w:r>
      <w:r w:rsidRPr="00197C18">
        <w:rPr>
          <w:rFonts w:ascii="Verdana" w:hAnsi="Verdana"/>
          <w:b/>
          <w:bCs/>
          <w:i/>
          <w:iCs/>
          <w:sz w:val="18"/>
          <w:szCs w:val="18"/>
          <w:u w:val="single"/>
        </w:rPr>
        <w:t>un</w:t>
      </w:r>
      <w:r>
        <w:rPr>
          <w:rFonts w:ascii="Verdana" w:hAnsi="Verdana"/>
          <w:b/>
          <w:bCs/>
          <w:i/>
          <w:iCs/>
          <w:sz w:val="18"/>
          <w:szCs w:val="18"/>
          <w:u w:val="single"/>
        </w:rPr>
        <w:t>d</w:t>
      </w:r>
      <w:r w:rsidRPr="00197C18">
        <w:rPr>
          <w:rFonts w:ascii="Verdana" w:hAnsi="Verdana"/>
          <w:b/>
          <w:bCs/>
          <w:i/>
          <w:iCs/>
          <w:sz w:val="18"/>
          <w:szCs w:val="18"/>
          <w:u w:val="single"/>
        </w:rPr>
        <w:t>ewesen</w:t>
      </w:r>
      <w:r>
        <w:rPr>
          <w:rFonts w:ascii="Verdana" w:hAnsi="Verdana"/>
          <w:b/>
          <w:bCs/>
          <w:i/>
          <w:iCs/>
          <w:sz w:val="18"/>
          <w:szCs w:val="18"/>
          <w:u w:val="single"/>
        </w:rPr>
        <w:br/>
      </w:r>
      <w:r w:rsidRPr="00197C18">
        <w:rPr>
          <w:rFonts w:ascii="Verdana" w:hAnsi="Verdana"/>
          <w:sz w:val="18"/>
          <w:szCs w:val="18"/>
        </w:rPr>
        <w:t>Für die Erhebung der Hundesteuer 202</w:t>
      </w:r>
      <w:r w:rsidR="002E0096">
        <w:rPr>
          <w:rFonts w:ascii="Verdana" w:hAnsi="Verdana"/>
          <w:sz w:val="18"/>
          <w:szCs w:val="18"/>
        </w:rPr>
        <w:t>3</w:t>
      </w:r>
      <w:r w:rsidRPr="00197C18">
        <w:rPr>
          <w:rFonts w:ascii="Verdana" w:hAnsi="Verdana"/>
          <w:sz w:val="18"/>
          <w:szCs w:val="18"/>
        </w:rPr>
        <w:t xml:space="preserve"> machen wir Sie </w:t>
      </w:r>
      <w:proofErr w:type="spellStart"/>
      <w:r w:rsidRPr="00197C18">
        <w:rPr>
          <w:rFonts w:ascii="Verdana" w:hAnsi="Verdana"/>
          <w:sz w:val="18"/>
          <w:szCs w:val="18"/>
        </w:rPr>
        <w:t>gemäss</w:t>
      </w:r>
      <w:proofErr w:type="spellEnd"/>
      <w:r w:rsidRPr="00197C18">
        <w:rPr>
          <w:rFonts w:ascii="Verdana" w:hAnsi="Verdana"/>
          <w:sz w:val="18"/>
          <w:szCs w:val="18"/>
        </w:rPr>
        <w:t xml:space="preserve"> den Bestimmungen von Art. 182 des Steuergesetzes vom 10. März 1976 (Fassung </w:t>
      </w:r>
      <w:proofErr w:type="spellStart"/>
      <w:r w:rsidRPr="00197C18">
        <w:rPr>
          <w:rFonts w:ascii="Verdana" w:hAnsi="Verdana"/>
          <w:sz w:val="18"/>
          <w:szCs w:val="18"/>
        </w:rPr>
        <w:t>gemäss</w:t>
      </w:r>
      <w:proofErr w:type="spellEnd"/>
      <w:r w:rsidRPr="00197C18">
        <w:rPr>
          <w:rFonts w:ascii="Verdana" w:hAnsi="Verdana"/>
          <w:sz w:val="18"/>
          <w:szCs w:val="18"/>
        </w:rPr>
        <w:t xml:space="preserve"> Änderungen vom 06. Dezember 2002) und des Staatsratsbeschlusses vom 11. Januar 2006 auf folgende Punkte aufmerksam:</w:t>
      </w:r>
    </w:p>
    <w:p w14:paraId="5F4E8A6B" w14:textId="77777777" w:rsidR="00525DC7" w:rsidRPr="003251CE" w:rsidRDefault="00525DC7" w:rsidP="00525DC7">
      <w:pPr>
        <w:pStyle w:val="Textkrper"/>
        <w:ind w:right="119"/>
        <w:rPr>
          <w:rFonts w:ascii="Verdana" w:hAnsi="Verdana"/>
          <w:sz w:val="12"/>
          <w:szCs w:val="12"/>
        </w:rPr>
      </w:pPr>
    </w:p>
    <w:p w14:paraId="6321156B" w14:textId="77777777" w:rsidR="00525DC7" w:rsidRPr="00197C18" w:rsidRDefault="00525DC7" w:rsidP="00525DC7">
      <w:pPr>
        <w:pStyle w:val="Listenabsatz"/>
        <w:widowControl w:val="0"/>
        <w:numPr>
          <w:ilvl w:val="0"/>
          <w:numId w:val="9"/>
        </w:numPr>
        <w:tabs>
          <w:tab w:val="left" w:pos="284"/>
        </w:tabs>
        <w:autoSpaceDE w:val="0"/>
        <w:autoSpaceDN w:val="0"/>
        <w:spacing w:after="0" w:line="240" w:lineRule="auto"/>
        <w:ind w:left="284" w:right="125" w:hanging="284"/>
        <w:contextualSpacing w:val="0"/>
        <w:jc w:val="both"/>
        <w:rPr>
          <w:rFonts w:ascii="Verdana" w:hAnsi="Verdana"/>
          <w:sz w:val="18"/>
          <w:szCs w:val="18"/>
        </w:rPr>
      </w:pPr>
      <w:bookmarkStart w:id="2" w:name="_Hlk35957865"/>
      <w:r w:rsidRPr="00197C18">
        <w:rPr>
          <w:rFonts w:ascii="Verdana" w:hAnsi="Verdana"/>
          <w:sz w:val="18"/>
          <w:szCs w:val="18"/>
        </w:rPr>
        <w:t>Die Erhebung der Hundesteuer erfolgt durch die Gemeinde (=keine Hundemarken mehr).</w:t>
      </w:r>
      <w:bookmarkEnd w:id="2"/>
    </w:p>
    <w:p w14:paraId="073F8EF4" w14:textId="77777777" w:rsidR="00525DC7" w:rsidRPr="00197C18" w:rsidRDefault="00525DC7" w:rsidP="00525DC7">
      <w:pPr>
        <w:pStyle w:val="Listenabsatz"/>
        <w:widowControl w:val="0"/>
        <w:numPr>
          <w:ilvl w:val="0"/>
          <w:numId w:val="9"/>
        </w:numPr>
        <w:tabs>
          <w:tab w:val="left" w:pos="284"/>
        </w:tabs>
        <w:autoSpaceDE w:val="0"/>
        <w:autoSpaceDN w:val="0"/>
        <w:spacing w:after="0" w:line="240" w:lineRule="auto"/>
        <w:ind w:left="284" w:right="122" w:hanging="284"/>
        <w:contextualSpacing w:val="0"/>
        <w:jc w:val="both"/>
        <w:rPr>
          <w:rFonts w:ascii="Verdana" w:hAnsi="Verdana"/>
          <w:sz w:val="18"/>
          <w:szCs w:val="18"/>
        </w:rPr>
      </w:pPr>
      <w:r w:rsidRPr="00197C18">
        <w:rPr>
          <w:rFonts w:ascii="Verdana" w:hAnsi="Verdana"/>
          <w:sz w:val="18"/>
          <w:szCs w:val="18"/>
        </w:rPr>
        <w:t>Die Identifikation der Hunde wird durch den elektronischen Chip</w:t>
      </w:r>
      <w:r w:rsidRPr="00197C18">
        <w:rPr>
          <w:rFonts w:ascii="Verdana" w:hAnsi="Verdana"/>
          <w:b/>
          <w:sz w:val="18"/>
          <w:szCs w:val="18"/>
        </w:rPr>
        <w:t xml:space="preserve"> </w:t>
      </w:r>
      <w:r w:rsidRPr="00197C18">
        <w:rPr>
          <w:rFonts w:ascii="Verdana" w:hAnsi="Verdana"/>
          <w:sz w:val="18"/>
          <w:szCs w:val="18"/>
        </w:rPr>
        <w:t>sichergestellt. Die Gemeindepolizei ist mit einem Erkennungsgerät ausgestattet, mit welchem das Tragen des Chips geprüft werden</w:t>
      </w:r>
      <w:r w:rsidRPr="00197C18">
        <w:rPr>
          <w:rFonts w:ascii="Verdana" w:hAnsi="Verdana"/>
          <w:spacing w:val="-14"/>
          <w:sz w:val="18"/>
          <w:szCs w:val="18"/>
        </w:rPr>
        <w:t xml:space="preserve"> </w:t>
      </w:r>
      <w:r w:rsidRPr="00197C18">
        <w:rPr>
          <w:rFonts w:ascii="Verdana" w:hAnsi="Verdana"/>
          <w:sz w:val="18"/>
          <w:szCs w:val="18"/>
        </w:rPr>
        <w:t>kann.</w:t>
      </w:r>
    </w:p>
    <w:p w14:paraId="2C5BDB64" w14:textId="77777777" w:rsidR="00525DC7" w:rsidRPr="00197C18" w:rsidRDefault="00525DC7" w:rsidP="00525DC7">
      <w:pPr>
        <w:pStyle w:val="Listenabsatz"/>
        <w:widowControl w:val="0"/>
        <w:numPr>
          <w:ilvl w:val="0"/>
          <w:numId w:val="9"/>
        </w:numPr>
        <w:tabs>
          <w:tab w:val="left" w:pos="284"/>
        </w:tabs>
        <w:autoSpaceDE w:val="0"/>
        <w:autoSpaceDN w:val="0"/>
        <w:spacing w:before="1" w:after="0" w:line="240" w:lineRule="auto"/>
        <w:ind w:left="284" w:right="118" w:hanging="284"/>
        <w:contextualSpacing w:val="0"/>
        <w:jc w:val="both"/>
        <w:rPr>
          <w:rFonts w:ascii="Verdana" w:hAnsi="Verdana"/>
          <w:sz w:val="18"/>
          <w:szCs w:val="18"/>
        </w:rPr>
      </w:pPr>
      <w:r w:rsidRPr="00197C18">
        <w:rPr>
          <w:rFonts w:ascii="Verdana" w:hAnsi="Verdana"/>
          <w:sz w:val="18"/>
          <w:szCs w:val="18"/>
        </w:rPr>
        <w:t>Hunde, die noch nicht 6 Monate alt sind und Jungtiere der Züchtereien bis zum Alter von 12 Monaten sind von der Taxe</w:t>
      </w:r>
      <w:r w:rsidRPr="00197C18">
        <w:rPr>
          <w:rFonts w:ascii="Verdana" w:hAnsi="Verdana"/>
          <w:spacing w:val="-2"/>
          <w:sz w:val="18"/>
          <w:szCs w:val="18"/>
        </w:rPr>
        <w:t xml:space="preserve"> </w:t>
      </w:r>
      <w:r w:rsidRPr="00197C18">
        <w:rPr>
          <w:rFonts w:ascii="Verdana" w:hAnsi="Verdana"/>
          <w:sz w:val="18"/>
          <w:szCs w:val="18"/>
        </w:rPr>
        <w:t>befreit.</w:t>
      </w:r>
    </w:p>
    <w:p w14:paraId="5AFC605F" w14:textId="6A336B4F" w:rsidR="00525DC7" w:rsidRPr="00197C18" w:rsidRDefault="00525DC7" w:rsidP="00525DC7">
      <w:pPr>
        <w:pStyle w:val="Listenabsatz"/>
        <w:widowControl w:val="0"/>
        <w:numPr>
          <w:ilvl w:val="0"/>
          <w:numId w:val="9"/>
        </w:numPr>
        <w:tabs>
          <w:tab w:val="left" w:pos="284"/>
        </w:tabs>
        <w:autoSpaceDE w:val="0"/>
        <w:autoSpaceDN w:val="0"/>
        <w:spacing w:before="1" w:after="0" w:line="240" w:lineRule="auto"/>
        <w:ind w:left="284" w:hanging="284"/>
        <w:contextualSpacing w:val="0"/>
        <w:jc w:val="both"/>
        <w:rPr>
          <w:rFonts w:ascii="Verdana" w:hAnsi="Verdana"/>
          <w:b/>
          <w:sz w:val="18"/>
          <w:szCs w:val="18"/>
        </w:rPr>
      </w:pPr>
      <w:r w:rsidRPr="00197C18">
        <w:rPr>
          <w:rFonts w:ascii="Verdana" w:hAnsi="Verdana"/>
          <w:sz w:val="18"/>
          <w:szCs w:val="18"/>
        </w:rPr>
        <w:t>Die Hundesteuer für das Jahr 202</w:t>
      </w:r>
      <w:r w:rsidR="002E0096">
        <w:rPr>
          <w:rFonts w:ascii="Verdana" w:hAnsi="Verdana"/>
          <w:sz w:val="18"/>
          <w:szCs w:val="18"/>
        </w:rPr>
        <w:t>3</w:t>
      </w:r>
      <w:r w:rsidRPr="00197C18">
        <w:rPr>
          <w:rFonts w:ascii="Verdana" w:hAnsi="Verdana"/>
          <w:sz w:val="18"/>
          <w:szCs w:val="18"/>
        </w:rPr>
        <w:t xml:space="preserve"> beträgt CHF 1</w:t>
      </w:r>
      <w:r>
        <w:rPr>
          <w:rFonts w:ascii="Verdana" w:hAnsi="Verdana"/>
          <w:sz w:val="18"/>
          <w:szCs w:val="18"/>
        </w:rPr>
        <w:t>5</w:t>
      </w:r>
      <w:r w:rsidRPr="00197C18">
        <w:rPr>
          <w:rFonts w:ascii="Verdana" w:hAnsi="Verdana"/>
          <w:sz w:val="18"/>
          <w:szCs w:val="18"/>
        </w:rPr>
        <w:t>0.00 pro</w:t>
      </w:r>
      <w:r w:rsidRPr="00197C18">
        <w:rPr>
          <w:rFonts w:ascii="Verdana" w:hAnsi="Verdana"/>
          <w:spacing w:val="-8"/>
          <w:sz w:val="18"/>
          <w:szCs w:val="18"/>
        </w:rPr>
        <w:t xml:space="preserve"> </w:t>
      </w:r>
      <w:r w:rsidRPr="00197C18">
        <w:rPr>
          <w:rFonts w:ascii="Verdana" w:hAnsi="Verdana"/>
          <w:sz w:val="18"/>
          <w:szCs w:val="18"/>
        </w:rPr>
        <w:t>Tier.</w:t>
      </w:r>
    </w:p>
    <w:p w14:paraId="1F09FC92" w14:textId="77777777" w:rsidR="00525DC7" w:rsidRPr="00197C18" w:rsidRDefault="00525DC7" w:rsidP="00525DC7">
      <w:pPr>
        <w:pStyle w:val="Listenabsatz"/>
        <w:widowControl w:val="0"/>
        <w:numPr>
          <w:ilvl w:val="0"/>
          <w:numId w:val="9"/>
        </w:numPr>
        <w:tabs>
          <w:tab w:val="left" w:pos="284"/>
        </w:tabs>
        <w:autoSpaceDE w:val="0"/>
        <w:autoSpaceDN w:val="0"/>
        <w:spacing w:after="0" w:line="240" w:lineRule="auto"/>
        <w:ind w:left="284" w:right="117" w:hanging="284"/>
        <w:contextualSpacing w:val="0"/>
        <w:jc w:val="both"/>
        <w:rPr>
          <w:rFonts w:ascii="Verdana" w:hAnsi="Verdana"/>
          <w:b/>
          <w:sz w:val="18"/>
          <w:szCs w:val="18"/>
        </w:rPr>
      </w:pPr>
      <w:r w:rsidRPr="00197C18">
        <w:rPr>
          <w:rFonts w:ascii="Verdana" w:hAnsi="Verdana"/>
          <w:sz w:val="18"/>
          <w:szCs w:val="18"/>
        </w:rPr>
        <w:t xml:space="preserve">Die Hunde einer Person, welche Ergänzungsleistungen des Bundes oder kantonale Zusatzleistungen der </w:t>
      </w:r>
      <w:r w:rsidRPr="00197C18">
        <w:rPr>
          <w:rFonts w:ascii="Verdana" w:hAnsi="Verdana"/>
          <w:spacing w:val="-3"/>
          <w:sz w:val="18"/>
          <w:szCs w:val="18"/>
        </w:rPr>
        <w:t>AHV</w:t>
      </w:r>
      <w:r w:rsidRPr="00197C18">
        <w:rPr>
          <w:rFonts w:ascii="Verdana" w:hAnsi="Verdana"/>
          <w:b/>
          <w:spacing w:val="-3"/>
          <w:sz w:val="18"/>
          <w:szCs w:val="18"/>
        </w:rPr>
        <w:t xml:space="preserve"> </w:t>
      </w:r>
      <w:r w:rsidRPr="00197C18">
        <w:rPr>
          <w:rFonts w:ascii="Verdana" w:hAnsi="Verdana"/>
          <w:sz w:val="18"/>
          <w:szCs w:val="18"/>
        </w:rPr>
        <w:t>oder IV</w:t>
      </w:r>
      <w:r w:rsidRPr="00197C18">
        <w:rPr>
          <w:rFonts w:ascii="Verdana" w:hAnsi="Verdana"/>
          <w:b/>
          <w:sz w:val="18"/>
          <w:szCs w:val="18"/>
        </w:rPr>
        <w:t xml:space="preserve"> </w:t>
      </w:r>
      <w:r w:rsidRPr="00197C18">
        <w:rPr>
          <w:rFonts w:ascii="Verdana" w:hAnsi="Verdana"/>
          <w:sz w:val="18"/>
          <w:szCs w:val="18"/>
          <w:u w:val="single"/>
        </w:rPr>
        <w:t>zusätzlich</w:t>
      </w:r>
      <w:r w:rsidRPr="00197C18">
        <w:rPr>
          <w:rFonts w:ascii="Verdana" w:hAnsi="Verdana"/>
          <w:sz w:val="18"/>
          <w:szCs w:val="18"/>
        </w:rPr>
        <w:t xml:space="preserve"> zur normalen AHV- oder IV-Rente erhalten, erhalten eine Reduktion. Die Hundesteuer für diese beträgt CHF</w:t>
      </w:r>
      <w:r w:rsidRPr="00197C18">
        <w:rPr>
          <w:rFonts w:ascii="Verdana" w:hAnsi="Verdana"/>
          <w:spacing w:val="-2"/>
          <w:sz w:val="18"/>
          <w:szCs w:val="18"/>
        </w:rPr>
        <w:t xml:space="preserve"> </w:t>
      </w:r>
      <w:r w:rsidRPr="00197C18">
        <w:rPr>
          <w:rFonts w:ascii="Verdana" w:hAnsi="Verdana"/>
          <w:sz w:val="18"/>
          <w:szCs w:val="18"/>
        </w:rPr>
        <w:t>5.00.</w:t>
      </w:r>
    </w:p>
    <w:p w14:paraId="5D2B41A2" w14:textId="77777777" w:rsidR="00525DC7" w:rsidRPr="00197C18" w:rsidRDefault="00525DC7" w:rsidP="00525DC7">
      <w:pPr>
        <w:pStyle w:val="Listenabsatz"/>
        <w:widowControl w:val="0"/>
        <w:numPr>
          <w:ilvl w:val="0"/>
          <w:numId w:val="9"/>
        </w:numPr>
        <w:tabs>
          <w:tab w:val="left" w:pos="284"/>
        </w:tabs>
        <w:autoSpaceDE w:val="0"/>
        <w:autoSpaceDN w:val="0"/>
        <w:spacing w:after="0" w:line="240" w:lineRule="auto"/>
        <w:ind w:left="284" w:right="117" w:hanging="284"/>
        <w:contextualSpacing w:val="0"/>
        <w:jc w:val="both"/>
        <w:rPr>
          <w:rFonts w:ascii="Verdana" w:hAnsi="Verdana"/>
          <w:sz w:val="18"/>
          <w:szCs w:val="18"/>
        </w:rPr>
      </w:pPr>
      <w:r w:rsidRPr="00197C18">
        <w:rPr>
          <w:rFonts w:ascii="Verdana" w:hAnsi="Verdana"/>
          <w:sz w:val="18"/>
          <w:szCs w:val="18"/>
        </w:rPr>
        <w:t xml:space="preserve">Halter von Gebrauchshunden, welche einen gültigen Ausweis für Führer von Gebrauchshunden (blaue Karte, ausgestellt durch die Walliser Sektion der Schweizerischen </w:t>
      </w:r>
      <w:proofErr w:type="spellStart"/>
      <w:r w:rsidRPr="00197C18">
        <w:rPr>
          <w:rFonts w:ascii="Verdana" w:hAnsi="Verdana"/>
          <w:sz w:val="18"/>
          <w:szCs w:val="18"/>
        </w:rPr>
        <w:t>Kynologischen</w:t>
      </w:r>
      <w:proofErr w:type="spellEnd"/>
      <w:r w:rsidRPr="00197C18">
        <w:rPr>
          <w:rFonts w:ascii="Verdana" w:hAnsi="Verdana"/>
          <w:sz w:val="18"/>
          <w:szCs w:val="18"/>
        </w:rPr>
        <w:t xml:space="preserve"> Gesellschaft) besitzen, müssen lediglich CHF 5.00</w:t>
      </w:r>
      <w:r w:rsidRPr="00197C18">
        <w:rPr>
          <w:rFonts w:ascii="Verdana" w:hAnsi="Verdana"/>
          <w:spacing w:val="-1"/>
          <w:sz w:val="18"/>
          <w:szCs w:val="18"/>
        </w:rPr>
        <w:t xml:space="preserve"> </w:t>
      </w:r>
      <w:r w:rsidRPr="00197C18">
        <w:rPr>
          <w:rFonts w:ascii="Verdana" w:hAnsi="Verdana"/>
          <w:sz w:val="18"/>
          <w:szCs w:val="18"/>
        </w:rPr>
        <w:t>bezahlen.</w:t>
      </w:r>
    </w:p>
    <w:p w14:paraId="5F81C076" w14:textId="77777777" w:rsidR="00525DC7" w:rsidRPr="00197C18" w:rsidRDefault="00525DC7" w:rsidP="00525DC7">
      <w:pPr>
        <w:pStyle w:val="Listenabsatz"/>
        <w:widowControl w:val="0"/>
        <w:numPr>
          <w:ilvl w:val="0"/>
          <w:numId w:val="9"/>
        </w:numPr>
        <w:tabs>
          <w:tab w:val="left" w:pos="284"/>
        </w:tabs>
        <w:autoSpaceDE w:val="0"/>
        <w:autoSpaceDN w:val="0"/>
        <w:spacing w:after="0" w:line="240" w:lineRule="auto"/>
        <w:ind w:left="284" w:right="119" w:hanging="284"/>
        <w:contextualSpacing w:val="0"/>
        <w:jc w:val="both"/>
        <w:rPr>
          <w:rFonts w:ascii="Verdana" w:hAnsi="Verdana"/>
          <w:sz w:val="18"/>
          <w:szCs w:val="18"/>
        </w:rPr>
      </w:pPr>
      <w:r w:rsidRPr="00197C18">
        <w:rPr>
          <w:rFonts w:ascii="Verdana" w:hAnsi="Verdana"/>
          <w:sz w:val="18"/>
          <w:szCs w:val="18"/>
        </w:rPr>
        <w:t>Die Hundesteuer wird für ein ganzes Jahr erhoben und kann nicht entsprechend der Haltedauer des Tieres aufgeteilt</w:t>
      </w:r>
      <w:r w:rsidRPr="00197C18">
        <w:rPr>
          <w:rFonts w:ascii="Verdana" w:hAnsi="Verdana"/>
          <w:spacing w:val="-1"/>
          <w:sz w:val="18"/>
          <w:szCs w:val="18"/>
        </w:rPr>
        <w:t xml:space="preserve"> </w:t>
      </w:r>
      <w:r w:rsidRPr="00197C18">
        <w:rPr>
          <w:rFonts w:ascii="Verdana" w:hAnsi="Verdana"/>
          <w:sz w:val="18"/>
          <w:szCs w:val="18"/>
        </w:rPr>
        <w:t>werden.</w:t>
      </w:r>
    </w:p>
    <w:p w14:paraId="0FC15C31" w14:textId="77777777" w:rsidR="00525DC7" w:rsidRPr="00197C18" w:rsidRDefault="00525DC7" w:rsidP="00525DC7">
      <w:pPr>
        <w:pStyle w:val="Listenabsatz"/>
        <w:widowControl w:val="0"/>
        <w:numPr>
          <w:ilvl w:val="0"/>
          <w:numId w:val="9"/>
        </w:numPr>
        <w:tabs>
          <w:tab w:val="left" w:pos="284"/>
        </w:tabs>
        <w:autoSpaceDE w:val="0"/>
        <w:autoSpaceDN w:val="0"/>
        <w:spacing w:after="0" w:line="240" w:lineRule="auto"/>
        <w:ind w:left="284" w:right="117" w:hanging="284"/>
        <w:contextualSpacing w:val="0"/>
        <w:jc w:val="both"/>
        <w:rPr>
          <w:rFonts w:ascii="Verdana" w:hAnsi="Verdana"/>
          <w:sz w:val="18"/>
          <w:szCs w:val="18"/>
        </w:rPr>
      </w:pPr>
      <w:r w:rsidRPr="00197C18">
        <w:rPr>
          <w:rFonts w:ascii="Verdana" w:hAnsi="Verdana"/>
          <w:sz w:val="18"/>
          <w:szCs w:val="18"/>
        </w:rPr>
        <w:t>Dem Hundehalter obliegt die Pflicht, die Angaben in der Datenbank AMICUS aktuell</w:t>
      </w:r>
      <w:r w:rsidRPr="00197C18">
        <w:rPr>
          <w:rFonts w:ascii="Verdana" w:hAnsi="Verdana"/>
          <w:b/>
          <w:sz w:val="18"/>
          <w:szCs w:val="18"/>
        </w:rPr>
        <w:t xml:space="preserve"> </w:t>
      </w:r>
      <w:r w:rsidRPr="00197C18">
        <w:rPr>
          <w:rFonts w:ascii="Verdana" w:hAnsi="Verdana"/>
          <w:sz w:val="18"/>
          <w:szCs w:val="18"/>
        </w:rPr>
        <w:t>zu halten und allfällige Mutationen vorzunehmen</w:t>
      </w:r>
      <w:r w:rsidRPr="00197C18">
        <w:rPr>
          <w:rFonts w:ascii="Verdana" w:hAnsi="Verdana"/>
          <w:spacing w:val="-4"/>
          <w:sz w:val="18"/>
          <w:szCs w:val="18"/>
        </w:rPr>
        <w:t xml:space="preserve"> </w:t>
      </w:r>
      <w:r w:rsidRPr="00197C18">
        <w:rPr>
          <w:rFonts w:ascii="Verdana" w:hAnsi="Verdana"/>
          <w:sz w:val="18"/>
          <w:szCs w:val="18"/>
        </w:rPr>
        <w:t>(www.amicus.ch).</w:t>
      </w:r>
    </w:p>
    <w:p w14:paraId="07FA77CE" w14:textId="77777777" w:rsidR="00525DC7" w:rsidRPr="00CE0004" w:rsidRDefault="00525DC7" w:rsidP="00525DC7">
      <w:pPr>
        <w:widowControl w:val="0"/>
        <w:tabs>
          <w:tab w:val="left" w:pos="546"/>
          <w:tab w:val="left" w:pos="547"/>
        </w:tabs>
        <w:autoSpaceDE w:val="0"/>
        <w:autoSpaceDN w:val="0"/>
        <w:ind w:right="117"/>
        <w:jc w:val="both"/>
        <w:rPr>
          <w:rFonts w:ascii="Verdana" w:hAnsi="Verdana"/>
          <w:sz w:val="18"/>
          <w:szCs w:val="18"/>
        </w:rPr>
      </w:pPr>
    </w:p>
    <w:p w14:paraId="2ED2CF90" w14:textId="77777777" w:rsidR="00525DC7" w:rsidRPr="0067146B" w:rsidRDefault="00525DC7" w:rsidP="00525DC7">
      <w:pPr>
        <w:widowControl w:val="0"/>
        <w:tabs>
          <w:tab w:val="left" w:pos="546"/>
          <w:tab w:val="left" w:pos="547"/>
        </w:tabs>
        <w:autoSpaceDE w:val="0"/>
        <w:autoSpaceDN w:val="0"/>
        <w:ind w:right="117"/>
        <w:jc w:val="both"/>
        <w:rPr>
          <w:rFonts w:ascii="Verdana" w:hAnsi="Verdana"/>
          <w:b/>
          <w:sz w:val="18"/>
          <w:szCs w:val="18"/>
        </w:rPr>
      </w:pPr>
      <w:r w:rsidRPr="0067146B">
        <w:rPr>
          <w:rFonts w:ascii="Verdana" w:hAnsi="Verdana"/>
          <w:b/>
          <w:sz w:val="18"/>
          <w:szCs w:val="18"/>
        </w:rPr>
        <w:t>Registrierung neuer Hund</w:t>
      </w:r>
    </w:p>
    <w:p w14:paraId="687183DA" w14:textId="77777777" w:rsidR="00525DC7" w:rsidRPr="00197C18" w:rsidRDefault="00525DC7" w:rsidP="00525DC7">
      <w:pPr>
        <w:widowControl w:val="0"/>
        <w:tabs>
          <w:tab w:val="left" w:pos="546"/>
          <w:tab w:val="left" w:pos="547"/>
        </w:tabs>
        <w:autoSpaceDE w:val="0"/>
        <w:autoSpaceDN w:val="0"/>
        <w:ind w:right="117"/>
        <w:jc w:val="both"/>
        <w:rPr>
          <w:rFonts w:ascii="Verdana" w:hAnsi="Verdana"/>
          <w:sz w:val="18"/>
          <w:szCs w:val="18"/>
        </w:rPr>
      </w:pPr>
      <w:r w:rsidRPr="00197C18">
        <w:rPr>
          <w:rFonts w:ascii="Verdana" w:hAnsi="Verdana"/>
          <w:sz w:val="18"/>
          <w:szCs w:val="18"/>
        </w:rPr>
        <w:t>Besitzer neuer Hunde sind verpflichtet, diese bei der Gemeinde anzumelden. Zur Registrierung des Hundes müssen eine gültige Haftpflichtversicherung und der Hundeausweis mit der Mikrochip-Nummer vorgewiesen werden.</w:t>
      </w:r>
    </w:p>
    <w:p w14:paraId="65DC3967" w14:textId="77777777" w:rsidR="00525DC7" w:rsidRPr="00CE0004" w:rsidRDefault="00525DC7" w:rsidP="00525DC7">
      <w:pPr>
        <w:widowControl w:val="0"/>
        <w:tabs>
          <w:tab w:val="left" w:pos="546"/>
          <w:tab w:val="left" w:pos="547"/>
        </w:tabs>
        <w:autoSpaceDE w:val="0"/>
        <w:autoSpaceDN w:val="0"/>
        <w:ind w:right="117"/>
        <w:jc w:val="both"/>
        <w:rPr>
          <w:rFonts w:ascii="Verdana" w:hAnsi="Verdana"/>
          <w:sz w:val="18"/>
          <w:szCs w:val="18"/>
        </w:rPr>
      </w:pPr>
    </w:p>
    <w:p w14:paraId="4C93243F" w14:textId="77777777" w:rsidR="00525DC7" w:rsidRPr="00197C18" w:rsidRDefault="00525DC7" w:rsidP="00525DC7">
      <w:pPr>
        <w:jc w:val="both"/>
        <w:rPr>
          <w:rFonts w:ascii="Verdana" w:hAnsi="Verdana" w:cs="Arial"/>
          <w:b/>
          <w:bCs/>
          <w:iCs/>
          <w:sz w:val="18"/>
          <w:szCs w:val="18"/>
        </w:rPr>
      </w:pPr>
      <w:r w:rsidRPr="00197C18">
        <w:rPr>
          <w:rFonts w:ascii="Verdana" w:hAnsi="Verdana" w:cs="Arial"/>
          <w:b/>
          <w:bCs/>
          <w:iCs/>
          <w:sz w:val="18"/>
          <w:szCs w:val="18"/>
        </w:rPr>
        <w:t>Stichproben Kantonales Veterinäramt</w:t>
      </w:r>
    </w:p>
    <w:p w14:paraId="43E25A15" w14:textId="77777777" w:rsidR="00525DC7" w:rsidRPr="00197C18" w:rsidRDefault="00525DC7" w:rsidP="00525DC7">
      <w:pPr>
        <w:jc w:val="both"/>
        <w:rPr>
          <w:rFonts w:ascii="Verdana" w:hAnsi="Verdana" w:cs="Arial"/>
          <w:bCs/>
          <w:iCs/>
          <w:sz w:val="18"/>
          <w:szCs w:val="18"/>
        </w:rPr>
      </w:pPr>
      <w:r w:rsidRPr="00197C18">
        <w:rPr>
          <w:rFonts w:ascii="Verdana" w:hAnsi="Verdana" w:cs="Arial"/>
          <w:bCs/>
          <w:iCs/>
          <w:sz w:val="18"/>
          <w:szCs w:val="18"/>
        </w:rPr>
        <w:t>Das Kantonale Veterinäramt wird neuerdings Stichproben durchführen, wo kontrolliert wird, ob die Hundehalter sämtliche Dokumente bei der zuständigen Gemeindeverwaltung hinterlegt haben (gültige Haftpflichtversicherung, Hundeausweis mit Mikrochip-Nr.). Bei fehlenden Dokumenten können Gemeinde und Hundehalter gebüsst werden. Aus diesem Grund sind wir auf Ihre Zusammenarbeit angewiesen und bedanken uns im Voraus, uns jährlich Ihre aktuelle Versicherungspolice (mit Verfalldatum) zu unterbreiten.</w:t>
      </w:r>
    </w:p>
    <w:p w14:paraId="5DA69F42" w14:textId="77777777" w:rsidR="00525DC7" w:rsidRPr="00CE0004" w:rsidRDefault="00525DC7" w:rsidP="00525DC7">
      <w:pPr>
        <w:jc w:val="both"/>
        <w:rPr>
          <w:rFonts w:ascii="Verdana" w:hAnsi="Verdana" w:cs="Arial"/>
          <w:bCs/>
          <w:iCs/>
          <w:sz w:val="18"/>
          <w:szCs w:val="18"/>
        </w:rPr>
      </w:pPr>
    </w:p>
    <w:p w14:paraId="5C3899B1" w14:textId="02991583" w:rsidR="00525DC7" w:rsidRPr="00197C18" w:rsidRDefault="00525DC7" w:rsidP="00525DC7">
      <w:pPr>
        <w:jc w:val="both"/>
        <w:rPr>
          <w:rFonts w:ascii="Verdana" w:hAnsi="Verdana" w:cs="Arial"/>
          <w:b/>
          <w:bCs/>
          <w:iCs/>
          <w:sz w:val="18"/>
          <w:szCs w:val="18"/>
        </w:rPr>
      </w:pPr>
      <w:r w:rsidRPr="00197C18">
        <w:rPr>
          <w:rFonts w:ascii="Verdana" w:hAnsi="Verdana" w:cs="Arial"/>
          <w:b/>
          <w:bCs/>
          <w:iCs/>
          <w:sz w:val="18"/>
          <w:szCs w:val="18"/>
        </w:rPr>
        <w:t>Rechnungstellung Hundesteuern 202</w:t>
      </w:r>
      <w:r w:rsidR="002E0096">
        <w:rPr>
          <w:rFonts w:ascii="Verdana" w:hAnsi="Verdana" w:cs="Arial"/>
          <w:b/>
          <w:bCs/>
          <w:iCs/>
          <w:sz w:val="18"/>
          <w:szCs w:val="18"/>
        </w:rPr>
        <w:t>3</w:t>
      </w:r>
    </w:p>
    <w:p w14:paraId="026CF8AA" w14:textId="4F7CBA6B" w:rsidR="00525DC7" w:rsidRPr="00197C18" w:rsidRDefault="00525DC7" w:rsidP="00525DC7">
      <w:pPr>
        <w:jc w:val="both"/>
        <w:rPr>
          <w:rFonts w:ascii="Verdana" w:hAnsi="Verdana" w:cs="Arial"/>
          <w:bCs/>
          <w:iCs/>
          <w:sz w:val="18"/>
          <w:szCs w:val="18"/>
        </w:rPr>
      </w:pPr>
      <w:r w:rsidRPr="00197C18">
        <w:rPr>
          <w:rFonts w:ascii="Verdana" w:hAnsi="Verdana" w:cs="Arial"/>
          <w:bCs/>
          <w:iCs/>
          <w:sz w:val="18"/>
          <w:szCs w:val="18"/>
        </w:rPr>
        <w:t xml:space="preserve">Auf Basis der Hundedatenbank AMICUS werden Ende </w:t>
      </w:r>
      <w:r>
        <w:rPr>
          <w:rFonts w:ascii="Verdana" w:hAnsi="Verdana" w:cs="Arial"/>
          <w:bCs/>
          <w:iCs/>
          <w:sz w:val="18"/>
          <w:szCs w:val="18"/>
        </w:rPr>
        <w:t>März</w:t>
      </w:r>
      <w:r w:rsidRPr="00197C18">
        <w:rPr>
          <w:rFonts w:ascii="Verdana" w:hAnsi="Verdana" w:cs="Arial"/>
          <w:bCs/>
          <w:iCs/>
          <w:sz w:val="18"/>
          <w:szCs w:val="18"/>
        </w:rPr>
        <w:t xml:space="preserve"> 202</w:t>
      </w:r>
      <w:r w:rsidR="002E0096">
        <w:rPr>
          <w:rFonts w:ascii="Verdana" w:hAnsi="Verdana" w:cs="Arial"/>
          <w:bCs/>
          <w:iCs/>
          <w:sz w:val="18"/>
          <w:szCs w:val="18"/>
        </w:rPr>
        <w:t>3</w:t>
      </w:r>
      <w:r w:rsidRPr="00197C18">
        <w:rPr>
          <w:rFonts w:ascii="Verdana" w:hAnsi="Verdana" w:cs="Arial"/>
          <w:bCs/>
          <w:iCs/>
          <w:sz w:val="18"/>
          <w:szCs w:val="18"/>
        </w:rPr>
        <w:t xml:space="preserve"> die Rechnungen</w:t>
      </w:r>
      <w:r>
        <w:rPr>
          <w:rFonts w:ascii="Verdana" w:hAnsi="Verdana" w:cs="Arial"/>
          <w:bCs/>
          <w:iCs/>
          <w:sz w:val="18"/>
          <w:szCs w:val="18"/>
        </w:rPr>
        <w:t xml:space="preserve"> für die Hundesteuern</w:t>
      </w:r>
      <w:r w:rsidRPr="00197C18">
        <w:rPr>
          <w:rFonts w:ascii="Verdana" w:hAnsi="Verdana" w:cs="Arial"/>
          <w:bCs/>
          <w:iCs/>
          <w:sz w:val="18"/>
          <w:szCs w:val="18"/>
        </w:rPr>
        <w:t xml:space="preserve"> vers</w:t>
      </w:r>
      <w:r>
        <w:rPr>
          <w:rFonts w:ascii="Verdana" w:hAnsi="Verdana" w:cs="Arial"/>
          <w:bCs/>
          <w:iCs/>
          <w:sz w:val="18"/>
          <w:szCs w:val="18"/>
        </w:rPr>
        <w:t>and</w:t>
      </w:r>
      <w:r w:rsidRPr="00197C18">
        <w:rPr>
          <w:rFonts w:ascii="Verdana" w:hAnsi="Verdana" w:cs="Arial"/>
          <w:bCs/>
          <w:iCs/>
          <w:sz w:val="18"/>
          <w:szCs w:val="18"/>
        </w:rPr>
        <w:t>t.</w:t>
      </w:r>
    </w:p>
    <w:p w14:paraId="298C51AC" w14:textId="77777777" w:rsidR="00525DC7" w:rsidRPr="00CE0004" w:rsidRDefault="00525DC7" w:rsidP="00525DC7">
      <w:pPr>
        <w:jc w:val="both"/>
        <w:rPr>
          <w:rFonts w:ascii="Verdana" w:hAnsi="Verdana" w:cs="Arial"/>
          <w:bCs/>
          <w:iCs/>
          <w:sz w:val="18"/>
          <w:szCs w:val="18"/>
        </w:rPr>
      </w:pPr>
    </w:p>
    <w:p w14:paraId="07260B02" w14:textId="77777777" w:rsidR="00525DC7" w:rsidRPr="00197C18" w:rsidRDefault="00525DC7" w:rsidP="00525DC7">
      <w:pPr>
        <w:jc w:val="both"/>
        <w:rPr>
          <w:rFonts w:ascii="Verdana" w:hAnsi="Verdana" w:cs="Arial"/>
          <w:b/>
          <w:bCs/>
          <w:iCs/>
          <w:sz w:val="18"/>
          <w:szCs w:val="18"/>
        </w:rPr>
      </w:pPr>
      <w:r w:rsidRPr="00197C18">
        <w:rPr>
          <w:rFonts w:ascii="Verdana" w:hAnsi="Verdana" w:cs="Arial"/>
          <w:b/>
          <w:bCs/>
          <w:iCs/>
          <w:sz w:val="18"/>
          <w:szCs w:val="18"/>
        </w:rPr>
        <w:t>Vermisste, gefundene &amp; heimatlose Tiere</w:t>
      </w:r>
    </w:p>
    <w:p w14:paraId="20777E88" w14:textId="231770C2" w:rsidR="00525DC7" w:rsidRPr="00525DC7" w:rsidRDefault="00525DC7" w:rsidP="00525DC7">
      <w:pPr>
        <w:widowControl w:val="0"/>
        <w:tabs>
          <w:tab w:val="left" w:pos="546"/>
          <w:tab w:val="left" w:pos="547"/>
        </w:tabs>
        <w:autoSpaceDE w:val="0"/>
        <w:autoSpaceDN w:val="0"/>
        <w:ind w:right="117"/>
        <w:jc w:val="both"/>
        <w:rPr>
          <w:rFonts w:ascii="Verdana" w:hAnsi="Verdana"/>
          <w:sz w:val="18"/>
          <w:szCs w:val="18"/>
        </w:rPr>
      </w:pPr>
      <w:r w:rsidRPr="00197C18">
        <w:rPr>
          <w:rFonts w:ascii="Verdana" w:hAnsi="Verdana"/>
          <w:sz w:val="18"/>
          <w:szCs w:val="18"/>
        </w:rPr>
        <w:t xml:space="preserve">Wer ein Tier vermisst, gefunden hat oder ein heimatloses Tier adoptieren will, kann sich an den Tierschutz Oberwallis wenden www.tierschutz-oberwallis.ch oder an die Schweizerische Tiermeldezentrale </w:t>
      </w:r>
      <w:hyperlink r:id="rId16" w:history="1">
        <w:r w:rsidRPr="00197C18">
          <w:rPr>
            <w:rFonts w:ascii="Verdana" w:hAnsi="Verdana"/>
            <w:sz w:val="18"/>
            <w:szCs w:val="18"/>
          </w:rPr>
          <w:t>www.stmz.ch</w:t>
        </w:r>
      </w:hyperlink>
    </w:p>
    <w:p w14:paraId="1BC88AD0" w14:textId="77777777" w:rsidR="00525DC7" w:rsidRDefault="00525DC7" w:rsidP="009154DD">
      <w:pPr>
        <w:pStyle w:val="Default"/>
        <w:rPr>
          <w:rFonts w:ascii="Verdana" w:hAnsi="Verdana"/>
          <w:b/>
          <w:bCs/>
          <w:i/>
          <w:iCs/>
          <w:sz w:val="18"/>
          <w:szCs w:val="18"/>
          <w:u w:val="single"/>
        </w:rPr>
      </w:pPr>
    </w:p>
    <w:p w14:paraId="45DD8526" w14:textId="77777777" w:rsidR="00525DC7" w:rsidRDefault="00525DC7" w:rsidP="009154DD">
      <w:pPr>
        <w:pStyle w:val="Default"/>
        <w:rPr>
          <w:rFonts w:ascii="Verdana" w:hAnsi="Verdana"/>
          <w:b/>
          <w:bCs/>
          <w:i/>
          <w:iCs/>
          <w:sz w:val="18"/>
          <w:szCs w:val="18"/>
          <w:u w:val="single"/>
        </w:rPr>
      </w:pPr>
    </w:p>
    <w:p w14:paraId="10665AEA" w14:textId="0EA40842" w:rsidR="009154DD" w:rsidRDefault="009154DD" w:rsidP="009154DD">
      <w:pPr>
        <w:pStyle w:val="Default"/>
        <w:rPr>
          <w:rFonts w:ascii="Verdana" w:hAnsi="Verdana"/>
          <w:i/>
          <w:iCs/>
          <w:sz w:val="18"/>
          <w:szCs w:val="18"/>
          <w:u w:val="single"/>
        </w:rPr>
      </w:pPr>
      <w:r>
        <w:rPr>
          <w:rFonts w:ascii="Verdana" w:hAnsi="Verdana"/>
          <w:b/>
          <w:bCs/>
          <w:i/>
          <w:iCs/>
          <w:sz w:val="18"/>
          <w:szCs w:val="18"/>
          <w:u w:val="single"/>
        </w:rPr>
        <w:t xml:space="preserve">HELP - Samariter für Kinder </w:t>
      </w:r>
    </w:p>
    <w:p w14:paraId="41BA7E80" w14:textId="77777777" w:rsidR="009154DD" w:rsidRDefault="009154DD" w:rsidP="009154DD">
      <w:pPr>
        <w:rPr>
          <w:rFonts w:ascii="Verdana" w:hAnsi="Verdana"/>
          <w:sz w:val="18"/>
          <w:szCs w:val="18"/>
        </w:rPr>
      </w:pPr>
      <w:r>
        <w:rPr>
          <w:rFonts w:ascii="Verdana" w:hAnsi="Verdana"/>
          <w:sz w:val="18"/>
          <w:szCs w:val="18"/>
        </w:rPr>
        <w:t>Liebe Kinder</w:t>
      </w:r>
    </w:p>
    <w:p w14:paraId="2A93D6E2" w14:textId="77777777" w:rsidR="009154DD" w:rsidRDefault="009154DD" w:rsidP="009154DD">
      <w:pPr>
        <w:rPr>
          <w:rFonts w:ascii="Verdana" w:hAnsi="Verdana"/>
          <w:sz w:val="18"/>
          <w:szCs w:val="18"/>
        </w:rPr>
      </w:pPr>
      <w:r>
        <w:rPr>
          <w:rFonts w:ascii="Verdana" w:hAnsi="Verdana"/>
          <w:sz w:val="18"/>
          <w:szCs w:val="18"/>
        </w:rPr>
        <w:t xml:space="preserve">Am Freitag, 10. Februar 2023 führen wir unseren nächsten Help-Anlass durch. Wir treffen uns bereits um 16.30 Uhr bei </w:t>
      </w:r>
      <w:proofErr w:type="spellStart"/>
      <w:r>
        <w:rPr>
          <w:rFonts w:ascii="Verdana" w:hAnsi="Verdana"/>
          <w:sz w:val="18"/>
          <w:szCs w:val="18"/>
        </w:rPr>
        <w:t>Sophie’s</w:t>
      </w:r>
      <w:proofErr w:type="spellEnd"/>
      <w:r>
        <w:rPr>
          <w:rFonts w:ascii="Verdana" w:hAnsi="Verdana"/>
          <w:sz w:val="18"/>
          <w:szCs w:val="18"/>
        </w:rPr>
        <w:t xml:space="preserve"> Dog Lounge (Hundepension) im Weiler «Unter den Bodmen» in Saas-Grund. Zieht bitte den Skidress, warme Schuhe und Handschuhe an. Wir werden die ganze Lektion draussen verbringen. Eine sehr interessante und spannende Übung wartet auf euch. Sophie, Beat und Cédric besuchen uns mit ihren Hunden und begleiten uns rund um das Thema «Lawinensuchhund» und «Lawinensuchhundeführer/in». WOW, das wird ganz cool! Die Übung dauert bis um 18:00 Uhr. </w:t>
      </w:r>
      <w:r>
        <w:rPr>
          <w:rFonts w:ascii="Verdana" w:hAnsi="Verdana"/>
          <w:sz w:val="18"/>
          <w:szCs w:val="18"/>
        </w:rPr>
        <w:br/>
        <w:t>Die Help-Leiterinnen Sandra, Eveline, Anja und Liliane freuen sich sehr darauf.</w:t>
      </w:r>
    </w:p>
    <w:p w14:paraId="1396ED36" w14:textId="77777777" w:rsidR="00192891" w:rsidRPr="00D5579D" w:rsidRDefault="00192891" w:rsidP="00192891">
      <w:pPr>
        <w:rPr>
          <w:rFonts w:ascii="Verdana" w:hAnsi="Verdana"/>
          <w:sz w:val="18"/>
          <w:szCs w:val="18"/>
        </w:rPr>
      </w:pPr>
    </w:p>
    <w:p w14:paraId="2016EFEF" w14:textId="77777777" w:rsidR="00192891" w:rsidRPr="00D5579D" w:rsidRDefault="00192891" w:rsidP="00192891">
      <w:pPr>
        <w:rPr>
          <w:rFonts w:ascii="Verdana" w:hAnsi="Verdana"/>
          <w:sz w:val="18"/>
          <w:szCs w:val="18"/>
        </w:rPr>
      </w:pPr>
    </w:p>
    <w:p w14:paraId="2AFF69F5" w14:textId="77777777" w:rsidR="00192891" w:rsidRPr="00461705" w:rsidRDefault="00192891" w:rsidP="00192891">
      <w:pPr>
        <w:rPr>
          <w:rFonts w:ascii="Verdana" w:hAnsi="Verdana"/>
          <w:sz w:val="18"/>
          <w:szCs w:val="18"/>
        </w:rPr>
      </w:pPr>
    </w:p>
    <w:p w14:paraId="2390B672" w14:textId="77777777" w:rsidR="00192891" w:rsidRPr="00461705" w:rsidRDefault="00192891" w:rsidP="00192891">
      <w:pPr>
        <w:rPr>
          <w:rFonts w:ascii="Verdana" w:hAnsi="Verdana"/>
          <w:sz w:val="18"/>
          <w:szCs w:val="18"/>
        </w:rPr>
      </w:pPr>
    </w:p>
    <w:p w14:paraId="01B3F01C" w14:textId="77777777" w:rsidR="00192891" w:rsidRPr="00461705" w:rsidRDefault="00192891" w:rsidP="00192891">
      <w:pPr>
        <w:rPr>
          <w:rFonts w:ascii="Verdana" w:hAnsi="Verdana"/>
          <w:sz w:val="18"/>
          <w:szCs w:val="18"/>
          <w:u w:val="single"/>
        </w:rPr>
      </w:pPr>
    </w:p>
    <w:p w14:paraId="6F0F1A97" w14:textId="77777777" w:rsidR="00192891" w:rsidRDefault="00192891" w:rsidP="00192891">
      <w:pPr>
        <w:tabs>
          <w:tab w:val="left" w:pos="2835"/>
        </w:tabs>
        <w:jc w:val="center"/>
        <w:rPr>
          <w:rFonts w:ascii="Verdana" w:hAnsi="Verdana"/>
          <w:sz w:val="18"/>
          <w:szCs w:val="18"/>
        </w:rPr>
      </w:pPr>
    </w:p>
    <w:p w14:paraId="330A1A24" w14:textId="2599986B" w:rsidR="00DD74C7" w:rsidRDefault="00DD74C7" w:rsidP="00FB7EBA">
      <w:pPr>
        <w:tabs>
          <w:tab w:val="left" w:pos="2835"/>
        </w:tabs>
        <w:jc w:val="center"/>
        <w:rPr>
          <w:rFonts w:ascii="Verdana" w:hAnsi="Verdana"/>
          <w:sz w:val="18"/>
          <w:szCs w:val="18"/>
        </w:rPr>
      </w:pPr>
    </w:p>
    <w:p w14:paraId="2DFE50AD" w14:textId="1069C382" w:rsidR="00DD74C7" w:rsidRDefault="00DD74C7" w:rsidP="00EB0DE5">
      <w:pPr>
        <w:tabs>
          <w:tab w:val="left" w:pos="2835"/>
        </w:tabs>
        <w:rPr>
          <w:rFonts w:ascii="Verdana" w:hAnsi="Verdana"/>
          <w:sz w:val="18"/>
          <w:szCs w:val="18"/>
        </w:rPr>
      </w:pPr>
    </w:p>
    <w:p w14:paraId="447E10B8" w14:textId="3354290D" w:rsidR="00DD74C7" w:rsidRDefault="00DD74C7" w:rsidP="00FB7EBA">
      <w:pPr>
        <w:tabs>
          <w:tab w:val="left" w:pos="2835"/>
        </w:tabs>
        <w:jc w:val="center"/>
        <w:rPr>
          <w:rFonts w:ascii="Verdana" w:hAnsi="Verdana"/>
          <w:sz w:val="18"/>
          <w:szCs w:val="18"/>
        </w:rPr>
      </w:pPr>
    </w:p>
    <w:p w14:paraId="3EB7B921" w14:textId="734E9BDC" w:rsidR="00DD74C7" w:rsidRPr="00BA6B0A" w:rsidRDefault="00DD74C7" w:rsidP="00FB7EBA">
      <w:pPr>
        <w:tabs>
          <w:tab w:val="left" w:pos="2835"/>
        </w:tabs>
        <w:jc w:val="center"/>
        <w:rPr>
          <w:rFonts w:ascii="Verdana" w:hAnsi="Verdana"/>
          <w:sz w:val="18"/>
          <w:szCs w:val="18"/>
        </w:rPr>
      </w:pPr>
      <w:r>
        <w:rPr>
          <w:rStyle w:val="Hyperlink"/>
          <w:rFonts w:ascii="Verdana" w:hAnsi="Verdana" w:cs="Arial"/>
          <w:color w:val="auto"/>
          <w:sz w:val="18"/>
          <w:szCs w:val="18"/>
          <w:u w:val="none"/>
        </w:rPr>
        <w:t xml:space="preserve">                                                                                           </w:t>
      </w:r>
      <w:r w:rsidR="002E0096">
        <w:rPr>
          <w:rStyle w:val="Hyperlink"/>
          <w:rFonts w:ascii="Verdana" w:hAnsi="Verdana" w:cs="Arial"/>
          <w:color w:val="auto"/>
          <w:sz w:val="18"/>
          <w:szCs w:val="18"/>
          <w:u w:val="none"/>
        </w:rPr>
        <w:t xml:space="preserve">        </w:t>
      </w:r>
      <w:r>
        <w:rPr>
          <w:rStyle w:val="Hyperlink"/>
          <w:rFonts w:ascii="Verdana" w:hAnsi="Verdana" w:cs="Arial"/>
          <w:color w:val="auto"/>
          <w:sz w:val="18"/>
          <w:szCs w:val="18"/>
          <w:u w:val="none"/>
        </w:rPr>
        <w:t xml:space="preserve">  Saas-Almagell, </w:t>
      </w:r>
      <w:r w:rsidR="005C78F9">
        <w:rPr>
          <w:rStyle w:val="Hyperlink"/>
          <w:rFonts w:ascii="Verdana" w:hAnsi="Verdana" w:cs="Arial"/>
          <w:color w:val="auto"/>
          <w:sz w:val="18"/>
          <w:szCs w:val="18"/>
          <w:u w:val="none"/>
        </w:rPr>
        <w:t>10</w:t>
      </w:r>
      <w:r>
        <w:rPr>
          <w:rStyle w:val="Hyperlink"/>
          <w:rFonts w:ascii="Verdana" w:hAnsi="Verdana" w:cs="Arial"/>
          <w:color w:val="auto"/>
          <w:sz w:val="18"/>
          <w:szCs w:val="18"/>
          <w:u w:val="none"/>
        </w:rPr>
        <w:t>.02.2023</w:t>
      </w:r>
    </w:p>
    <w:sectPr w:rsidR="00DD74C7" w:rsidRPr="00BA6B0A" w:rsidSect="001D0B87">
      <w:footerReference w:type="even" r:id="rId17"/>
      <w:footerReference w:type="default" r:id="rId18"/>
      <w:headerReference w:type="first" r:id="rId19"/>
      <w:type w:val="continuous"/>
      <w:pgSz w:w="11906" w:h="16838" w:code="9"/>
      <w:pgMar w:top="737" w:right="851" w:bottom="142"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6243C" w14:textId="77777777" w:rsidR="00B43FF8" w:rsidRDefault="00B43FF8">
      <w:r>
        <w:separator/>
      </w:r>
    </w:p>
  </w:endnote>
  <w:endnote w:type="continuationSeparator" w:id="0">
    <w:p w14:paraId="728B269F" w14:textId="77777777" w:rsidR="00B43FF8" w:rsidRDefault="00B4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tah">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utiger 45 Light">
    <w:altName w:val="Corbel"/>
    <w:charset w:val="00"/>
    <w:family w:val="swiss"/>
    <w:pitch w:val="variable"/>
    <w:sig w:usb0="A00000AF" w:usb1="5000205B" w:usb2="00000000" w:usb3="00000000" w:csb0="0000019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7E0F" w14:textId="77777777" w:rsidR="00B43FF8" w:rsidRPr="00D74F39" w:rsidRDefault="00B43FF8" w:rsidP="00482157">
    <w:pPr>
      <w:pStyle w:val="Fuzeile"/>
      <w:framePr w:wrap="around" w:vAnchor="text" w:hAnchor="margin" w:xAlign="center" w:y="1"/>
      <w:rPr>
        <w:rStyle w:val="Seitenzahl"/>
        <w:sz w:val="18"/>
        <w:szCs w:val="18"/>
      </w:rPr>
    </w:pPr>
    <w:r w:rsidRPr="00D74F39">
      <w:rPr>
        <w:rStyle w:val="Seitenzahl"/>
        <w:sz w:val="18"/>
        <w:szCs w:val="18"/>
      </w:rPr>
      <w:fldChar w:fldCharType="begin"/>
    </w:r>
    <w:r w:rsidRPr="00D74F39">
      <w:rPr>
        <w:rStyle w:val="Seitenzahl"/>
        <w:sz w:val="18"/>
        <w:szCs w:val="18"/>
      </w:rPr>
      <w:instrText xml:space="preserve">PAGE  </w:instrText>
    </w:r>
    <w:r w:rsidRPr="00D74F39">
      <w:rPr>
        <w:rStyle w:val="Seitenzahl"/>
        <w:sz w:val="18"/>
        <w:szCs w:val="18"/>
      </w:rPr>
      <w:fldChar w:fldCharType="separate"/>
    </w:r>
    <w:r w:rsidRPr="00D74F39">
      <w:rPr>
        <w:rStyle w:val="Seitenzahl"/>
        <w:noProof/>
        <w:sz w:val="18"/>
        <w:szCs w:val="18"/>
      </w:rPr>
      <w:t>2</w:t>
    </w:r>
    <w:r w:rsidRPr="00D74F39">
      <w:rPr>
        <w:rStyle w:val="Seitenzahl"/>
        <w:sz w:val="18"/>
        <w:szCs w:val="18"/>
      </w:rPr>
      <w:fldChar w:fldCharType="end"/>
    </w:r>
  </w:p>
  <w:p w14:paraId="3C780248" w14:textId="77777777" w:rsidR="00B43FF8" w:rsidRDefault="00B43FF8" w:rsidP="00DB010B">
    <w:pPr>
      <w:pStyle w:val="Fuzeile"/>
      <w:ind w:right="360" w:firstLine="360"/>
    </w:pPr>
  </w:p>
  <w:p w14:paraId="2329D4F5" w14:textId="77777777" w:rsidR="00B43FF8" w:rsidRDefault="00B43FF8"/>
  <w:p w14:paraId="4E534741" w14:textId="77777777" w:rsidR="00B43FF8" w:rsidRDefault="00B43F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6AA9" w14:textId="77777777" w:rsidR="00B43FF8" w:rsidRPr="00D74F39" w:rsidRDefault="00B43FF8" w:rsidP="00482157">
    <w:pPr>
      <w:pStyle w:val="Fuzeile"/>
      <w:framePr w:wrap="around" w:vAnchor="text" w:hAnchor="margin" w:xAlign="center" w:y="1"/>
      <w:rPr>
        <w:rStyle w:val="Seitenzahl"/>
        <w:sz w:val="14"/>
        <w:szCs w:val="14"/>
      </w:rPr>
    </w:pPr>
    <w:r w:rsidRPr="00D74F39">
      <w:rPr>
        <w:rStyle w:val="Seitenzahl"/>
        <w:sz w:val="18"/>
        <w:szCs w:val="16"/>
      </w:rPr>
      <w:fldChar w:fldCharType="begin"/>
    </w:r>
    <w:r w:rsidRPr="00D74F39">
      <w:rPr>
        <w:rStyle w:val="Seitenzahl"/>
        <w:sz w:val="18"/>
        <w:szCs w:val="16"/>
      </w:rPr>
      <w:instrText xml:space="preserve">PAGE  </w:instrText>
    </w:r>
    <w:r w:rsidRPr="00D74F39">
      <w:rPr>
        <w:rStyle w:val="Seitenzahl"/>
        <w:sz w:val="18"/>
        <w:szCs w:val="16"/>
      </w:rPr>
      <w:fldChar w:fldCharType="separate"/>
    </w:r>
    <w:r w:rsidRPr="00D74F39">
      <w:rPr>
        <w:rStyle w:val="Seitenzahl"/>
        <w:noProof/>
        <w:sz w:val="18"/>
        <w:szCs w:val="16"/>
      </w:rPr>
      <w:t>1</w:t>
    </w:r>
    <w:r w:rsidRPr="00D74F39">
      <w:rPr>
        <w:rStyle w:val="Seitenzahl"/>
        <w:sz w:val="18"/>
        <w:szCs w:val="16"/>
      </w:rPr>
      <w:fldChar w:fldCharType="end"/>
    </w:r>
  </w:p>
  <w:p w14:paraId="0DB78A86" w14:textId="77777777" w:rsidR="00B43FF8" w:rsidRPr="00D74F39" w:rsidRDefault="00B43FF8" w:rsidP="009E1FB9">
    <w:pPr>
      <w:pStyle w:val="Fuzeile"/>
      <w:ind w:right="360" w:firstLine="360"/>
      <w:rPr>
        <w:sz w:val="18"/>
        <w:szCs w:val="16"/>
      </w:rPr>
    </w:pPr>
  </w:p>
  <w:p w14:paraId="6DE77541" w14:textId="77777777" w:rsidR="00B43FF8" w:rsidRDefault="00B43FF8"/>
  <w:p w14:paraId="72E80624" w14:textId="77777777" w:rsidR="00B43FF8" w:rsidRDefault="00B43F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3609C" w14:textId="77777777" w:rsidR="00B43FF8" w:rsidRDefault="00B43FF8">
      <w:r>
        <w:separator/>
      </w:r>
    </w:p>
  </w:footnote>
  <w:footnote w:type="continuationSeparator" w:id="0">
    <w:p w14:paraId="3BC8F096" w14:textId="77777777" w:rsidR="00B43FF8" w:rsidRDefault="00B43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9C090" w14:textId="77777777" w:rsidR="00B43FF8" w:rsidRDefault="00B43FF8" w:rsidP="000469C6">
    <w:pPr>
      <w:pStyle w:val="Kopf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A0D046C" w14:textId="77777777" w:rsidR="00B43FF8" w:rsidRPr="00C30D42" w:rsidRDefault="00B43FF8" w:rsidP="00C30D42">
    <w:pPr>
      <w:pStyle w:val="Kopfzeile"/>
      <w:ind w:right="360" w:firstLine="360"/>
    </w:pPr>
  </w:p>
  <w:p w14:paraId="4D09C0AC" w14:textId="77777777" w:rsidR="00B43FF8" w:rsidRDefault="00B43FF8"/>
  <w:p w14:paraId="43C798F8" w14:textId="77777777" w:rsidR="00B43FF8" w:rsidRDefault="00B43F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D3A2494"/>
    <w:multiLevelType w:val="hybridMultilevel"/>
    <w:tmpl w:val="D5BE5FEC"/>
    <w:lvl w:ilvl="0" w:tplc="08070001">
      <w:start w:val="1"/>
      <w:numFmt w:val="bullet"/>
      <w:lvlText w:val=""/>
      <w:lvlJc w:val="left"/>
      <w:pPr>
        <w:ind w:left="546" w:hanging="428"/>
      </w:pPr>
      <w:rPr>
        <w:rFonts w:ascii="Symbol" w:hAnsi="Symbol" w:hint="default"/>
        <w:w w:val="100"/>
      </w:rPr>
    </w:lvl>
    <w:lvl w:ilvl="1" w:tplc="B8228E38">
      <w:numFmt w:val="bullet"/>
      <w:lvlText w:val="•"/>
      <w:lvlJc w:val="left"/>
      <w:pPr>
        <w:ind w:left="1576" w:hanging="428"/>
      </w:pPr>
      <w:rPr>
        <w:rFonts w:hint="default"/>
      </w:rPr>
    </w:lvl>
    <w:lvl w:ilvl="2" w:tplc="70DE50A2">
      <w:numFmt w:val="bullet"/>
      <w:lvlText w:val="•"/>
      <w:lvlJc w:val="left"/>
      <w:pPr>
        <w:ind w:left="2612" w:hanging="428"/>
      </w:pPr>
      <w:rPr>
        <w:rFonts w:hint="default"/>
      </w:rPr>
    </w:lvl>
    <w:lvl w:ilvl="3" w:tplc="CC7C608A">
      <w:numFmt w:val="bullet"/>
      <w:lvlText w:val="•"/>
      <w:lvlJc w:val="left"/>
      <w:pPr>
        <w:ind w:left="3648" w:hanging="428"/>
      </w:pPr>
      <w:rPr>
        <w:rFonts w:hint="default"/>
      </w:rPr>
    </w:lvl>
    <w:lvl w:ilvl="4" w:tplc="E7C2BD8A">
      <w:numFmt w:val="bullet"/>
      <w:lvlText w:val="•"/>
      <w:lvlJc w:val="left"/>
      <w:pPr>
        <w:ind w:left="4684" w:hanging="428"/>
      </w:pPr>
      <w:rPr>
        <w:rFonts w:hint="default"/>
      </w:rPr>
    </w:lvl>
    <w:lvl w:ilvl="5" w:tplc="02E21096">
      <w:numFmt w:val="bullet"/>
      <w:lvlText w:val="•"/>
      <w:lvlJc w:val="left"/>
      <w:pPr>
        <w:ind w:left="5720" w:hanging="428"/>
      </w:pPr>
      <w:rPr>
        <w:rFonts w:hint="default"/>
      </w:rPr>
    </w:lvl>
    <w:lvl w:ilvl="6" w:tplc="88BACC1E">
      <w:numFmt w:val="bullet"/>
      <w:lvlText w:val="•"/>
      <w:lvlJc w:val="left"/>
      <w:pPr>
        <w:ind w:left="6756" w:hanging="428"/>
      </w:pPr>
      <w:rPr>
        <w:rFonts w:hint="default"/>
      </w:rPr>
    </w:lvl>
    <w:lvl w:ilvl="7" w:tplc="4E3231CA">
      <w:numFmt w:val="bullet"/>
      <w:lvlText w:val="•"/>
      <w:lvlJc w:val="left"/>
      <w:pPr>
        <w:ind w:left="7792" w:hanging="428"/>
      </w:pPr>
      <w:rPr>
        <w:rFonts w:hint="default"/>
      </w:rPr>
    </w:lvl>
    <w:lvl w:ilvl="8" w:tplc="6714C5E6">
      <w:numFmt w:val="bullet"/>
      <w:lvlText w:val="•"/>
      <w:lvlJc w:val="left"/>
      <w:pPr>
        <w:ind w:left="8828" w:hanging="428"/>
      </w:pPr>
      <w:rPr>
        <w:rFonts w:hint="default"/>
      </w:rPr>
    </w:lvl>
  </w:abstractNum>
  <w:abstractNum w:abstractNumId="4" w15:restartNumberingAfterBreak="0">
    <w:nsid w:val="0FAD1F6F"/>
    <w:multiLevelType w:val="hybridMultilevel"/>
    <w:tmpl w:val="122EF5E4"/>
    <w:lvl w:ilvl="0" w:tplc="DB5024E0">
      <w:numFmt w:val="bullet"/>
      <w:lvlText w:val="-"/>
      <w:lvlJc w:val="left"/>
      <w:pPr>
        <w:ind w:left="720" w:hanging="360"/>
      </w:pPr>
      <w:rPr>
        <w:rFonts w:ascii="Verdana" w:eastAsia="Calibri" w:hAnsi="Verdana"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1D520715"/>
    <w:multiLevelType w:val="hybridMultilevel"/>
    <w:tmpl w:val="C87830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B0B54F7"/>
    <w:multiLevelType w:val="hybridMultilevel"/>
    <w:tmpl w:val="8110B3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29A18DB"/>
    <w:multiLevelType w:val="hybridMultilevel"/>
    <w:tmpl w:val="A2E261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EE25E91"/>
    <w:multiLevelType w:val="hybridMultilevel"/>
    <w:tmpl w:val="7690174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6774091A"/>
    <w:multiLevelType w:val="hybridMultilevel"/>
    <w:tmpl w:val="9FAE80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A6A7F28"/>
    <w:multiLevelType w:val="hybridMultilevel"/>
    <w:tmpl w:val="05EEDD2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4"/>
  </w:num>
  <w:num w:numId="4">
    <w:abstractNumId w:val="7"/>
  </w:num>
  <w:num w:numId="5">
    <w:abstractNumId w:val="6"/>
  </w:num>
  <w:num w:numId="6">
    <w:abstractNumId w:val="5"/>
  </w:num>
  <w:num w:numId="7">
    <w:abstractNumId w:val="9"/>
  </w:num>
  <w:num w:numId="8">
    <w:abstractNumId w:val="7"/>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6E"/>
    <w:rsid w:val="000000C7"/>
    <w:rsid w:val="00001116"/>
    <w:rsid w:val="00002986"/>
    <w:rsid w:val="00002DD6"/>
    <w:rsid w:val="00003762"/>
    <w:rsid w:val="00003FAB"/>
    <w:rsid w:val="000052F5"/>
    <w:rsid w:val="00005A00"/>
    <w:rsid w:val="00005B23"/>
    <w:rsid w:val="00005C8D"/>
    <w:rsid w:val="00010D25"/>
    <w:rsid w:val="00010FEE"/>
    <w:rsid w:val="00011D00"/>
    <w:rsid w:val="000127D1"/>
    <w:rsid w:val="0001287E"/>
    <w:rsid w:val="00012BBA"/>
    <w:rsid w:val="00013562"/>
    <w:rsid w:val="00013582"/>
    <w:rsid w:val="000135AD"/>
    <w:rsid w:val="00013893"/>
    <w:rsid w:val="00013B7A"/>
    <w:rsid w:val="0001499F"/>
    <w:rsid w:val="00015147"/>
    <w:rsid w:val="00015E79"/>
    <w:rsid w:val="00015ED5"/>
    <w:rsid w:val="000167AB"/>
    <w:rsid w:val="00016C50"/>
    <w:rsid w:val="000172DB"/>
    <w:rsid w:val="00017931"/>
    <w:rsid w:val="00017989"/>
    <w:rsid w:val="00017D37"/>
    <w:rsid w:val="00020E15"/>
    <w:rsid w:val="000212C3"/>
    <w:rsid w:val="000218D3"/>
    <w:rsid w:val="00021B61"/>
    <w:rsid w:val="00022A51"/>
    <w:rsid w:val="00022AE1"/>
    <w:rsid w:val="0002345C"/>
    <w:rsid w:val="00023B84"/>
    <w:rsid w:val="00023D24"/>
    <w:rsid w:val="00023F75"/>
    <w:rsid w:val="00024140"/>
    <w:rsid w:val="00024515"/>
    <w:rsid w:val="00024997"/>
    <w:rsid w:val="00025CD1"/>
    <w:rsid w:val="000260CF"/>
    <w:rsid w:val="00026481"/>
    <w:rsid w:val="000266D8"/>
    <w:rsid w:val="0002673E"/>
    <w:rsid w:val="000271F1"/>
    <w:rsid w:val="00027A82"/>
    <w:rsid w:val="0003011C"/>
    <w:rsid w:val="00030531"/>
    <w:rsid w:val="00030BE5"/>
    <w:rsid w:val="00030DAC"/>
    <w:rsid w:val="000310C9"/>
    <w:rsid w:val="000318A9"/>
    <w:rsid w:val="0003246A"/>
    <w:rsid w:val="00032B4F"/>
    <w:rsid w:val="000330B2"/>
    <w:rsid w:val="000331EC"/>
    <w:rsid w:val="00033492"/>
    <w:rsid w:val="00033DE0"/>
    <w:rsid w:val="00034518"/>
    <w:rsid w:val="000349FF"/>
    <w:rsid w:val="00034F41"/>
    <w:rsid w:val="0003528E"/>
    <w:rsid w:val="00035B9F"/>
    <w:rsid w:val="00035F20"/>
    <w:rsid w:val="00036328"/>
    <w:rsid w:val="00036765"/>
    <w:rsid w:val="0003719A"/>
    <w:rsid w:val="00037B37"/>
    <w:rsid w:val="0004023A"/>
    <w:rsid w:val="00040A03"/>
    <w:rsid w:val="00041292"/>
    <w:rsid w:val="00041337"/>
    <w:rsid w:val="000418A2"/>
    <w:rsid w:val="000425AE"/>
    <w:rsid w:val="0004280D"/>
    <w:rsid w:val="00042A5F"/>
    <w:rsid w:val="00042A9E"/>
    <w:rsid w:val="00042B7B"/>
    <w:rsid w:val="00042ED5"/>
    <w:rsid w:val="00043B38"/>
    <w:rsid w:val="00043EF6"/>
    <w:rsid w:val="0004496D"/>
    <w:rsid w:val="000450CF"/>
    <w:rsid w:val="00045203"/>
    <w:rsid w:val="00045840"/>
    <w:rsid w:val="00045B02"/>
    <w:rsid w:val="00045F9D"/>
    <w:rsid w:val="00045FC8"/>
    <w:rsid w:val="0004607E"/>
    <w:rsid w:val="000469BD"/>
    <w:rsid w:val="000469C6"/>
    <w:rsid w:val="00047175"/>
    <w:rsid w:val="00047196"/>
    <w:rsid w:val="00051226"/>
    <w:rsid w:val="00051328"/>
    <w:rsid w:val="00051BA6"/>
    <w:rsid w:val="00051C77"/>
    <w:rsid w:val="0005258A"/>
    <w:rsid w:val="00052915"/>
    <w:rsid w:val="00052C8F"/>
    <w:rsid w:val="00053002"/>
    <w:rsid w:val="0005306A"/>
    <w:rsid w:val="000541F1"/>
    <w:rsid w:val="00054286"/>
    <w:rsid w:val="00054773"/>
    <w:rsid w:val="000547AC"/>
    <w:rsid w:val="00054B64"/>
    <w:rsid w:val="000551EE"/>
    <w:rsid w:val="00055DE9"/>
    <w:rsid w:val="000560F5"/>
    <w:rsid w:val="000569A8"/>
    <w:rsid w:val="00060983"/>
    <w:rsid w:val="00060F0F"/>
    <w:rsid w:val="000617FE"/>
    <w:rsid w:val="0006189A"/>
    <w:rsid w:val="00061E5C"/>
    <w:rsid w:val="00061F47"/>
    <w:rsid w:val="0006325E"/>
    <w:rsid w:val="000641DB"/>
    <w:rsid w:val="00065321"/>
    <w:rsid w:val="00065B39"/>
    <w:rsid w:val="000661BC"/>
    <w:rsid w:val="000667A4"/>
    <w:rsid w:val="0006690E"/>
    <w:rsid w:val="0006729D"/>
    <w:rsid w:val="0006776A"/>
    <w:rsid w:val="0006779D"/>
    <w:rsid w:val="00067DB2"/>
    <w:rsid w:val="000708D8"/>
    <w:rsid w:val="00071001"/>
    <w:rsid w:val="00071495"/>
    <w:rsid w:val="000721B3"/>
    <w:rsid w:val="00072713"/>
    <w:rsid w:val="00072BE3"/>
    <w:rsid w:val="00072C3D"/>
    <w:rsid w:val="00072DE7"/>
    <w:rsid w:val="00072E7B"/>
    <w:rsid w:val="00073783"/>
    <w:rsid w:val="00073790"/>
    <w:rsid w:val="00074BED"/>
    <w:rsid w:val="000755DF"/>
    <w:rsid w:val="000772D7"/>
    <w:rsid w:val="000773FF"/>
    <w:rsid w:val="000774D2"/>
    <w:rsid w:val="00077B0A"/>
    <w:rsid w:val="0008233D"/>
    <w:rsid w:val="0008249D"/>
    <w:rsid w:val="000827C1"/>
    <w:rsid w:val="000832C2"/>
    <w:rsid w:val="00083730"/>
    <w:rsid w:val="000838BD"/>
    <w:rsid w:val="00083D53"/>
    <w:rsid w:val="00084230"/>
    <w:rsid w:val="000848CB"/>
    <w:rsid w:val="000851FF"/>
    <w:rsid w:val="000853A7"/>
    <w:rsid w:val="000858F3"/>
    <w:rsid w:val="00086359"/>
    <w:rsid w:val="00086A04"/>
    <w:rsid w:val="0008713A"/>
    <w:rsid w:val="000903F2"/>
    <w:rsid w:val="00090CF5"/>
    <w:rsid w:val="00090EF7"/>
    <w:rsid w:val="000912CE"/>
    <w:rsid w:val="00091330"/>
    <w:rsid w:val="00091480"/>
    <w:rsid w:val="00092027"/>
    <w:rsid w:val="000928B0"/>
    <w:rsid w:val="0009306F"/>
    <w:rsid w:val="00094825"/>
    <w:rsid w:val="00094F7E"/>
    <w:rsid w:val="0009652C"/>
    <w:rsid w:val="00096885"/>
    <w:rsid w:val="000968CF"/>
    <w:rsid w:val="00096BFF"/>
    <w:rsid w:val="00096C90"/>
    <w:rsid w:val="00096D94"/>
    <w:rsid w:val="00096FA2"/>
    <w:rsid w:val="000976AD"/>
    <w:rsid w:val="000A04A9"/>
    <w:rsid w:val="000A0D4C"/>
    <w:rsid w:val="000A12EA"/>
    <w:rsid w:val="000A2134"/>
    <w:rsid w:val="000A2537"/>
    <w:rsid w:val="000A367E"/>
    <w:rsid w:val="000A3AAC"/>
    <w:rsid w:val="000A3BDB"/>
    <w:rsid w:val="000A45B0"/>
    <w:rsid w:val="000A5726"/>
    <w:rsid w:val="000A57FD"/>
    <w:rsid w:val="000A59A0"/>
    <w:rsid w:val="000A5A74"/>
    <w:rsid w:val="000A5D1D"/>
    <w:rsid w:val="000A5D8A"/>
    <w:rsid w:val="000A6BC9"/>
    <w:rsid w:val="000A7063"/>
    <w:rsid w:val="000A77CB"/>
    <w:rsid w:val="000B1A58"/>
    <w:rsid w:val="000B21E1"/>
    <w:rsid w:val="000B2645"/>
    <w:rsid w:val="000B2CBF"/>
    <w:rsid w:val="000B2D5A"/>
    <w:rsid w:val="000B349B"/>
    <w:rsid w:val="000B34DD"/>
    <w:rsid w:val="000B3C38"/>
    <w:rsid w:val="000B3F85"/>
    <w:rsid w:val="000B44BB"/>
    <w:rsid w:val="000B4DE8"/>
    <w:rsid w:val="000B5147"/>
    <w:rsid w:val="000B525E"/>
    <w:rsid w:val="000B5298"/>
    <w:rsid w:val="000B642D"/>
    <w:rsid w:val="000B6B29"/>
    <w:rsid w:val="000B7128"/>
    <w:rsid w:val="000B7190"/>
    <w:rsid w:val="000B7C2B"/>
    <w:rsid w:val="000C02E9"/>
    <w:rsid w:val="000C0BDB"/>
    <w:rsid w:val="000C0BFB"/>
    <w:rsid w:val="000C1279"/>
    <w:rsid w:val="000C146C"/>
    <w:rsid w:val="000C2ACC"/>
    <w:rsid w:val="000C2EE4"/>
    <w:rsid w:val="000C38CE"/>
    <w:rsid w:val="000C3BFD"/>
    <w:rsid w:val="000C3EC6"/>
    <w:rsid w:val="000C445D"/>
    <w:rsid w:val="000C49A9"/>
    <w:rsid w:val="000C4AAC"/>
    <w:rsid w:val="000C4B80"/>
    <w:rsid w:val="000C4B84"/>
    <w:rsid w:val="000C5F44"/>
    <w:rsid w:val="000C6156"/>
    <w:rsid w:val="000C6298"/>
    <w:rsid w:val="000C6309"/>
    <w:rsid w:val="000C6603"/>
    <w:rsid w:val="000C6D96"/>
    <w:rsid w:val="000C73AB"/>
    <w:rsid w:val="000C7DA6"/>
    <w:rsid w:val="000D00B1"/>
    <w:rsid w:val="000D0481"/>
    <w:rsid w:val="000D1D9E"/>
    <w:rsid w:val="000D280D"/>
    <w:rsid w:val="000D3154"/>
    <w:rsid w:val="000D35AA"/>
    <w:rsid w:val="000D3C6D"/>
    <w:rsid w:val="000D3F91"/>
    <w:rsid w:val="000D455B"/>
    <w:rsid w:val="000D4D1D"/>
    <w:rsid w:val="000D4D50"/>
    <w:rsid w:val="000D62C4"/>
    <w:rsid w:val="000D6ECE"/>
    <w:rsid w:val="000D7E1A"/>
    <w:rsid w:val="000E0046"/>
    <w:rsid w:val="000E092A"/>
    <w:rsid w:val="000E0E4B"/>
    <w:rsid w:val="000E2640"/>
    <w:rsid w:val="000E37F8"/>
    <w:rsid w:val="000E3ACF"/>
    <w:rsid w:val="000E3BD5"/>
    <w:rsid w:val="000E3E77"/>
    <w:rsid w:val="000E48BB"/>
    <w:rsid w:val="000E4B5F"/>
    <w:rsid w:val="000E7863"/>
    <w:rsid w:val="000E7AF2"/>
    <w:rsid w:val="000F0EB9"/>
    <w:rsid w:val="000F112B"/>
    <w:rsid w:val="000F1823"/>
    <w:rsid w:val="000F187E"/>
    <w:rsid w:val="000F1BF5"/>
    <w:rsid w:val="000F1DD1"/>
    <w:rsid w:val="000F2361"/>
    <w:rsid w:val="000F2742"/>
    <w:rsid w:val="000F2A91"/>
    <w:rsid w:val="000F2C40"/>
    <w:rsid w:val="000F2F9D"/>
    <w:rsid w:val="000F30EB"/>
    <w:rsid w:val="000F33D2"/>
    <w:rsid w:val="000F4CB4"/>
    <w:rsid w:val="000F5A87"/>
    <w:rsid w:val="000F732E"/>
    <w:rsid w:val="000F76D1"/>
    <w:rsid w:val="000F7A9B"/>
    <w:rsid w:val="00100462"/>
    <w:rsid w:val="00100860"/>
    <w:rsid w:val="00100C09"/>
    <w:rsid w:val="00100C21"/>
    <w:rsid w:val="00101975"/>
    <w:rsid w:val="00101BA3"/>
    <w:rsid w:val="00102988"/>
    <w:rsid w:val="00103721"/>
    <w:rsid w:val="00103A3F"/>
    <w:rsid w:val="001046EE"/>
    <w:rsid w:val="00104896"/>
    <w:rsid w:val="00104922"/>
    <w:rsid w:val="00104F2D"/>
    <w:rsid w:val="00105306"/>
    <w:rsid w:val="00106CC7"/>
    <w:rsid w:val="00107606"/>
    <w:rsid w:val="001077EF"/>
    <w:rsid w:val="001079DB"/>
    <w:rsid w:val="00107F63"/>
    <w:rsid w:val="0011013F"/>
    <w:rsid w:val="0011028C"/>
    <w:rsid w:val="001108C8"/>
    <w:rsid w:val="0011110A"/>
    <w:rsid w:val="001114A8"/>
    <w:rsid w:val="001115BB"/>
    <w:rsid w:val="001117A5"/>
    <w:rsid w:val="00111978"/>
    <w:rsid w:val="00111EB5"/>
    <w:rsid w:val="001127C0"/>
    <w:rsid w:val="00112BB4"/>
    <w:rsid w:val="0011386F"/>
    <w:rsid w:val="00114817"/>
    <w:rsid w:val="00115A9B"/>
    <w:rsid w:val="00115B6E"/>
    <w:rsid w:val="00115FD0"/>
    <w:rsid w:val="0011603E"/>
    <w:rsid w:val="0011677F"/>
    <w:rsid w:val="00116ADE"/>
    <w:rsid w:val="001173A3"/>
    <w:rsid w:val="00117E1F"/>
    <w:rsid w:val="00117FBC"/>
    <w:rsid w:val="001210D9"/>
    <w:rsid w:val="0012151D"/>
    <w:rsid w:val="0012187E"/>
    <w:rsid w:val="001219E1"/>
    <w:rsid w:val="00122493"/>
    <w:rsid w:val="00122568"/>
    <w:rsid w:val="001225EF"/>
    <w:rsid w:val="00122678"/>
    <w:rsid w:val="001228C9"/>
    <w:rsid w:val="00122C50"/>
    <w:rsid w:val="00122C6D"/>
    <w:rsid w:val="001239ED"/>
    <w:rsid w:val="00123A43"/>
    <w:rsid w:val="00123F76"/>
    <w:rsid w:val="00124B1F"/>
    <w:rsid w:val="001250FA"/>
    <w:rsid w:val="001251A5"/>
    <w:rsid w:val="00125549"/>
    <w:rsid w:val="0012596C"/>
    <w:rsid w:val="00126E9B"/>
    <w:rsid w:val="00127805"/>
    <w:rsid w:val="0013167F"/>
    <w:rsid w:val="001318C4"/>
    <w:rsid w:val="00132702"/>
    <w:rsid w:val="00132D64"/>
    <w:rsid w:val="00132DFD"/>
    <w:rsid w:val="001332B3"/>
    <w:rsid w:val="001341D6"/>
    <w:rsid w:val="00134992"/>
    <w:rsid w:val="001361C8"/>
    <w:rsid w:val="001369BD"/>
    <w:rsid w:val="00137569"/>
    <w:rsid w:val="001378A8"/>
    <w:rsid w:val="001402F4"/>
    <w:rsid w:val="00140730"/>
    <w:rsid w:val="00140AFB"/>
    <w:rsid w:val="0014103F"/>
    <w:rsid w:val="00141EB6"/>
    <w:rsid w:val="001420AE"/>
    <w:rsid w:val="0014210B"/>
    <w:rsid w:val="00142122"/>
    <w:rsid w:val="00142338"/>
    <w:rsid w:val="00142999"/>
    <w:rsid w:val="001429B1"/>
    <w:rsid w:val="00142DD5"/>
    <w:rsid w:val="0014378D"/>
    <w:rsid w:val="00143A51"/>
    <w:rsid w:val="00143B7E"/>
    <w:rsid w:val="0014417A"/>
    <w:rsid w:val="00144272"/>
    <w:rsid w:val="001442FA"/>
    <w:rsid w:val="00144498"/>
    <w:rsid w:val="001445F5"/>
    <w:rsid w:val="0014482B"/>
    <w:rsid w:val="00144AF6"/>
    <w:rsid w:val="001451C3"/>
    <w:rsid w:val="00145FDB"/>
    <w:rsid w:val="0014618D"/>
    <w:rsid w:val="0014667A"/>
    <w:rsid w:val="0014750A"/>
    <w:rsid w:val="0014789E"/>
    <w:rsid w:val="00147C02"/>
    <w:rsid w:val="001507FC"/>
    <w:rsid w:val="00150FE2"/>
    <w:rsid w:val="00151727"/>
    <w:rsid w:val="001517EB"/>
    <w:rsid w:val="00152141"/>
    <w:rsid w:val="00152812"/>
    <w:rsid w:val="00152A24"/>
    <w:rsid w:val="00152EBF"/>
    <w:rsid w:val="001535A0"/>
    <w:rsid w:val="001547F9"/>
    <w:rsid w:val="00154B89"/>
    <w:rsid w:val="00154CB5"/>
    <w:rsid w:val="00155256"/>
    <w:rsid w:val="00155809"/>
    <w:rsid w:val="0015676C"/>
    <w:rsid w:val="0015699C"/>
    <w:rsid w:val="00156A25"/>
    <w:rsid w:val="00157605"/>
    <w:rsid w:val="0016028E"/>
    <w:rsid w:val="00161A9A"/>
    <w:rsid w:val="00161C98"/>
    <w:rsid w:val="00163ABB"/>
    <w:rsid w:val="00163E8D"/>
    <w:rsid w:val="00164223"/>
    <w:rsid w:val="00164503"/>
    <w:rsid w:val="00165251"/>
    <w:rsid w:val="0016548C"/>
    <w:rsid w:val="00165A6D"/>
    <w:rsid w:val="00165B00"/>
    <w:rsid w:val="0016766B"/>
    <w:rsid w:val="00167CB2"/>
    <w:rsid w:val="00167EDF"/>
    <w:rsid w:val="00171C6A"/>
    <w:rsid w:val="00172201"/>
    <w:rsid w:val="00172398"/>
    <w:rsid w:val="00172566"/>
    <w:rsid w:val="00172640"/>
    <w:rsid w:val="00174149"/>
    <w:rsid w:val="00174852"/>
    <w:rsid w:val="00174907"/>
    <w:rsid w:val="00174FAB"/>
    <w:rsid w:val="00175123"/>
    <w:rsid w:val="0017549B"/>
    <w:rsid w:val="00175812"/>
    <w:rsid w:val="00176597"/>
    <w:rsid w:val="001769E1"/>
    <w:rsid w:val="00176A8D"/>
    <w:rsid w:val="00177E94"/>
    <w:rsid w:val="0018002E"/>
    <w:rsid w:val="001801AD"/>
    <w:rsid w:val="001803D4"/>
    <w:rsid w:val="001809BB"/>
    <w:rsid w:val="00180F97"/>
    <w:rsid w:val="0018131E"/>
    <w:rsid w:val="001813F7"/>
    <w:rsid w:val="001816B8"/>
    <w:rsid w:val="001819B3"/>
    <w:rsid w:val="00182A59"/>
    <w:rsid w:val="00183094"/>
    <w:rsid w:val="00183A52"/>
    <w:rsid w:val="00183E27"/>
    <w:rsid w:val="0018460C"/>
    <w:rsid w:val="00184863"/>
    <w:rsid w:val="00184EC7"/>
    <w:rsid w:val="001857EB"/>
    <w:rsid w:val="00185CDC"/>
    <w:rsid w:val="00186AEC"/>
    <w:rsid w:val="00190159"/>
    <w:rsid w:val="00190560"/>
    <w:rsid w:val="0019091F"/>
    <w:rsid w:val="00190E16"/>
    <w:rsid w:val="00191853"/>
    <w:rsid w:val="00191FCE"/>
    <w:rsid w:val="00192377"/>
    <w:rsid w:val="00192891"/>
    <w:rsid w:val="00192FFD"/>
    <w:rsid w:val="00193BE4"/>
    <w:rsid w:val="0019401D"/>
    <w:rsid w:val="001952C2"/>
    <w:rsid w:val="0019573A"/>
    <w:rsid w:val="001961DD"/>
    <w:rsid w:val="001967E5"/>
    <w:rsid w:val="001968E9"/>
    <w:rsid w:val="00196AD6"/>
    <w:rsid w:val="00197227"/>
    <w:rsid w:val="0019732A"/>
    <w:rsid w:val="0019762F"/>
    <w:rsid w:val="00197A9B"/>
    <w:rsid w:val="00197AE4"/>
    <w:rsid w:val="00197C86"/>
    <w:rsid w:val="00197E03"/>
    <w:rsid w:val="00197ED3"/>
    <w:rsid w:val="001A075B"/>
    <w:rsid w:val="001A083C"/>
    <w:rsid w:val="001A0C50"/>
    <w:rsid w:val="001A0E9D"/>
    <w:rsid w:val="001A107A"/>
    <w:rsid w:val="001A171D"/>
    <w:rsid w:val="001A1A3B"/>
    <w:rsid w:val="001A30B8"/>
    <w:rsid w:val="001A403B"/>
    <w:rsid w:val="001A43B3"/>
    <w:rsid w:val="001A47F8"/>
    <w:rsid w:val="001A4E42"/>
    <w:rsid w:val="001A4E8C"/>
    <w:rsid w:val="001A529C"/>
    <w:rsid w:val="001A58AE"/>
    <w:rsid w:val="001A5E09"/>
    <w:rsid w:val="001A64BF"/>
    <w:rsid w:val="001A6F77"/>
    <w:rsid w:val="001A726B"/>
    <w:rsid w:val="001A7461"/>
    <w:rsid w:val="001A752B"/>
    <w:rsid w:val="001A7E68"/>
    <w:rsid w:val="001A7ED1"/>
    <w:rsid w:val="001B00A2"/>
    <w:rsid w:val="001B025C"/>
    <w:rsid w:val="001B07AE"/>
    <w:rsid w:val="001B0DBE"/>
    <w:rsid w:val="001B1066"/>
    <w:rsid w:val="001B214C"/>
    <w:rsid w:val="001B2708"/>
    <w:rsid w:val="001B2ACE"/>
    <w:rsid w:val="001B3889"/>
    <w:rsid w:val="001B3FD3"/>
    <w:rsid w:val="001B4B24"/>
    <w:rsid w:val="001B5669"/>
    <w:rsid w:val="001B65F4"/>
    <w:rsid w:val="001B76A0"/>
    <w:rsid w:val="001B7C74"/>
    <w:rsid w:val="001C0C4B"/>
    <w:rsid w:val="001C0D94"/>
    <w:rsid w:val="001C1CCA"/>
    <w:rsid w:val="001C2413"/>
    <w:rsid w:val="001C25C9"/>
    <w:rsid w:val="001C3196"/>
    <w:rsid w:val="001C3D46"/>
    <w:rsid w:val="001C4357"/>
    <w:rsid w:val="001C5470"/>
    <w:rsid w:val="001C55D9"/>
    <w:rsid w:val="001C57AB"/>
    <w:rsid w:val="001C5A10"/>
    <w:rsid w:val="001C5E6E"/>
    <w:rsid w:val="001C6060"/>
    <w:rsid w:val="001C6281"/>
    <w:rsid w:val="001C69F2"/>
    <w:rsid w:val="001C6A03"/>
    <w:rsid w:val="001C6E11"/>
    <w:rsid w:val="001C7109"/>
    <w:rsid w:val="001C73B8"/>
    <w:rsid w:val="001C7569"/>
    <w:rsid w:val="001C76C5"/>
    <w:rsid w:val="001D03F3"/>
    <w:rsid w:val="001D08D2"/>
    <w:rsid w:val="001D0B87"/>
    <w:rsid w:val="001D0EBE"/>
    <w:rsid w:val="001D0F1D"/>
    <w:rsid w:val="001D10F2"/>
    <w:rsid w:val="001D207E"/>
    <w:rsid w:val="001D2560"/>
    <w:rsid w:val="001D2789"/>
    <w:rsid w:val="001D2EA6"/>
    <w:rsid w:val="001D3571"/>
    <w:rsid w:val="001D39D8"/>
    <w:rsid w:val="001D434F"/>
    <w:rsid w:val="001D4C84"/>
    <w:rsid w:val="001D57AE"/>
    <w:rsid w:val="001D60D8"/>
    <w:rsid w:val="001D678C"/>
    <w:rsid w:val="001D6FE0"/>
    <w:rsid w:val="001D749C"/>
    <w:rsid w:val="001D7D11"/>
    <w:rsid w:val="001E019C"/>
    <w:rsid w:val="001E0D5D"/>
    <w:rsid w:val="001E1876"/>
    <w:rsid w:val="001E2312"/>
    <w:rsid w:val="001E251D"/>
    <w:rsid w:val="001E2B39"/>
    <w:rsid w:val="001E2CE5"/>
    <w:rsid w:val="001E4056"/>
    <w:rsid w:val="001E4654"/>
    <w:rsid w:val="001E469D"/>
    <w:rsid w:val="001E4C1B"/>
    <w:rsid w:val="001E5010"/>
    <w:rsid w:val="001E5351"/>
    <w:rsid w:val="001E5683"/>
    <w:rsid w:val="001E56A0"/>
    <w:rsid w:val="001E581C"/>
    <w:rsid w:val="001E594E"/>
    <w:rsid w:val="001E5A13"/>
    <w:rsid w:val="001E6407"/>
    <w:rsid w:val="001E65E0"/>
    <w:rsid w:val="001E734B"/>
    <w:rsid w:val="001E7BFC"/>
    <w:rsid w:val="001F00FB"/>
    <w:rsid w:val="001F06AB"/>
    <w:rsid w:val="001F10F0"/>
    <w:rsid w:val="001F1642"/>
    <w:rsid w:val="001F1FC6"/>
    <w:rsid w:val="001F25A8"/>
    <w:rsid w:val="001F2614"/>
    <w:rsid w:val="001F3DFF"/>
    <w:rsid w:val="001F3EBF"/>
    <w:rsid w:val="001F3F66"/>
    <w:rsid w:val="001F4089"/>
    <w:rsid w:val="001F467C"/>
    <w:rsid w:val="001F49D4"/>
    <w:rsid w:val="001F49DF"/>
    <w:rsid w:val="001F4A7D"/>
    <w:rsid w:val="001F4F50"/>
    <w:rsid w:val="001F5533"/>
    <w:rsid w:val="001F5599"/>
    <w:rsid w:val="001F5869"/>
    <w:rsid w:val="001F58C7"/>
    <w:rsid w:val="001F5F1F"/>
    <w:rsid w:val="001F6729"/>
    <w:rsid w:val="001F6B1A"/>
    <w:rsid w:val="001F7086"/>
    <w:rsid w:val="001F73CD"/>
    <w:rsid w:val="00200002"/>
    <w:rsid w:val="002010BD"/>
    <w:rsid w:val="0020160E"/>
    <w:rsid w:val="00201865"/>
    <w:rsid w:val="00201B9A"/>
    <w:rsid w:val="00203964"/>
    <w:rsid w:val="0020551A"/>
    <w:rsid w:val="00205949"/>
    <w:rsid w:val="00205A1C"/>
    <w:rsid w:val="002063B5"/>
    <w:rsid w:val="0020685D"/>
    <w:rsid w:val="00206CE7"/>
    <w:rsid w:val="00206DD1"/>
    <w:rsid w:val="00207161"/>
    <w:rsid w:val="002072F9"/>
    <w:rsid w:val="00207C89"/>
    <w:rsid w:val="00210B4C"/>
    <w:rsid w:val="00210F65"/>
    <w:rsid w:val="00210F72"/>
    <w:rsid w:val="00211E8D"/>
    <w:rsid w:val="00212C4D"/>
    <w:rsid w:val="00212D9C"/>
    <w:rsid w:val="002133B3"/>
    <w:rsid w:val="00213C34"/>
    <w:rsid w:val="00213EA2"/>
    <w:rsid w:val="002140BF"/>
    <w:rsid w:val="00214955"/>
    <w:rsid w:val="00215283"/>
    <w:rsid w:val="0021573C"/>
    <w:rsid w:val="00215841"/>
    <w:rsid w:val="002163B1"/>
    <w:rsid w:val="00217D4F"/>
    <w:rsid w:val="00221C69"/>
    <w:rsid w:val="00222367"/>
    <w:rsid w:val="002227EC"/>
    <w:rsid w:val="002228BB"/>
    <w:rsid w:val="00223C04"/>
    <w:rsid w:val="00224014"/>
    <w:rsid w:val="0022443D"/>
    <w:rsid w:val="00224AC7"/>
    <w:rsid w:val="0022664D"/>
    <w:rsid w:val="0022700B"/>
    <w:rsid w:val="002273D3"/>
    <w:rsid w:val="00227909"/>
    <w:rsid w:val="00227A0E"/>
    <w:rsid w:val="00227F3E"/>
    <w:rsid w:val="00227FDB"/>
    <w:rsid w:val="00230BD6"/>
    <w:rsid w:val="00231391"/>
    <w:rsid w:val="00232563"/>
    <w:rsid w:val="00232A77"/>
    <w:rsid w:val="00233596"/>
    <w:rsid w:val="0023384C"/>
    <w:rsid w:val="00233F8E"/>
    <w:rsid w:val="002345E1"/>
    <w:rsid w:val="0023482D"/>
    <w:rsid w:val="00236298"/>
    <w:rsid w:val="0023638D"/>
    <w:rsid w:val="0023657A"/>
    <w:rsid w:val="002379A1"/>
    <w:rsid w:val="002404DB"/>
    <w:rsid w:val="00240ECD"/>
    <w:rsid w:val="002411ED"/>
    <w:rsid w:val="0024225C"/>
    <w:rsid w:val="00242B27"/>
    <w:rsid w:val="00242C0C"/>
    <w:rsid w:val="00242F41"/>
    <w:rsid w:val="00243243"/>
    <w:rsid w:val="0024370F"/>
    <w:rsid w:val="00243794"/>
    <w:rsid w:val="00243971"/>
    <w:rsid w:val="0024425A"/>
    <w:rsid w:val="0024507A"/>
    <w:rsid w:val="002450BA"/>
    <w:rsid w:val="002450E3"/>
    <w:rsid w:val="002457BD"/>
    <w:rsid w:val="002458E1"/>
    <w:rsid w:val="0024597A"/>
    <w:rsid w:val="00245AE5"/>
    <w:rsid w:val="00246026"/>
    <w:rsid w:val="002460AF"/>
    <w:rsid w:val="0024676B"/>
    <w:rsid w:val="002477A5"/>
    <w:rsid w:val="002477BC"/>
    <w:rsid w:val="00247D9A"/>
    <w:rsid w:val="0025084D"/>
    <w:rsid w:val="002508E6"/>
    <w:rsid w:val="00250D50"/>
    <w:rsid w:val="00251C08"/>
    <w:rsid w:val="0025222E"/>
    <w:rsid w:val="00252264"/>
    <w:rsid w:val="00253447"/>
    <w:rsid w:val="002539B3"/>
    <w:rsid w:val="00253E41"/>
    <w:rsid w:val="00253E5F"/>
    <w:rsid w:val="00254D41"/>
    <w:rsid w:val="00255762"/>
    <w:rsid w:val="00255E41"/>
    <w:rsid w:val="00256061"/>
    <w:rsid w:val="0025629C"/>
    <w:rsid w:val="00256BD1"/>
    <w:rsid w:val="002570B6"/>
    <w:rsid w:val="0025716D"/>
    <w:rsid w:val="00257C9B"/>
    <w:rsid w:val="0026022A"/>
    <w:rsid w:val="00260554"/>
    <w:rsid w:val="00260DEE"/>
    <w:rsid w:val="00261B13"/>
    <w:rsid w:val="00261F36"/>
    <w:rsid w:val="002622BA"/>
    <w:rsid w:val="002623F8"/>
    <w:rsid w:val="00263334"/>
    <w:rsid w:val="002641B3"/>
    <w:rsid w:val="002642AF"/>
    <w:rsid w:val="00265771"/>
    <w:rsid w:val="00265DA1"/>
    <w:rsid w:val="0026653D"/>
    <w:rsid w:val="002700B7"/>
    <w:rsid w:val="00270282"/>
    <w:rsid w:val="002706FB"/>
    <w:rsid w:val="00270A0D"/>
    <w:rsid w:val="00271CEA"/>
    <w:rsid w:val="00272A86"/>
    <w:rsid w:val="00272F73"/>
    <w:rsid w:val="00274ABC"/>
    <w:rsid w:val="00274AC0"/>
    <w:rsid w:val="00274CC2"/>
    <w:rsid w:val="00274DFD"/>
    <w:rsid w:val="002753B8"/>
    <w:rsid w:val="002759F8"/>
    <w:rsid w:val="00275C88"/>
    <w:rsid w:val="002768B2"/>
    <w:rsid w:val="0027690E"/>
    <w:rsid w:val="00276D5C"/>
    <w:rsid w:val="002770D5"/>
    <w:rsid w:val="002775AB"/>
    <w:rsid w:val="00277CC1"/>
    <w:rsid w:val="00281009"/>
    <w:rsid w:val="00281104"/>
    <w:rsid w:val="002812BB"/>
    <w:rsid w:val="00282A92"/>
    <w:rsid w:val="0028365C"/>
    <w:rsid w:val="00283664"/>
    <w:rsid w:val="002836E2"/>
    <w:rsid w:val="00283721"/>
    <w:rsid w:val="002840D3"/>
    <w:rsid w:val="002846E2"/>
    <w:rsid w:val="0028484F"/>
    <w:rsid w:val="002851FC"/>
    <w:rsid w:val="00285CC4"/>
    <w:rsid w:val="002864ED"/>
    <w:rsid w:val="00286AA7"/>
    <w:rsid w:val="00287ABE"/>
    <w:rsid w:val="0029004C"/>
    <w:rsid w:val="00290135"/>
    <w:rsid w:val="0029025D"/>
    <w:rsid w:val="0029083F"/>
    <w:rsid w:val="0029108D"/>
    <w:rsid w:val="0029211B"/>
    <w:rsid w:val="0029240E"/>
    <w:rsid w:val="00292851"/>
    <w:rsid w:val="00292D77"/>
    <w:rsid w:val="00293166"/>
    <w:rsid w:val="00293F32"/>
    <w:rsid w:val="00294014"/>
    <w:rsid w:val="00294414"/>
    <w:rsid w:val="002945C3"/>
    <w:rsid w:val="00295A65"/>
    <w:rsid w:val="00295E19"/>
    <w:rsid w:val="002962C0"/>
    <w:rsid w:val="002962DB"/>
    <w:rsid w:val="002962FC"/>
    <w:rsid w:val="00296B62"/>
    <w:rsid w:val="00297380"/>
    <w:rsid w:val="002A0769"/>
    <w:rsid w:val="002A1175"/>
    <w:rsid w:val="002A1245"/>
    <w:rsid w:val="002A3141"/>
    <w:rsid w:val="002A36B7"/>
    <w:rsid w:val="002A43F9"/>
    <w:rsid w:val="002A4F3E"/>
    <w:rsid w:val="002A5B67"/>
    <w:rsid w:val="002A6A52"/>
    <w:rsid w:val="002A7979"/>
    <w:rsid w:val="002A7CA4"/>
    <w:rsid w:val="002B0043"/>
    <w:rsid w:val="002B015C"/>
    <w:rsid w:val="002B0DB0"/>
    <w:rsid w:val="002B0E0F"/>
    <w:rsid w:val="002B0EC8"/>
    <w:rsid w:val="002B1471"/>
    <w:rsid w:val="002B1AA7"/>
    <w:rsid w:val="002B1F07"/>
    <w:rsid w:val="002B2344"/>
    <w:rsid w:val="002B272A"/>
    <w:rsid w:val="002B2A87"/>
    <w:rsid w:val="002B2DF5"/>
    <w:rsid w:val="002B363A"/>
    <w:rsid w:val="002B56F3"/>
    <w:rsid w:val="002B5802"/>
    <w:rsid w:val="002B5ABD"/>
    <w:rsid w:val="002B5B44"/>
    <w:rsid w:val="002B60D6"/>
    <w:rsid w:val="002B6BEC"/>
    <w:rsid w:val="002B75A1"/>
    <w:rsid w:val="002B772C"/>
    <w:rsid w:val="002B7F2D"/>
    <w:rsid w:val="002C0372"/>
    <w:rsid w:val="002C0AE5"/>
    <w:rsid w:val="002C1D0E"/>
    <w:rsid w:val="002C1F0D"/>
    <w:rsid w:val="002C2D10"/>
    <w:rsid w:val="002C3762"/>
    <w:rsid w:val="002C40F7"/>
    <w:rsid w:val="002C4848"/>
    <w:rsid w:val="002C5245"/>
    <w:rsid w:val="002C53B8"/>
    <w:rsid w:val="002C5953"/>
    <w:rsid w:val="002C5CA7"/>
    <w:rsid w:val="002C61A8"/>
    <w:rsid w:val="002C6E37"/>
    <w:rsid w:val="002C71BB"/>
    <w:rsid w:val="002C733C"/>
    <w:rsid w:val="002C76EA"/>
    <w:rsid w:val="002C7A53"/>
    <w:rsid w:val="002D02FA"/>
    <w:rsid w:val="002D08BC"/>
    <w:rsid w:val="002D0E9D"/>
    <w:rsid w:val="002D1AEA"/>
    <w:rsid w:val="002D227B"/>
    <w:rsid w:val="002D2979"/>
    <w:rsid w:val="002D4E7E"/>
    <w:rsid w:val="002D6B94"/>
    <w:rsid w:val="002D6CCE"/>
    <w:rsid w:val="002D70A2"/>
    <w:rsid w:val="002D73B8"/>
    <w:rsid w:val="002E0096"/>
    <w:rsid w:val="002E05D0"/>
    <w:rsid w:val="002E07EC"/>
    <w:rsid w:val="002E0CA5"/>
    <w:rsid w:val="002E1065"/>
    <w:rsid w:val="002E127E"/>
    <w:rsid w:val="002E1CCF"/>
    <w:rsid w:val="002E2B6F"/>
    <w:rsid w:val="002E2F0D"/>
    <w:rsid w:val="002E3062"/>
    <w:rsid w:val="002E497C"/>
    <w:rsid w:val="002E49CF"/>
    <w:rsid w:val="002E4B3F"/>
    <w:rsid w:val="002E5214"/>
    <w:rsid w:val="002E5DF7"/>
    <w:rsid w:val="002E6619"/>
    <w:rsid w:val="002E6637"/>
    <w:rsid w:val="002E6F7D"/>
    <w:rsid w:val="002E753C"/>
    <w:rsid w:val="002E7D0E"/>
    <w:rsid w:val="002F1125"/>
    <w:rsid w:val="002F22DB"/>
    <w:rsid w:val="002F2A99"/>
    <w:rsid w:val="002F2EC3"/>
    <w:rsid w:val="002F3772"/>
    <w:rsid w:val="002F3B09"/>
    <w:rsid w:val="002F3B23"/>
    <w:rsid w:val="002F4D85"/>
    <w:rsid w:val="002F5015"/>
    <w:rsid w:val="002F5615"/>
    <w:rsid w:val="002F5B16"/>
    <w:rsid w:val="002F60FF"/>
    <w:rsid w:val="002F6D28"/>
    <w:rsid w:val="002F70D0"/>
    <w:rsid w:val="002F7653"/>
    <w:rsid w:val="002F7C17"/>
    <w:rsid w:val="003000D7"/>
    <w:rsid w:val="0030056A"/>
    <w:rsid w:val="003005E3"/>
    <w:rsid w:val="003013AF"/>
    <w:rsid w:val="00301630"/>
    <w:rsid w:val="003017B4"/>
    <w:rsid w:val="00301961"/>
    <w:rsid w:val="00301E64"/>
    <w:rsid w:val="00301F08"/>
    <w:rsid w:val="00302260"/>
    <w:rsid w:val="00303D44"/>
    <w:rsid w:val="00304D52"/>
    <w:rsid w:val="00304FC5"/>
    <w:rsid w:val="00305CF4"/>
    <w:rsid w:val="00306224"/>
    <w:rsid w:val="003074A3"/>
    <w:rsid w:val="003074D0"/>
    <w:rsid w:val="0031007A"/>
    <w:rsid w:val="003104CF"/>
    <w:rsid w:val="00310588"/>
    <w:rsid w:val="00310AD7"/>
    <w:rsid w:val="00312227"/>
    <w:rsid w:val="003125A4"/>
    <w:rsid w:val="00313A99"/>
    <w:rsid w:val="003148AD"/>
    <w:rsid w:val="00314951"/>
    <w:rsid w:val="00315673"/>
    <w:rsid w:val="00316382"/>
    <w:rsid w:val="00316587"/>
    <w:rsid w:val="00316FC3"/>
    <w:rsid w:val="0031755F"/>
    <w:rsid w:val="003178C9"/>
    <w:rsid w:val="003179E7"/>
    <w:rsid w:val="00317BED"/>
    <w:rsid w:val="0032005C"/>
    <w:rsid w:val="0032017E"/>
    <w:rsid w:val="003203D8"/>
    <w:rsid w:val="0032053D"/>
    <w:rsid w:val="0032106E"/>
    <w:rsid w:val="00322060"/>
    <w:rsid w:val="00322590"/>
    <w:rsid w:val="00322637"/>
    <w:rsid w:val="00322B56"/>
    <w:rsid w:val="00323236"/>
    <w:rsid w:val="00323574"/>
    <w:rsid w:val="00323F82"/>
    <w:rsid w:val="00324260"/>
    <w:rsid w:val="0032442C"/>
    <w:rsid w:val="00324448"/>
    <w:rsid w:val="00325E51"/>
    <w:rsid w:val="0032620D"/>
    <w:rsid w:val="00326A93"/>
    <w:rsid w:val="00326AD8"/>
    <w:rsid w:val="00326B72"/>
    <w:rsid w:val="00326B87"/>
    <w:rsid w:val="003277C3"/>
    <w:rsid w:val="0032790D"/>
    <w:rsid w:val="00327DA0"/>
    <w:rsid w:val="003306D0"/>
    <w:rsid w:val="00331C95"/>
    <w:rsid w:val="00331D3F"/>
    <w:rsid w:val="0033226B"/>
    <w:rsid w:val="003323D8"/>
    <w:rsid w:val="0033265E"/>
    <w:rsid w:val="0033375B"/>
    <w:rsid w:val="00333BE3"/>
    <w:rsid w:val="00333D4B"/>
    <w:rsid w:val="00333F52"/>
    <w:rsid w:val="00334268"/>
    <w:rsid w:val="00334EAC"/>
    <w:rsid w:val="0033555E"/>
    <w:rsid w:val="00335B44"/>
    <w:rsid w:val="00336277"/>
    <w:rsid w:val="003363DA"/>
    <w:rsid w:val="0033744D"/>
    <w:rsid w:val="003409A1"/>
    <w:rsid w:val="00340BD2"/>
    <w:rsid w:val="00340BF7"/>
    <w:rsid w:val="00340FDA"/>
    <w:rsid w:val="003413BC"/>
    <w:rsid w:val="0034220D"/>
    <w:rsid w:val="003424AA"/>
    <w:rsid w:val="003426DD"/>
    <w:rsid w:val="003427BF"/>
    <w:rsid w:val="00343A43"/>
    <w:rsid w:val="00344733"/>
    <w:rsid w:val="00344959"/>
    <w:rsid w:val="00344A5D"/>
    <w:rsid w:val="00345678"/>
    <w:rsid w:val="00345BBB"/>
    <w:rsid w:val="00346B1E"/>
    <w:rsid w:val="00347C3D"/>
    <w:rsid w:val="00350043"/>
    <w:rsid w:val="00350065"/>
    <w:rsid w:val="00350172"/>
    <w:rsid w:val="003509F5"/>
    <w:rsid w:val="00350C04"/>
    <w:rsid w:val="0035128D"/>
    <w:rsid w:val="0035148E"/>
    <w:rsid w:val="00351C60"/>
    <w:rsid w:val="00351D62"/>
    <w:rsid w:val="00352100"/>
    <w:rsid w:val="0035298D"/>
    <w:rsid w:val="00352E0D"/>
    <w:rsid w:val="00352F83"/>
    <w:rsid w:val="00352FEB"/>
    <w:rsid w:val="0035317F"/>
    <w:rsid w:val="00353CB3"/>
    <w:rsid w:val="003548D3"/>
    <w:rsid w:val="00355819"/>
    <w:rsid w:val="00355840"/>
    <w:rsid w:val="00355ABE"/>
    <w:rsid w:val="00356424"/>
    <w:rsid w:val="003565AD"/>
    <w:rsid w:val="00357390"/>
    <w:rsid w:val="003574C4"/>
    <w:rsid w:val="00357A60"/>
    <w:rsid w:val="003601C9"/>
    <w:rsid w:val="0036057B"/>
    <w:rsid w:val="0036086A"/>
    <w:rsid w:val="00360CC4"/>
    <w:rsid w:val="003616D8"/>
    <w:rsid w:val="003616DB"/>
    <w:rsid w:val="003618F3"/>
    <w:rsid w:val="00361B66"/>
    <w:rsid w:val="00363B26"/>
    <w:rsid w:val="00363E3C"/>
    <w:rsid w:val="0036466A"/>
    <w:rsid w:val="00364702"/>
    <w:rsid w:val="0036471C"/>
    <w:rsid w:val="003648B9"/>
    <w:rsid w:val="00364B5B"/>
    <w:rsid w:val="0036590D"/>
    <w:rsid w:val="00366AC3"/>
    <w:rsid w:val="00367153"/>
    <w:rsid w:val="0036731E"/>
    <w:rsid w:val="003677C3"/>
    <w:rsid w:val="0036793D"/>
    <w:rsid w:val="00367A8C"/>
    <w:rsid w:val="00367CC6"/>
    <w:rsid w:val="00371024"/>
    <w:rsid w:val="0037212D"/>
    <w:rsid w:val="003726E4"/>
    <w:rsid w:val="00373A0A"/>
    <w:rsid w:val="00373DF7"/>
    <w:rsid w:val="00374156"/>
    <w:rsid w:val="003748EE"/>
    <w:rsid w:val="00375EA2"/>
    <w:rsid w:val="00376DC4"/>
    <w:rsid w:val="00377A2C"/>
    <w:rsid w:val="00377DF5"/>
    <w:rsid w:val="0038028C"/>
    <w:rsid w:val="0038039F"/>
    <w:rsid w:val="00380AF5"/>
    <w:rsid w:val="00380BF6"/>
    <w:rsid w:val="003815F0"/>
    <w:rsid w:val="00381CE0"/>
    <w:rsid w:val="0038250F"/>
    <w:rsid w:val="00382908"/>
    <w:rsid w:val="00382F88"/>
    <w:rsid w:val="00383C5A"/>
    <w:rsid w:val="00384138"/>
    <w:rsid w:val="0038429A"/>
    <w:rsid w:val="0038498D"/>
    <w:rsid w:val="00385614"/>
    <w:rsid w:val="003856F6"/>
    <w:rsid w:val="00387019"/>
    <w:rsid w:val="00387060"/>
    <w:rsid w:val="003875E8"/>
    <w:rsid w:val="00387766"/>
    <w:rsid w:val="00387E97"/>
    <w:rsid w:val="00387FC8"/>
    <w:rsid w:val="00390689"/>
    <w:rsid w:val="003916D0"/>
    <w:rsid w:val="00392228"/>
    <w:rsid w:val="003925F7"/>
    <w:rsid w:val="00392654"/>
    <w:rsid w:val="003930FF"/>
    <w:rsid w:val="0039449A"/>
    <w:rsid w:val="0039495D"/>
    <w:rsid w:val="00395A2D"/>
    <w:rsid w:val="00396835"/>
    <w:rsid w:val="00396EB5"/>
    <w:rsid w:val="003971AF"/>
    <w:rsid w:val="00397AB8"/>
    <w:rsid w:val="003A005E"/>
    <w:rsid w:val="003A0120"/>
    <w:rsid w:val="003A042E"/>
    <w:rsid w:val="003A06BC"/>
    <w:rsid w:val="003A094B"/>
    <w:rsid w:val="003A0B00"/>
    <w:rsid w:val="003A1009"/>
    <w:rsid w:val="003A19FC"/>
    <w:rsid w:val="003A1D0C"/>
    <w:rsid w:val="003A1E69"/>
    <w:rsid w:val="003A2039"/>
    <w:rsid w:val="003A209C"/>
    <w:rsid w:val="003A3415"/>
    <w:rsid w:val="003A3466"/>
    <w:rsid w:val="003A3DCB"/>
    <w:rsid w:val="003A4256"/>
    <w:rsid w:val="003A4422"/>
    <w:rsid w:val="003A4506"/>
    <w:rsid w:val="003A4E22"/>
    <w:rsid w:val="003A4EA3"/>
    <w:rsid w:val="003A5AB4"/>
    <w:rsid w:val="003A6228"/>
    <w:rsid w:val="003A633A"/>
    <w:rsid w:val="003A725C"/>
    <w:rsid w:val="003B0007"/>
    <w:rsid w:val="003B0C61"/>
    <w:rsid w:val="003B109F"/>
    <w:rsid w:val="003B1A93"/>
    <w:rsid w:val="003B21A2"/>
    <w:rsid w:val="003B2529"/>
    <w:rsid w:val="003B253C"/>
    <w:rsid w:val="003B2604"/>
    <w:rsid w:val="003B2A35"/>
    <w:rsid w:val="003B32BE"/>
    <w:rsid w:val="003B354B"/>
    <w:rsid w:val="003B38BF"/>
    <w:rsid w:val="003B446A"/>
    <w:rsid w:val="003B50C3"/>
    <w:rsid w:val="003B597A"/>
    <w:rsid w:val="003B5E6A"/>
    <w:rsid w:val="003B654A"/>
    <w:rsid w:val="003B6A1B"/>
    <w:rsid w:val="003B7064"/>
    <w:rsid w:val="003C0A2E"/>
    <w:rsid w:val="003C0B16"/>
    <w:rsid w:val="003C0EBA"/>
    <w:rsid w:val="003C1866"/>
    <w:rsid w:val="003C2AA0"/>
    <w:rsid w:val="003C3315"/>
    <w:rsid w:val="003C337B"/>
    <w:rsid w:val="003C3672"/>
    <w:rsid w:val="003C3C49"/>
    <w:rsid w:val="003C4D5C"/>
    <w:rsid w:val="003C59A9"/>
    <w:rsid w:val="003C60E8"/>
    <w:rsid w:val="003C619B"/>
    <w:rsid w:val="003C677A"/>
    <w:rsid w:val="003C6934"/>
    <w:rsid w:val="003C77D4"/>
    <w:rsid w:val="003C7CAD"/>
    <w:rsid w:val="003D07E1"/>
    <w:rsid w:val="003D0A55"/>
    <w:rsid w:val="003D1BBB"/>
    <w:rsid w:val="003D296B"/>
    <w:rsid w:val="003D2EDD"/>
    <w:rsid w:val="003D4FC1"/>
    <w:rsid w:val="003D5B23"/>
    <w:rsid w:val="003D6211"/>
    <w:rsid w:val="003D6E8F"/>
    <w:rsid w:val="003D72FD"/>
    <w:rsid w:val="003D7B8C"/>
    <w:rsid w:val="003E0C4F"/>
    <w:rsid w:val="003E0E19"/>
    <w:rsid w:val="003E0E30"/>
    <w:rsid w:val="003E126E"/>
    <w:rsid w:val="003E13EC"/>
    <w:rsid w:val="003E15F3"/>
    <w:rsid w:val="003E15FD"/>
    <w:rsid w:val="003E327B"/>
    <w:rsid w:val="003E451F"/>
    <w:rsid w:val="003E4886"/>
    <w:rsid w:val="003E5390"/>
    <w:rsid w:val="003E5B1A"/>
    <w:rsid w:val="003E65E9"/>
    <w:rsid w:val="003E6A97"/>
    <w:rsid w:val="003E6CA2"/>
    <w:rsid w:val="003E719D"/>
    <w:rsid w:val="003E75E9"/>
    <w:rsid w:val="003E7A1A"/>
    <w:rsid w:val="003E7BE3"/>
    <w:rsid w:val="003E7C1F"/>
    <w:rsid w:val="003E7D98"/>
    <w:rsid w:val="003E7E20"/>
    <w:rsid w:val="003F0267"/>
    <w:rsid w:val="003F02B2"/>
    <w:rsid w:val="003F074B"/>
    <w:rsid w:val="003F08AE"/>
    <w:rsid w:val="003F1C48"/>
    <w:rsid w:val="003F22DA"/>
    <w:rsid w:val="003F24AE"/>
    <w:rsid w:val="003F2C76"/>
    <w:rsid w:val="003F405C"/>
    <w:rsid w:val="003F4B64"/>
    <w:rsid w:val="003F4BBB"/>
    <w:rsid w:val="003F55E9"/>
    <w:rsid w:val="003F6921"/>
    <w:rsid w:val="003F7EE1"/>
    <w:rsid w:val="00400D53"/>
    <w:rsid w:val="00400D6E"/>
    <w:rsid w:val="00400FD7"/>
    <w:rsid w:val="00401823"/>
    <w:rsid w:val="00402275"/>
    <w:rsid w:val="00402C13"/>
    <w:rsid w:val="00402F7C"/>
    <w:rsid w:val="00402F82"/>
    <w:rsid w:val="00403203"/>
    <w:rsid w:val="00403734"/>
    <w:rsid w:val="0040379C"/>
    <w:rsid w:val="004037AC"/>
    <w:rsid w:val="00403903"/>
    <w:rsid w:val="00403BA1"/>
    <w:rsid w:val="00403BC0"/>
    <w:rsid w:val="00403EFF"/>
    <w:rsid w:val="004045A4"/>
    <w:rsid w:val="00404839"/>
    <w:rsid w:val="00404A2E"/>
    <w:rsid w:val="00404ED5"/>
    <w:rsid w:val="0040511C"/>
    <w:rsid w:val="00406273"/>
    <w:rsid w:val="00406631"/>
    <w:rsid w:val="00406909"/>
    <w:rsid w:val="004077F6"/>
    <w:rsid w:val="0041025E"/>
    <w:rsid w:val="00410BB1"/>
    <w:rsid w:val="00410F83"/>
    <w:rsid w:val="00411C57"/>
    <w:rsid w:val="0041204E"/>
    <w:rsid w:val="00412297"/>
    <w:rsid w:val="00412337"/>
    <w:rsid w:val="004123F0"/>
    <w:rsid w:val="00412FC1"/>
    <w:rsid w:val="00413FA3"/>
    <w:rsid w:val="00414437"/>
    <w:rsid w:val="00414740"/>
    <w:rsid w:val="00414ACE"/>
    <w:rsid w:val="00414C59"/>
    <w:rsid w:val="00414EF8"/>
    <w:rsid w:val="0041528B"/>
    <w:rsid w:val="00415AFD"/>
    <w:rsid w:val="00416518"/>
    <w:rsid w:val="00416B3A"/>
    <w:rsid w:val="0041702C"/>
    <w:rsid w:val="00417254"/>
    <w:rsid w:val="004203EB"/>
    <w:rsid w:val="00421E23"/>
    <w:rsid w:val="004228FC"/>
    <w:rsid w:val="00423F03"/>
    <w:rsid w:val="004240B2"/>
    <w:rsid w:val="004255EA"/>
    <w:rsid w:val="00425846"/>
    <w:rsid w:val="004258C0"/>
    <w:rsid w:val="00425C45"/>
    <w:rsid w:val="00425CFB"/>
    <w:rsid w:val="00425D36"/>
    <w:rsid w:val="004264E0"/>
    <w:rsid w:val="00426E83"/>
    <w:rsid w:val="00427861"/>
    <w:rsid w:val="00427A2B"/>
    <w:rsid w:val="00427FD5"/>
    <w:rsid w:val="004300BD"/>
    <w:rsid w:val="004308F1"/>
    <w:rsid w:val="00431241"/>
    <w:rsid w:val="00431605"/>
    <w:rsid w:val="00432106"/>
    <w:rsid w:val="004331A3"/>
    <w:rsid w:val="00433437"/>
    <w:rsid w:val="0043373A"/>
    <w:rsid w:val="00434079"/>
    <w:rsid w:val="00434EE8"/>
    <w:rsid w:val="0043548A"/>
    <w:rsid w:val="004356CA"/>
    <w:rsid w:val="0043588A"/>
    <w:rsid w:val="00436290"/>
    <w:rsid w:val="00436E41"/>
    <w:rsid w:val="00437803"/>
    <w:rsid w:val="00437C9F"/>
    <w:rsid w:val="00437E78"/>
    <w:rsid w:val="00437F58"/>
    <w:rsid w:val="0044001B"/>
    <w:rsid w:val="00441154"/>
    <w:rsid w:val="00441577"/>
    <w:rsid w:val="00442EFA"/>
    <w:rsid w:val="00442F3A"/>
    <w:rsid w:val="00443718"/>
    <w:rsid w:val="00444195"/>
    <w:rsid w:val="00444714"/>
    <w:rsid w:val="00444A45"/>
    <w:rsid w:val="00444A80"/>
    <w:rsid w:val="00444EB2"/>
    <w:rsid w:val="00444F3E"/>
    <w:rsid w:val="0044528D"/>
    <w:rsid w:val="00445BD9"/>
    <w:rsid w:val="004468B6"/>
    <w:rsid w:val="00446DDD"/>
    <w:rsid w:val="004507D4"/>
    <w:rsid w:val="004509EB"/>
    <w:rsid w:val="00450D64"/>
    <w:rsid w:val="0045183F"/>
    <w:rsid w:val="004519E6"/>
    <w:rsid w:val="00451A72"/>
    <w:rsid w:val="004521C9"/>
    <w:rsid w:val="00452CE4"/>
    <w:rsid w:val="0045301C"/>
    <w:rsid w:val="0045321C"/>
    <w:rsid w:val="004538F0"/>
    <w:rsid w:val="00453B10"/>
    <w:rsid w:val="00453D21"/>
    <w:rsid w:val="0045417A"/>
    <w:rsid w:val="004542A2"/>
    <w:rsid w:val="00454628"/>
    <w:rsid w:val="004553BB"/>
    <w:rsid w:val="004559EA"/>
    <w:rsid w:val="0045610C"/>
    <w:rsid w:val="00457291"/>
    <w:rsid w:val="004572F5"/>
    <w:rsid w:val="00457B81"/>
    <w:rsid w:val="00460339"/>
    <w:rsid w:val="0046074B"/>
    <w:rsid w:val="00460BDC"/>
    <w:rsid w:val="00461E9B"/>
    <w:rsid w:val="00461F42"/>
    <w:rsid w:val="00463E95"/>
    <w:rsid w:val="00464383"/>
    <w:rsid w:val="00464B4B"/>
    <w:rsid w:val="004654E2"/>
    <w:rsid w:val="00465864"/>
    <w:rsid w:val="00465C18"/>
    <w:rsid w:val="004666AD"/>
    <w:rsid w:val="004668B0"/>
    <w:rsid w:val="00466C79"/>
    <w:rsid w:val="004670BC"/>
    <w:rsid w:val="004671A9"/>
    <w:rsid w:val="00467805"/>
    <w:rsid w:val="00467E07"/>
    <w:rsid w:val="00470F59"/>
    <w:rsid w:val="00471104"/>
    <w:rsid w:val="00471882"/>
    <w:rsid w:val="00471A7A"/>
    <w:rsid w:val="00472482"/>
    <w:rsid w:val="00473836"/>
    <w:rsid w:val="00473A5D"/>
    <w:rsid w:val="00474191"/>
    <w:rsid w:val="0047587E"/>
    <w:rsid w:val="00475913"/>
    <w:rsid w:val="00475C8B"/>
    <w:rsid w:val="004764D6"/>
    <w:rsid w:val="00476758"/>
    <w:rsid w:val="00476A2F"/>
    <w:rsid w:val="004770A0"/>
    <w:rsid w:val="00477401"/>
    <w:rsid w:val="00477475"/>
    <w:rsid w:val="004776B6"/>
    <w:rsid w:val="00477F07"/>
    <w:rsid w:val="00480AB0"/>
    <w:rsid w:val="00482157"/>
    <w:rsid w:val="00482585"/>
    <w:rsid w:val="00482D5D"/>
    <w:rsid w:val="00482E1C"/>
    <w:rsid w:val="0048384D"/>
    <w:rsid w:val="004842E5"/>
    <w:rsid w:val="00484AF5"/>
    <w:rsid w:val="00484C0A"/>
    <w:rsid w:val="00485118"/>
    <w:rsid w:val="004853AA"/>
    <w:rsid w:val="00485C2A"/>
    <w:rsid w:val="00486271"/>
    <w:rsid w:val="00486D00"/>
    <w:rsid w:val="004876F4"/>
    <w:rsid w:val="00487DA2"/>
    <w:rsid w:val="00487E9B"/>
    <w:rsid w:val="00490371"/>
    <w:rsid w:val="004912F2"/>
    <w:rsid w:val="00492C46"/>
    <w:rsid w:val="004931C6"/>
    <w:rsid w:val="004933F9"/>
    <w:rsid w:val="00493408"/>
    <w:rsid w:val="00493490"/>
    <w:rsid w:val="00493F43"/>
    <w:rsid w:val="004947EC"/>
    <w:rsid w:val="004947F1"/>
    <w:rsid w:val="004952E0"/>
    <w:rsid w:val="00495503"/>
    <w:rsid w:val="00495B4E"/>
    <w:rsid w:val="00495BAB"/>
    <w:rsid w:val="0049639C"/>
    <w:rsid w:val="004963FC"/>
    <w:rsid w:val="004964BD"/>
    <w:rsid w:val="004965BF"/>
    <w:rsid w:val="004966C4"/>
    <w:rsid w:val="004973BE"/>
    <w:rsid w:val="004A032B"/>
    <w:rsid w:val="004A0436"/>
    <w:rsid w:val="004A0818"/>
    <w:rsid w:val="004A0C59"/>
    <w:rsid w:val="004A14FA"/>
    <w:rsid w:val="004A2D60"/>
    <w:rsid w:val="004A3346"/>
    <w:rsid w:val="004A365A"/>
    <w:rsid w:val="004A36D8"/>
    <w:rsid w:val="004A43F0"/>
    <w:rsid w:val="004A47D7"/>
    <w:rsid w:val="004A4E98"/>
    <w:rsid w:val="004A7085"/>
    <w:rsid w:val="004A74F5"/>
    <w:rsid w:val="004B034B"/>
    <w:rsid w:val="004B0410"/>
    <w:rsid w:val="004B0C30"/>
    <w:rsid w:val="004B0EE6"/>
    <w:rsid w:val="004B10DD"/>
    <w:rsid w:val="004B1756"/>
    <w:rsid w:val="004B220E"/>
    <w:rsid w:val="004B29F2"/>
    <w:rsid w:val="004B326B"/>
    <w:rsid w:val="004B36D9"/>
    <w:rsid w:val="004B39A3"/>
    <w:rsid w:val="004B3A0E"/>
    <w:rsid w:val="004B3CE5"/>
    <w:rsid w:val="004B3E47"/>
    <w:rsid w:val="004B4B8E"/>
    <w:rsid w:val="004B4F8E"/>
    <w:rsid w:val="004B5E14"/>
    <w:rsid w:val="004B6369"/>
    <w:rsid w:val="004B6AAE"/>
    <w:rsid w:val="004B6AEB"/>
    <w:rsid w:val="004B76CA"/>
    <w:rsid w:val="004B79A1"/>
    <w:rsid w:val="004C058C"/>
    <w:rsid w:val="004C061C"/>
    <w:rsid w:val="004C09C2"/>
    <w:rsid w:val="004C0A26"/>
    <w:rsid w:val="004C1BA9"/>
    <w:rsid w:val="004C1DBC"/>
    <w:rsid w:val="004C1E33"/>
    <w:rsid w:val="004C22A0"/>
    <w:rsid w:val="004C259D"/>
    <w:rsid w:val="004C26BF"/>
    <w:rsid w:val="004C2743"/>
    <w:rsid w:val="004C3519"/>
    <w:rsid w:val="004C35B3"/>
    <w:rsid w:val="004C3C3A"/>
    <w:rsid w:val="004C4226"/>
    <w:rsid w:val="004C4DFB"/>
    <w:rsid w:val="004C647F"/>
    <w:rsid w:val="004C6518"/>
    <w:rsid w:val="004C668C"/>
    <w:rsid w:val="004C66E6"/>
    <w:rsid w:val="004C6756"/>
    <w:rsid w:val="004C6BC5"/>
    <w:rsid w:val="004C7B06"/>
    <w:rsid w:val="004D10B6"/>
    <w:rsid w:val="004D26B4"/>
    <w:rsid w:val="004D315D"/>
    <w:rsid w:val="004D479C"/>
    <w:rsid w:val="004D4FD7"/>
    <w:rsid w:val="004D5D70"/>
    <w:rsid w:val="004D771E"/>
    <w:rsid w:val="004E086D"/>
    <w:rsid w:val="004E13AD"/>
    <w:rsid w:val="004E166E"/>
    <w:rsid w:val="004E1C33"/>
    <w:rsid w:val="004E2051"/>
    <w:rsid w:val="004E2792"/>
    <w:rsid w:val="004E2CB3"/>
    <w:rsid w:val="004E2DB0"/>
    <w:rsid w:val="004E3056"/>
    <w:rsid w:val="004E3198"/>
    <w:rsid w:val="004E33D8"/>
    <w:rsid w:val="004E3672"/>
    <w:rsid w:val="004E4481"/>
    <w:rsid w:val="004E4753"/>
    <w:rsid w:val="004E4DFD"/>
    <w:rsid w:val="004E55DF"/>
    <w:rsid w:val="004E56AF"/>
    <w:rsid w:val="004E5CBA"/>
    <w:rsid w:val="004E6393"/>
    <w:rsid w:val="004E6880"/>
    <w:rsid w:val="004E6C5B"/>
    <w:rsid w:val="004F0A25"/>
    <w:rsid w:val="004F0A60"/>
    <w:rsid w:val="004F1527"/>
    <w:rsid w:val="004F153F"/>
    <w:rsid w:val="004F3133"/>
    <w:rsid w:val="004F3CA1"/>
    <w:rsid w:val="004F4779"/>
    <w:rsid w:val="004F4C06"/>
    <w:rsid w:val="004F4F5D"/>
    <w:rsid w:val="004F4FB3"/>
    <w:rsid w:val="004F5673"/>
    <w:rsid w:val="004F5A23"/>
    <w:rsid w:val="004F60F1"/>
    <w:rsid w:val="004F62CB"/>
    <w:rsid w:val="004F6369"/>
    <w:rsid w:val="004F6C84"/>
    <w:rsid w:val="004F6CDB"/>
    <w:rsid w:val="004F7561"/>
    <w:rsid w:val="004F78EC"/>
    <w:rsid w:val="00500710"/>
    <w:rsid w:val="005013C4"/>
    <w:rsid w:val="00501BF7"/>
    <w:rsid w:val="00501E77"/>
    <w:rsid w:val="00501F75"/>
    <w:rsid w:val="00502C52"/>
    <w:rsid w:val="005030DB"/>
    <w:rsid w:val="00503121"/>
    <w:rsid w:val="0050312D"/>
    <w:rsid w:val="0050313C"/>
    <w:rsid w:val="00503632"/>
    <w:rsid w:val="00503CF6"/>
    <w:rsid w:val="00503DE7"/>
    <w:rsid w:val="005045C3"/>
    <w:rsid w:val="00504C03"/>
    <w:rsid w:val="00504E59"/>
    <w:rsid w:val="00504E5C"/>
    <w:rsid w:val="00505605"/>
    <w:rsid w:val="00505B23"/>
    <w:rsid w:val="00505B30"/>
    <w:rsid w:val="00506303"/>
    <w:rsid w:val="00506D4A"/>
    <w:rsid w:val="0050725E"/>
    <w:rsid w:val="00507B05"/>
    <w:rsid w:val="00511484"/>
    <w:rsid w:val="00511A56"/>
    <w:rsid w:val="005127C0"/>
    <w:rsid w:val="005135A2"/>
    <w:rsid w:val="00513E18"/>
    <w:rsid w:val="00514186"/>
    <w:rsid w:val="00514931"/>
    <w:rsid w:val="00514CC6"/>
    <w:rsid w:val="00515130"/>
    <w:rsid w:val="00515436"/>
    <w:rsid w:val="005155F6"/>
    <w:rsid w:val="005159A7"/>
    <w:rsid w:val="00516921"/>
    <w:rsid w:val="00516B58"/>
    <w:rsid w:val="00516C5A"/>
    <w:rsid w:val="00517733"/>
    <w:rsid w:val="0052018F"/>
    <w:rsid w:val="00520230"/>
    <w:rsid w:val="0052097B"/>
    <w:rsid w:val="00521BC1"/>
    <w:rsid w:val="005223C2"/>
    <w:rsid w:val="00522809"/>
    <w:rsid w:val="00522F5D"/>
    <w:rsid w:val="00523724"/>
    <w:rsid w:val="00523F40"/>
    <w:rsid w:val="005243FF"/>
    <w:rsid w:val="005251A2"/>
    <w:rsid w:val="00525DC7"/>
    <w:rsid w:val="00525F3E"/>
    <w:rsid w:val="00526073"/>
    <w:rsid w:val="0052642B"/>
    <w:rsid w:val="005266EC"/>
    <w:rsid w:val="00526E5F"/>
    <w:rsid w:val="005271FD"/>
    <w:rsid w:val="0052759D"/>
    <w:rsid w:val="00527C2D"/>
    <w:rsid w:val="00527FC3"/>
    <w:rsid w:val="00531A35"/>
    <w:rsid w:val="00532187"/>
    <w:rsid w:val="005330FD"/>
    <w:rsid w:val="005336F8"/>
    <w:rsid w:val="005337E9"/>
    <w:rsid w:val="00533BFC"/>
    <w:rsid w:val="00533CF6"/>
    <w:rsid w:val="00534B40"/>
    <w:rsid w:val="00534B6A"/>
    <w:rsid w:val="00534F6A"/>
    <w:rsid w:val="0053594F"/>
    <w:rsid w:val="00535BC9"/>
    <w:rsid w:val="00536630"/>
    <w:rsid w:val="005372A1"/>
    <w:rsid w:val="00537606"/>
    <w:rsid w:val="005376A2"/>
    <w:rsid w:val="00537986"/>
    <w:rsid w:val="00540378"/>
    <w:rsid w:val="005404A9"/>
    <w:rsid w:val="005409CD"/>
    <w:rsid w:val="00540A37"/>
    <w:rsid w:val="00541D31"/>
    <w:rsid w:val="00541E30"/>
    <w:rsid w:val="00541EF6"/>
    <w:rsid w:val="00542B8A"/>
    <w:rsid w:val="00543298"/>
    <w:rsid w:val="00543EC3"/>
    <w:rsid w:val="0054499C"/>
    <w:rsid w:val="00545077"/>
    <w:rsid w:val="00545589"/>
    <w:rsid w:val="005457F5"/>
    <w:rsid w:val="00545B13"/>
    <w:rsid w:val="00545D31"/>
    <w:rsid w:val="005460BD"/>
    <w:rsid w:val="0054680C"/>
    <w:rsid w:val="00547876"/>
    <w:rsid w:val="005503E2"/>
    <w:rsid w:val="00551213"/>
    <w:rsid w:val="005530D3"/>
    <w:rsid w:val="00554175"/>
    <w:rsid w:val="0055420A"/>
    <w:rsid w:val="00554286"/>
    <w:rsid w:val="00554DF8"/>
    <w:rsid w:val="00555098"/>
    <w:rsid w:val="00555AE0"/>
    <w:rsid w:val="00555B40"/>
    <w:rsid w:val="00555B9D"/>
    <w:rsid w:val="00556F8D"/>
    <w:rsid w:val="00557B4B"/>
    <w:rsid w:val="00560A3F"/>
    <w:rsid w:val="00560CB6"/>
    <w:rsid w:val="00561730"/>
    <w:rsid w:val="00562027"/>
    <w:rsid w:val="005623DE"/>
    <w:rsid w:val="005627A8"/>
    <w:rsid w:val="00562CB0"/>
    <w:rsid w:val="0056506C"/>
    <w:rsid w:val="005650BC"/>
    <w:rsid w:val="0056574F"/>
    <w:rsid w:val="00565D33"/>
    <w:rsid w:val="00567006"/>
    <w:rsid w:val="0056787A"/>
    <w:rsid w:val="005704B6"/>
    <w:rsid w:val="00570BBF"/>
    <w:rsid w:val="005711F0"/>
    <w:rsid w:val="005714EE"/>
    <w:rsid w:val="00571FC9"/>
    <w:rsid w:val="005722EE"/>
    <w:rsid w:val="00572620"/>
    <w:rsid w:val="0057286D"/>
    <w:rsid w:val="00572FC5"/>
    <w:rsid w:val="00573399"/>
    <w:rsid w:val="005737A6"/>
    <w:rsid w:val="00573834"/>
    <w:rsid w:val="00573FD9"/>
    <w:rsid w:val="0057427F"/>
    <w:rsid w:val="005744DA"/>
    <w:rsid w:val="00574DB9"/>
    <w:rsid w:val="00574DCE"/>
    <w:rsid w:val="0057613E"/>
    <w:rsid w:val="00576C91"/>
    <w:rsid w:val="00576EC5"/>
    <w:rsid w:val="00576F6F"/>
    <w:rsid w:val="00577135"/>
    <w:rsid w:val="005801BA"/>
    <w:rsid w:val="0058100B"/>
    <w:rsid w:val="0058113B"/>
    <w:rsid w:val="0058122D"/>
    <w:rsid w:val="00581926"/>
    <w:rsid w:val="00582202"/>
    <w:rsid w:val="00583A20"/>
    <w:rsid w:val="00583C16"/>
    <w:rsid w:val="00584794"/>
    <w:rsid w:val="00584CD0"/>
    <w:rsid w:val="0058537B"/>
    <w:rsid w:val="005853DF"/>
    <w:rsid w:val="005858FF"/>
    <w:rsid w:val="005877BE"/>
    <w:rsid w:val="005878BC"/>
    <w:rsid w:val="00587C4A"/>
    <w:rsid w:val="005907EC"/>
    <w:rsid w:val="00590B80"/>
    <w:rsid w:val="00590FB5"/>
    <w:rsid w:val="00591345"/>
    <w:rsid w:val="005915A4"/>
    <w:rsid w:val="00591B0D"/>
    <w:rsid w:val="00591BFC"/>
    <w:rsid w:val="00592114"/>
    <w:rsid w:val="00592598"/>
    <w:rsid w:val="00592A36"/>
    <w:rsid w:val="00592BE7"/>
    <w:rsid w:val="00592D0D"/>
    <w:rsid w:val="00593095"/>
    <w:rsid w:val="00593193"/>
    <w:rsid w:val="0059396C"/>
    <w:rsid w:val="0059464E"/>
    <w:rsid w:val="00594A14"/>
    <w:rsid w:val="0059585E"/>
    <w:rsid w:val="00596748"/>
    <w:rsid w:val="00596940"/>
    <w:rsid w:val="00596B6F"/>
    <w:rsid w:val="00597173"/>
    <w:rsid w:val="005975D9"/>
    <w:rsid w:val="00597CCE"/>
    <w:rsid w:val="00597F32"/>
    <w:rsid w:val="005A0249"/>
    <w:rsid w:val="005A0307"/>
    <w:rsid w:val="005A0F8C"/>
    <w:rsid w:val="005A17ED"/>
    <w:rsid w:val="005A2563"/>
    <w:rsid w:val="005A2623"/>
    <w:rsid w:val="005A3CD5"/>
    <w:rsid w:val="005A3DE3"/>
    <w:rsid w:val="005A4667"/>
    <w:rsid w:val="005A4E88"/>
    <w:rsid w:val="005A54DF"/>
    <w:rsid w:val="005A55FF"/>
    <w:rsid w:val="005A5DC5"/>
    <w:rsid w:val="005A5E0D"/>
    <w:rsid w:val="005A5ECF"/>
    <w:rsid w:val="005A5EF6"/>
    <w:rsid w:val="005A5F44"/>
    <w:rsid w:val="005A624E"/>
    <w:rsid w:val="005A6A3B"/>
    <w:rsid w:val="005A6D02"/>
    <w:rsid w:val="005A719A"/>
    <w:rsid w:val="005A71C4"/>
    <w:rsid w:val="005A741E"/>
    <w:rsid w:val="005B0A78"/>
    <w:rsid w:val="005B0CA6"/>
    <w:rsid w:val="005B0CD8"/>
    <w:rsid w:val="005B2243"/>
    <w:rsid w:val="005B238D"/>
    <w:rsid w:val="005B2567"/>
    <w:rsid w:val="005B2765"/>
    <w:rsid w:val="005B2F39"/>
    <w:rsid w:val="005B3031"/>
    <w:rsid w:val="005B3605"/>
    <w:rsid w:val="005B3A67"/>
    <w:rsid w:val="005B49C5"/>
    <w:rsid w:val="005B4AB6"/>
    <w:rsid w:val="005B5601"/>
    <w:rsid w:val="005B60F7"/>
    <w:rsid w:val="005B62D2"/>
    <w:rsid w:val="005B6A89"/>
    <w:rsid w:val="005B6DCF"/>
    <w:rsid w:val="005B728D"/>
    <w:rsid w:val="005B7617"/>
    <w:rsid w:val="005B789B"/>
    <w:rsid w:val="005B7F6F"/>
    <w:rsid w:val="005C01B7"/>
    <w:rsid w:val="005C0CFC"/>
    <w:rsid w:val="005C113B"/>
    <w:rsid w:val="005C1220"/>
    <w:rsid w:val="005C1F2E"/>
    <w:rsid w:val="005C2292"/>
    <w:rsid w:val="005C31AF"/>
    <w:rsid w:val="005C39C5"/>
    <w:rsid w:val="005C39EC"/>
    <w:rsid w:val="005C3BC8"/>
    <w:rsid w:val="005C4507"/>
    <w:rsid w:val="005C459F"/>
    <w:rsid w:val="005C5167"/>
    <w:rsid w:val="005C556B"/>
    <w:rsid w:val="005C55BF"/>
    <w:rsid w:val="005C5B96"/>
    <w:rsid w:val="005C652E"/>
    <w:rsid w:val="005C68A1"/>
    <w:rsid w:val="005C6AC8"/>
    <w:rsid w:val="005C6B45"/>
    <w:rsid w:val="005C74B2"/>
    <w:rsid w:val="005C78F9"/>
    <w:rsid w:val="005C7B80"/>
    <w:rsid w:val="005D065C"/>
    <w:rsid w:val="005D0B7D"/>
    <w:rsid w:val="005D1CA0"/>
    <w:rsid w:val="005D1F06"/>
    <w:rsid w:val="005D276D"/>
    <w:rsid w:val="005D41DC"/>
    <w:rsid w:val="005D4492"/>
    <w:rsid w:val="005D4567"/>
    <w:rsid w:val="005D4664"/>
    <w:rsid w:val="005D5796"/>
    <w:rsid w:val="005D57EA"/>
    <w:rsid w:val="005D5E48"/>
    <w:rsid w:val="005D5EB5"/>
    <w:rsid w:val="005D6C85"/>
    <w:rsid w:val="005D6D00"/>
    <w:rsid w:val="005D7847"/>
    <w:rsid w:val="005D7A7B"/>
    <w:rsid w:val="005D7B63"/>
    <w:rsid w:val="005D7E45"/>
    <w:rsid w:val="005D7E5D"/>
    <w:rsid w:val="005E0705"/>
    <w:rsid w:val="005E0764"/>
    <w:rsid w:val="005E0D5B"/>
    <w:rsid w:val="005E1423"/>
    <w:rsid w:val="005E1986"/>
    <w:rsid w:val="005E202E"/>
    <w:rsid w:val="005E2845"/>
    <w:rsid w:val="005E447C"/>
    <w:rsid w:val="005E4F9E"/>
    <w:rsid w:val="005E6707"/>
    <w:rsid w:val="005E702F"/>
    <w:rsid w:val="005E770E"/>
    <w:rsid w:val="005E7F3A"/>
    <w:rsid w:val="005F0F5D"/>
    <w:rsid w:val="005F134D"/>
    <w:rsid w:val="005F2355"/>
    <w:rsid w:val="005F276A"/>
    <w:rsid w:val="005F29F7"/>
    <w:rsid w:val="005F2B32"/>
    <w:rsid w:val="005F3CCD"/>
    <w:rsid w:val="005F41E4"/>
    <w:rsid w:val="005F44C6"/>
    <w:rsid w:val="005F4D51"/>
    <w:rsid w:val="005F5189"/>
    <w:rsid w:val="005F532D"/>
    <w:rsid w:val="005F578B"/>
    <w:rsid w:val="005F5B6A"/>
    <w:rsid w:val="005F7226"/>
    <w:rsid w:val="005F77BE"/>
    <w:rsid w:val="005F7AD4"/>
    <w:rsid w:val="0060048D"/>
    <w:rsid w:val="006006E5"/>
    <w:rsid w:val="006006FB"/>
    <w:rsid w:val="006012C0"/>
    <w:rsid w:val="006023A7"/>
    <w:rsid w:val="0060249C"/>
    <w:rsid w:val="0060292C"/>
    <w:rsid w:val="00602A14"/>
    <w:rsid w:val="00602CA7"/>
    <w:rsid w:val="00603417"/>
    <w:rsid w:val="006036FC"/>
    <w:rsid w:val="00604096"/>
    <w:rsid w:val="006040B7"/>
    <w:rsid w:val="0060481B"/>
    <w:rsid w:val="00604C87"/>
    <w:rsid w:val="006050BD"/>
    <w:rsid w:val="00605683"/>
    <w:rsid w:val="006057C4"/>
    <w:rsid w:val="00605CAD"/>
    <w:rsid w:val="00605D6E"/>
    <w:rsid w:val="00606DD8"/>
    <w:rsid w:val="006074BB"/>
    <w:rsid w:val="006074D4"/>
    <w:rsid w:val="006076B3"/>
    <w:rsid w:val="006076CA"/>
    <w:rsid w:val="006100E0"/>
    <w:rsid w:val="00610234"/>
    <w:rsid w:val="0061039B"/>
    <w:rsid w:val="0061065C"/>
    <w:rsid w:val="00611156"/>
    <w:rsid w:val="006117F6"/>
    <w:rsid w:val="006119EC"/>
    <w:rsid w:val="00611A98"/>
    <w:rsid w:val="00611FF4"/>
    <w:rsid w:val="00613083"/>
    <w:rsid w:val="0061339D"/>
    <w:rsid w:val="00613ABC"/>
    <w:rsid w:val="00613F29"/>
    <w:rsid w:val="00614A52"/>
    <w:rsid w:val="00615137"/>
    <w:rsid w:val="00616664"/>
    <w:rsid w:val="00616A98"/>
    <w:rsid w:val="0061769C"/>
    <w:rsid w:val="00617FDC"/>
    <w:rsid w:val="0062053F"/>
    <w:rsid w:val="006207DD"/>
    <w:rsid w:val="006211C4"/>
    <w:rsid w:val="0062162F"/>
    <w:rsid w:val="006223C7"/>
    <w:rsid w:val="0062255C"/>
    <w:rsid w:val="00622BF9"/>
    <w:rsid w:val="00622DD6"/>
    <w:rsid w:val="00623095"/>
    <w:rsid w:val="00623C8E"/>
    <w:rsid w:val="0062507E"/>
    <w:rsid w:val="00625410"/>
    <w:rsid w:val="00625419"/>
    <w:rsid w:val="0062600C"/>
    <w:rsid w:val="006266EA"/>
    <w:rsid w:val="00626F16"/>
    <w:rsid w:val="00626F31"/>
    <w:rsid w:val="0062740E"/>
    <w:rsid w:val="00627543"/>
    <w:rsid w:val="006306B2"/>
    <w:rsid w:val="006320F8"/>
    <w:rsid w:val="00632DBF"/>
    <w:rsid w:val="00633329"/>
    <w:rsid w:val="006350A9"/>
    <w:rsid w:val="00635645"/>
    <w:rsid w:val="00635813"/>
    <w:rsid w:val="00636821"/>
    <w:rsid w:val="0063697A"/>
    <w:rsid w:val="00637002"/>
    <w:rsid w:val="006371C9"/>
    <w:rsid w:val="00637258"/>
    <w:rsid w:val="006379E6"/>
    <w:rsid w:val="00637AF5"/>
    <w:rsid w:val="006401FA"/>
    <w:rsid w:val="00640574"/>
    <w:rsid w:val="00640EC8"/>
    <w:rsid w:val="0064107E"/>
    <w:rsid w:val="006414DC"/>
    <w:rsid w:val="006419F6"/>
    <w:rsid w:val="006423CD"/>
    <w:rsid w:val="006424F0"/>
    <w:rsid w:val="00642AEA"/>
    <w:rsid w:val="006430A3"/>
    <w:rsid w:val="006431C3"/>
    <w:rsid w:val="00644294"/>
    <w:rsid w:val="00644384"/>
    <w:rsid w:val="0064493F"/>
    <w:rsid w:val="00645660"/>
    <w:rsid w:val="0064581F"/>
    <w:rsid w:val="006463F1"/>
    <w:rsid w:val="00647422"/>
    <w:rsid w:val="006478E1"/>
    <w:rsid w:val="00647910"/>
    <w:rsid w:val="00647965"/>
    <w:rsid w:val="00650BAC"/>
    <w:rsid w:val="006511FF"/>
    <w:rsid w:val="006521A5"/>
    <w:rsid w:val="00654894"/>
    <w:rsid w:val="00654AAE"/>
    <w:rsid w:val="00655CD0"/>
    <w:rsid w:val="00656053"/>
    <w:rsid w:val="00657317"/>
    <w:rsid w:val="0065797C"/>
    <w:rsid w:val="00660C8A"/>
    <w:rsid w:val="00661431"/>
    <w:rsid w:val="00661E4E"/>
    <w:rsid w:val="00661E63"/>
    <w:rsid w:val="00661F00"/>
    <w:rsid w:val="00662093"/>
    <w:rsid w:val="0066294C"/>
    <w:rsid w:val="00662C99"/>
    <w:rsid w:val="00662EA5"/>
    <w:rsid w:val="006635A3"/>
    <w:rsid w:val="00663FDA"/>
    <w:rsid w:val="00664343"/>
    <w:rsid w:val="00664594"/>
    <w:rsid w:val="00664C4D"/>
    <w:rsid w:val="00665474"/>
    <w:rsid w:val="00665ADD"/>
    <w:rsid w:val="0066608E"/>
    <w:rsid w:val="006664B6"/>
    <w:rsid w:val="0066671A"/>
    <w:rsid w:val="006671AF"/>
    <w:rsid w:val="00667293"/>
    <w:rsid w:val="00667C3F"/>
    <w:rsid w:val="00670478"/>
    <w:rsid w:val="00671599"/>
    <w:rsid w:val="00671FCD"/>
    <w:rsid w:val="006720D7"/>
    <w:rsid w:val="00672917"/>
    <w:rsid w:val="00673196"/>
    <w:rsid w:val="00673AA6"/>
    <w:rsid w:val="00673C22"/>
    <w:rsid w:val="006754F3"/>
    <w:rsid w:val="00675650"/>
    <w:rsid w:val="00676596"/>
    <w:rsid w:val="0067693D"/>
    <w:rsid w:val="00676CC3"/>
    <w:rsid w:val="00676F5E"/>
    <w:rsid w:val="00677CEB"/>
    <w:rsid w:val="00677F27"/>
    <w:rsid w:val="0068071F"/>
    <w:rsid w:val="006807C6"/>
    <w:rsid w:val="00681D9B"/>
    <w:rsid w:val="00681FC9"/>
    <w:rsid w:val="00683434"/>
    <w:rsid w:val="006838F7"/>
    <w:rsid w:val="00683961"/>
    <w:rsid w:val="006840CF"/>
    <w:rsid w:val="0068464C"/>
    <w:rsid w:val="006849C9"/>
    <w:rsid w:val="00685FA0"/>
    <w:rsid w:val="00685FF0"/>
    <w:rsid w:val="0068603C"/>
    <w:rsid w:val="0068626B"/>
    <w:rsid w:val="00686BE0"/>
    <w:rsid w:val="00686BFB"/>
    <w:rsid w:val="00686EA7"/>
    <w:rsid w:val="00690414"/>
    <w:rsid w:val="00690627"/>
    <w:rsid w:val="00690C8F"/>
    <w:rsid w:val="006915F1"/>
    <w:rsid w:val="006920B9"/>
    <w:rsid w:val="006921CF"/>
    <w:rsid w:val="006921D4"/>
    <w:rsid w:val="006923C5"/>
    <w:rsid w:val="0069248A"/>
    <w:rsid w:val="006925D2"/>
    <w:rsid w:val="006927EC"/>
    <w:rsid w:val="0069287D"/>
    <w:rsid w:val="00692E1F"/>
    <w:rsid w:val="006938D2"/>
    <w:rsid w:val="00694042"/>
    <w:rsid w:val="006940AA"/>
    <w:rsid w:val="006947C9"/>
    <w:rsid w:val="00694922"/>
    <w:rsid w:val="0069559B"/>
    <w:rsid w:val="00695879"/>
    <w:rsid w:val="00695932"/>
    <w:rsid w:val="00695A03"/>
    <w:rsid w:val="00695DAC"/>
    <w:rsid w:val="0069661C"/>
    <w:rsid w:val="006967A4"/>
    <w:rsid w:val="00696FE6"/>
    <w:rsid w:val="00697C35"/>
    <w:rsid w:val="00697F7F"/>
    <w:rsid w:val="006A10A2"/>
    <w:rsid w:val="006A1147"/>
    <w:rsid w:val="006A14C1"/>
    <w:rsid w:val="006A1871"/>
    <w:rsid w:val="006A37DD"/>
    <w:rsid w:val="006A423E"/>
    <w:rsid w:val="006A4358"/>
    <w:rsid w:val="006A45A5"/>
    <w:rsid w:val="006A4A6D"/>
    <w:rsid w:val="006A4CD4"/>
    <w:rsid w:val="006A568C"/>
    <w:rsid w:val="006A594E"/>
    <w:rsid w:val="006A5A37"/>
    <w:rsid w:val="006A5F53"/>
    <w:rsid w:val="006A5FA1"/>
    <w:rsid w:val="006A60C5"/>
    <w:rsid w:val="006A70C8"/>
    <w:rsid w:val="006B0081"/>
    <w:rsid w:val="006B0469"/>
    <w:rsid w:val="006B0A3B"/>
    <w:rsid w:val="006B2238"/>
    <w:rsid w:val="006B239E"/>
    <w:rsid w:val="006B24DC"/>
    <w:rsid w:val="006B2619"/>
    <w:rsid w:val="006B291C"/>
    <w:rsid w:val="006B3B65"/>
    <w:rsid w:val="006B3DC1"/>
    <w:rsid w:val="006B4B84"/>
    <w:rsid w:val="006B5044"/>
    <w:rsid w:val="006B551D"/>
    <w:rsid w:val="006B695B"/>
    <w:rsid w:val="006C055A"/>
    <w:rsid w:val="006C0C0F"/>
    <w:rsid w:val="006C1318"/>
    <w:rsid w:val="006C148C"/>
    <w:rsid w:val="006C1CAA"/>
    <w:rsid w:val="006C1D7C"/>
    <w:rsid w:val="006C2292"/>
    <w:rsid w:val="006C2B0E"/>
    <w:rsid w:val="006C2BA4"/>
    <w:rsid w:val="006C3267"/>
    <w:rsid w:val="006C3685"/>
    <w:rsid w:val="006C38DD"/>
    <w:rsid w:val="006C42FD"/>
    <w:rsid w:val="006C4DBB"/>
    <w:rsid w:val="006C51E5"/>
    <w:rsid w:val="006C55DC"/>
    <w:rsid w:val="006C568A"/>
    <w:rsid w:val="006C5AEA"/>
    <w:rsid w:val="006C7326"/>
    <w:rsid w:val="006C734D"/>
    <w:rsid w:val="006C771E"/>
    <w:rsid w:val="006C7780"/>
    <w:rsid w:val="006D01F6"/>
    <w:rsid w:val="006D0240"/>
    <w:rsid w:val="006D02B7"/>
    <w:rsid w:val="006D072F"/>
    <w:rsid w:val="006D0E61"/>
    <w:rsid w:val="006D0EFB"/>
    <w:rsid w:val="006D1E62"/>
    <w:rsid w:val="006D1EF0"/>
    <w:rsid w:val="006D2A37"/>
    <w:rsid w:val="006D2D6D"/>
    <w:rsid w:val="006D3A01"/>
    <w:rsid w:val="006D41D7"/>
    <w:rsid w:val="006D53D0"/>
    <w:rsid w:val="006D5627"/>
    <w:rsid w:val="006D5FD5"/>
    <w:rsid w:val="006D65E3"/>
    <w:rsid w:val="006D6AF6"/>
    <w:rsid w:val="006D6D45"/>
    <w:rsid w:val="006D75E8"/>
    <w:rsid w:val="006D794E"/>
    <w:rsid w:val="006D7C2D"/>
    <w:rsid w:val="006E0050"/>
    <w:rsid w:val="006E199B"/>
    <w:rsid w:val="006E2187"/>
    <w:rsid w:val="006E2FCE"/>
    <w:rsid w:val="006E368F"/>
    <w:rsid w:val="006E3AAF"/>
    <w:rsid w:val="006E4AD6"/>
    <w:rsid w:val="006E55B4"/>
    <w:rsid w:val="006E595F"/>
    <w:rsid w:val="006E72A0"/>
    <w:rsid w:val="006E7543"/>
    <w:rsid w:val="006F00A2"/>
    <w:rsid w:val="006F00B2"/>
    <w:rsid w:val="006F076E"/>
    <w:rsid w:val="006F127A"/>
    <w:rsid w:val="006F1C2C"/>
    <w:rsid w:val="006F31F4"/>
    <w:rsid w:val="006F3540"/>
    <w:rsid w:val="006F56AC"/>
    <w:rsid w:val="006F68C4"/>
    <w:rsid w:val="006F7DD1"/>
    <w:rsid w:val="007007D9"/>
    <w:rsid w:val="00700C49"/>
    <w:rsid w:val="00700E97"/>
    <w:rsid w:val="00701829"/>
    <w:rsid w:val="00702100"/>
    <w:rsid w:val="0070245C"/>
    <w:rsid w:val="00703781"/>
    <w:rsid w:val="0070451C"/>
    <w:rsid w:val="00705863"/>
    <w:rsid w:val="00705D0A"/>
    <w:rsid w:val="007063B6"/>
    <w:rsid w:val="007069E3"/>
    <w:rsid w:val="0070783C"/>
    <w:rsid w:val="007101EE"/>
    <w:rsid w:val="007103B2"/>
    <w:rsid w:val="007105F0"/>
    <w:rsid w:val="00710DEF"/>
    <w:rsid w:val="00710FF4"/>
    <w:rsid w:val="00711171"/>
    <w:rsid w:val="00711255"/>
    <w:rsid w:val="00711362"/>
    <w:rsid w:val="00711641"/>
    <w:rsid w:val="007117B2"/>
    <w:rsid w:val="00711A4A"/>
    <w:rsid w:val="00711E3A"/>
    <w:rsid w:val="00712766"/>
    <w:rsid w:val="00712C68"/>
    <w:rsid w:val="007134A1"/>
    <w:rsid w:val="007148E6"/>
    <w:rsid w:val="00714DC1"/>
    <w:rsid w:val="0071546D"/>
    <w:rsid w:val="0071633B"/>
    <w:rsid w:val="007163EF"/>
    <w:rsid w:val="00716889"/>
    <w:rsid w:val="00720AC4"/>
    <w:rsid w:val="0072169F"/>
    <w:rsid w:val="0072315E"/>
    <w:rsid w:val="007236FC"/>
    <w:rsid w:val="00723D83"/>
    <w:rsid w:val="00724929"/>
    <w:rsid w:val="00724C8B"/>
    <w:rsid w:val="00724DAA"/>
    <w:rsid w:val="00724DEF"/>
    <w:rsid w:val="00725389"/>
    <w:rsid w:val="007254E9"/>
    <w:rsid w:val="00725A11"/>
    <w:rsid w:val="00725A4B"/>
    <w:rsid w:val="00726031"/>
    <w:rsid w:val="00726AEF"/>
    <w:rsid w:val="00727615"/>
    <w:rsid w:val="00730D38"/>
    <w:rsid w:val="00730F44"/>
    <w:rsid w:val="00731D73"/>
    <w:rsid w:val="00731D7E"/>
    <w:rsid w:val="00731F09"/>
    <w:rsid w:val="00731F2E"/>
    <w:rsid w:val="00731F44"/>
    <w:rsid w:val="00732121"/>
    <w:rsid w:val="0073228E"/>
    <w:rsid w:val="00732ED1"/>
    <w:rsid w:val="007334BF"/>
    <w:rsid w:val="007340A8"/>
    <w:rsid w:val="00734754"/>
    <w:rsid w:val="007347B2"/>
    <w:rsid w:val="00735655"/>
    <w:rsid w:val="007359DC"/>
    <w:rsid w:val="00735E2D"/>
    <w:rsid w:val="00735E54"/>
    <w:rsid w:val="00735E6F"/>
    <w:rsid w:val="0073669D"/>
    <w:rsid w:val="00736A5D"/>
    <w:rsid w:val="00736EA5"/>
    <w:rsid w:val="0074082A"/>
    <w:rsid w:val="00740D2E"/>
    <w:rsid w:val="00741D5B"/>
    <w:rsid w:val="00741DFE"/>
    <w:rsid w:val="007421D4"/>
    <w:rsid w:val="007425ED"/>
    <w:rsid w:val="00743302"/>
    <w:rsid w:val="0074486A"/>
    <w:rsid w:val="00745419"/>
    <w:rsid w:val="00745431"/>
    <w:rsid w:val="007459D2"/>
    <w:rsid w:val="007461B2"/>
    <w:rsid w:val="00746772"/>
    <w:rsid w:val="007467E3"/>
    <w:rsid w:val="007467F0"/>
    <w:rsid w:val="00751666"/>
    <w:rsid w:val="00751A68"/>
    <w:rsid w:val="00752654"/>
    <w:rsid w:val="0075300D"/>
    <w:rsid w:val="0075367E"/>
    <w:rsid w:val="00753BAA"/>
    <w:rsid w:val="00753C3B"/>
    <w:rsid w:val="00753D00"/>
    <w:rsid w:val="00754A06"/>
    <w:rsid w:val="00755AC4"/>
    <w:rsid w:val="00756CF2"/>
    <w:rsid w:val="007576D1"/>
    <w:rsid w:val="0076071E"/>
    <w:rsid w:val="00760BBE"/>
    <w:rsid w:val="00760FC2"/>
    <w:rsid w:val="00761C56"/>
    <w:rsid w:val="0076246F"/>
    <w:rsid w:val="00762B80"/>
    <w:rsid w:val="00762BA8"/>
    <w:rsid w:val="00762EBF"/>
    <w:rsid w:val="007634E1"/>
    <w:rsid w:val="007636D8"/>
    <w:rsid w:val="0076378B"/>
    <w:rsid w:val="00764F0E"/>
    <w:rsid w:val="0076654E"/>
    <w:rsid w:val="00766AA8"/>
    <w:rsid w:val="0076755C"/>
    <w:rsid w:val="00767A72"/>
    <w:rsid w:val="00767D23"/>
    <w:rsid w:val="00767ECC"/>
    <w:rsid w:val="007711AF"/>
    <w:rsid w:val="0077205A"/>
    <w:rsid w:val="00772116"/>
    <w:rsid w:val="00772BDF"/>
    <w:rsid w:val="007732B0"/>
    <w:rsid w:val="00773467"/>
    <w:rsid w:val="007745ED"/>
    <w:rsid w:val="00775555"/>
    <w:rsid w:val="00775BE4"/>
    <w:rsid w:val="00776598"/>
    <w:rsid w:val="007765C2"/>
    <w:rsid w:val="007801D7"/>
    <w:rsid w:val="0078179F"/>
    <w:rsid w:val="00781A5B"/>
    <w:rsid w:val="00781C91"/>
    <w:rsid w:val="00782064"/>
    <w:rsid w:val="007829BE"/>
    <w:rsid w:val="00782E41"/>
    <w:rsid w:val="0078338B"/>
    <w:rsid w:val="00783716"/>
    <w:rsid w:val="0078380B"/>
    <w:rsid w:val="00784070"/>
    <w:rsid w:val="0078441A"/>
    <w:rsid w:val="00784D2C"/>
    <w:rsid w:val="00785304"/>
    <w:rsid w:val="00785599"/>
    <w:rsid w:val="0078567A"/>
    <w:rsid w:val="00785915"/>
    <w:rsid w:val="00786180"/>
    <w:rsid w:val="00786E42"/>
    <w:rsid w:val="007875DF"/>
    <w:rsid w:val="00787BFF"/>
    <w:rsid w:val="00787FE7"/>
    <w:rsid w:val="007911A9"/>
    <w:rsid w:val="007917A8"/>
    <w:rsid w:val="00791B97"/>
    <w:rsid w:val="0079278A"/>
    <w:rsid w:val="00792855"/>
    <w:rsid w:val="0079341D"/>
    <w:rsid w:val="00793A0E"/>
    <w:rsid w:val="00793D5A"/>
    <w:rsid w:val="0079454E"/>
    <w:rsid w:val="0079591E"/>
    <w:rsid w:val="00795C1C"/>
    <w:rsid w:val="007960BA"/>
    <w:rsid w:val="00796913"/>
    <w:rsid w:val="00796B1A"/>
    <w:rsid w:val="0079712B"/>
    <w:rsid w:val="007A0605"/>
    <w:rsid w:val="007A06D2"/>
    <w:rsid w:val="007A0DC9"/>
    <w:rsid w:val="007A0DCC"/>
    <w:rsid w:val="007A1437"/>
    <w:rsid w:val="007A158E"/>
    <w:rsid w:val="007A184D"/>
    <w:rsid w:val="007A19CE"/>
    <w:rsid w:val="007A20D6"/>
    <w:rsid w:val="007A29F1"/>
    <w:rsid w:val="007A2A48"/>
    <w:rsid w:val="007A2EA2"/>
    <w:rsid w:val="007A334B"/>
    <w:rsid w:val="007A35B0"/>
    <w:rsid w:val="007A3A1D"/>
    <w:rsid w:val="007A3AFB"/>
    <w:rsid w:val="007A4634"/>
    <w:rsid w:val="007A4C0B"/>
    <w:rsid w:val="007A571A"/>
    <w:rsid w:val="007A57D2"/>
    <w:rsid w:val="007A6071"/>
    <w:rsid w:val="007A63B3"/>
    <w:rsid w:val="007A6EEE"/>
    <w:rsid w:val="007A6F4F"/>
    <w:rsid w:val="007A7022"/>
    <w:rsid w:val="007A7318"/>
    <w:rsid w:val="007B0301"/>
    <w:rsid w:val="007B12B3"/>
    <w:rsid w:val="007B17EB"/>
    <w:rsid w:val="007B346D"/>
    <w:rsid w:val="007B3BDA"/>
    <w:rsid w:val="007B4550"/>
    <w:rsid w:val="007B5F60"/>
    <w:rsid w:val="007B64F1"/>
    <w:rsid w:val="007B6EDB"/>
    <w:rsid w:val="007B743C"/>
    <w:rsid w:val="007B76B2"/>
    <w:rsid w:val="007B7A43"/>
    <w:rsid w:val="007C0207"/>
    <w:rsid w:val="007C0728"/>
    <w:rsid w:val="007C077B"/>
    <w:rsid w:val="007C09EA"/>
    <w:rsid w:val="007C2580"/>
    <w:rsid w:val="007C2606"/>
    <w:rsid w:val="007C2902"/>
    <w:rsid w:val="007C2C15"/>
    <w:rsid w:val="007C2DD1"/>
    <w:rsid w:val="007C2F0A"/>
    <w:rsid w:val="007C3026"/>
    <w:rsid w:val="007C3157"/>
    <w:rsid w:val="007C35DD"/>
    <w:rsid w:val="007C387E"/>
    <w:rsid w:val="007C44F5"/>
    <w:rsid w:val="007C479E"/>
    <w:rsid w:val="007C47C1"/>
    <w:rsid w:val="007C4913"/>
    <w:rsid w:val="007C4AAD"/>
    <w:rsid w:val="007C4B13"/>
    <w:rsid w:val="007C5089"/>
    <w:rsid w:val="007C5255"/>
    <w:rsid w:val="007C5BDC"/>
    <w:rsid w:val="007C6936"/>
    <w:rsid w:val="007C69F7"/>
    <w:rsid w:val="007C7A85"/>
    <w:rsid w:val="007D03F8"/>
    <w:rsid w:val="007D0A9D"/>
    <w:rsid w:val="007D0C2D"/>
    <w:rsid w:val="007D31C7"/>
    <w:rsid w:val="007D380A"/>
    <w:rsid w:val="007D3F59"/>
    <w:rsid w:val="007D429E"/>
    <w:rsid w:val="007D44F9"/>
    <w:rsid w:val="007D57A0"/>
    <w:rsid w:val="007D6438"/>
    <w:rsid w:val="007D64B1"/>
    <w:rsid w:val="007D650C"/>
    <w:rsid w:val="007E0636"/>
    <w:rsid w:val="007E0FB6"/>
    <w:rsid w:val="007E149E"/>
    <w:rsid w:val="007E14AD"/>
    <w:rsid w:val="007E2D98"/>
    <w:rsid w:val="007E3CD2"/>
    <w:rsid w:val="007E3D68"/>
    <w:rsid w:val="007E4ADC"/>
    <w:rsid w:val="007E539F"/>
    <w:rsid w:val="007E58A3"/>
    <w:rsid w:val="007E6691"/>
    <w:rsid w:val="007E7D84"/>
    <w:rsid w:val="007F00A6"/>
    <w:rsid w:val="007F0691"/>
    <w:rsid w:val="007F12E3"/>
    <w:rsid w:val="007F1D2A"/>
    <w:rsid w:val="007F1DD0"/>
    <w:rsid w:val="007F1DF0"/>
    <w:rsid w:val="007F20A4"/>
    <w:rsid w:val="007F2738"/>
    <w:rsid w:val="007F2FDB"/>
    <w:rsid w:val="007F34AC"/>
    <w:rsid w:val="007F3832"/>
    <w:rsid w:val="007F3BF1"/>
    <w:rsid w:val="007F4734"/>
    <w:rsid w:val="007F4D5E"/>
    <w:rsid w:val="007F52DC"/>
    <w:rsid w:val="007F5B94"/>
    <w:rsid w:val="007F606A"/>
    <w:rsid w:val="007F6661"/>
    <w:rsid w:val="007F6688"/>
    <w:rsid w:val="007F768D"/>
    <w:rsid w:val="007F7947"/>
    <w:rsid w:val="007F7958"/>
    <w:rsid w:val="0080009F"/>
    <w:rsid w:val="00800350"/>
    <w:rsid w:val="00801B63"/>
    <w:rsid w:val="00802528"/>
    <w:rsid w:val="00802E2E"/>
    <w:rsid w:val="0080312B"/>
    <w:rsid w:val="0080357B"/>
    <w:rsid w:val="008035E7"/>
    <w:rsid w:val="00803A82"/>
    <w:rsid w:val="00803E44"/>
    <w:rsid w:val="00804E81"/>
    <w:rsid w:val="008051E0"/>
    <w:rsid w:val="0080520F"/>
    <w:rsid w:val="008053F4"/>
    <w:rsid w:val="008055CD"/>
    <w:rsid w:val="008065C8"/>
    <w:rsid w:val="008075AA"/>
    <w:rsid w:val="00810005"/>
    <w:rsid w:val="0081014D"/>
    <w:rsid w:val="00810677"/>
    <w:rsid w:val="008107EC"/>
    <w:rsid w:val="008121ED"/>
    <w:rsid w:val="0081280E"/>
    <w:rsid w:val="00812ADD"/>
    <w:rsid w:val="00812E73"/>
    <w:rsid w:val="0081374F"/>
    <w:rsid w:val="008137B6"/>
    <w:rsid w:val="00813C47"/>
    <w:rsid w:val="008150E2"/>
    <w:rsid w:val="00815478"/>
    <w:rsid w:val="0081598A"/>
    <w:rsid w:val="0081682E"/>
    <w:rsid w:val="008168FF"/>
    <w:rsid w:val="00816AA7"/>
    <w:rsid w:val="00816C4D"/>
    <w:rsid w:val="00816E77"/>
    <w:rsid w:val="00817076"/>
    <w:rsid w:val="00817270"/>
    <w:rsid w:val="00817395"/>
    <w:rsid w:val="00817882"/>
    <w:rsid w:val="00817F02"/>
    <w:rsid w:val="00821988"/>
    <w:rsid w:val="00821A53"/>
    <w:rsid w:val="00821E7A"/>
    <w:rsid w:val="00822348"/>
    <w:rsid w:val="0082294A"/>
    <w:rsid w:val="008236A7"/>
    <w:rsid w:val="00823E90"/>
    <w:rsid w:val="00823F58"/>
    <w:rsid w:val="0082508F"/>
    <w:rsid w:val="0082562A"/>
    <w:rsid w:val="00825FF6"/>
    <w:rsid w:val="00827267"/>
    <w:rsid w:val="008300B9"/>
    <w:rsid w:val="0083030A"/>
    <w:rsid w:val="00830F3B"/>
    <w:rsid w:val="00831EF3"/>
    <w:rsid w:val="008320B9"/>
    <w:rsid w:val="00832583"/>
    <w:rsid w:val="00833872"/>
    <w:rsid w:val="00833B68"/>
    <w:rsid w:val="0083511B"/>
    <w:rsid w:val="0083532A"/>
    <w:rsid w:val="0083540F"/>
    <w:rsid w:val="00835449"/>
    <w:rsid w:val="008355D5"/>
    <w:rsid w:val="0083566C"/>
    <w:rsid w:val="0083618A"/>
    <w:rsid w:val="0083621A"/>
    <w:rsid w:val="0083667A"/>
    <w:rsid w:val="00836915"/>
    <w:rsid w:val="00836F30"/>
    <w:rsid w:val="00837109"/>
    <w:rsid w:val="008372E9"/>
    <w:rsid w:val="008407E7"/>
    <w:rsid w:val="00840AAB"/>
    <w:rsid w:val="00841616"/>
    <w:rsid w:val="0084191D"/>
    <w:rsid w:val="00841B54"/>
    <w:rsid w:val="0084265B"/>
    <w:rsid w:val="00842DBC"/>
    <w:rsid w:val="008438F4"/>
    <w:rsid w:val="00843954"/>
    <w:rsid w:val="0084447F"/>
    <w:rsid w:val="008445E7"/>
    <w:rsid w:val="00844972"/>
    <w:rsid w:val="00844A1C"/>
    <w:rsid w:val="00844D31"/>
    <w:rsid w:val="0084501A"/>
    <w:rsid w:val="008466F2"/>
    <w:rsid w:val="00846D5F"/>
    <w:rsid w:val="0084700F"/>
    <w:rsid w:val="00847AD9"/>
    <w:rsid w:val="00847D7C"/>
    <w:rsid w:val="00850759"/>
    <w:rsid w:val="00850AD8"/>
    <w:rsid w:val="00851118"/>
    <w:rsid w:val="008512BD"/>
    <w:rsid w:val="00851B3C"/>
    <w:rsid w:val="00851F1E"/>
    <w:rsid w:val="00851FBC"/>
    <w:rsid w:val="0085224C"/>
    <w:rsid w:val="008528F3"/>
    <w:rsid w:val="00852918"/>
    <w:rsid w:val="00852A24"/>
    <w:rsid w:val="0085324C"/>
    <w:rsid w:val="00853363"/>
    <w:rsid w:val="00854050"/>
    <w:rsid w:val="008541DD"/>
    <w:rsid w:val="00854A70"/>
    <w:rsid w:val="00854D93"/>
    <w:rsid w:val="00855A82"/>
    <w:rsid w:val="00856478"/>
    <w:rsid w:val="008568BF"/>
    <w:rsid w:val="00856EB0"/>
    <w:rsid w:val="008572DF"/>
    <w:rsid w:val="0085784B"/>
    <w:rsid w:val="008578D5"/>
    <w:rsid w:val="00860106"/>
    <w:rsid w:val="008619A6"/>
    <w:rsid w:val="00861BF9"/>
    <w:rsid w:val="008621DA"/>
    <w:rsid w:val="00862553"/>
    <w:rsid w:val="00863773"/>
    <w:rsid w:val="00863941"/>
    <w:rsid w:val="00863DB3"/>
    <w:rsid w:val="0086486A"/>
    <w:rsid w:val="00865408"/>
    <w:rsid w:val="00865987"/>
    <w:rsid w:val="008664CC"/>
    <w:rsid w:val="008665AE"/>
    <w:rsid w:val="00867590"/>
    <w:rsid w:val="008678C5"/>
    <w:rsid w:val="00867AE6"/>
    <w:rsid w:val="00870164"/>
    <w:rsid w:val="00870842"/>
    <w:rsid w:val="00871000"/>
    <w:rsid w:val="00871229"/>
    <w:rsid w:val="008719DE"/>
    <w:rsid w:val="00871EAC"/>
    <w:rsid w:val="008724D4"/>
    <w:rsid w:val="00872502"/>
    <w:rsid w:val="008726BD"/>
    <w:rsid w:val="00872C18"/>
    <w:rsid w:val="00872D5F"/>
    <w:rsid w:val="008742B8"/>
    <w:rsid w:val="00874474"/>
    <w:rsid w:val="00874491"/>
    <w:rsid w:val="0087457F"/>
    <w:rsid w:val="0087488D"/>
    <w:rsid w:val="00874F98"/>
    <w:rsid w:val="0087514B"/>
    <w:rsid w:val="00875280"/>
    <w:rsid w:val="00875F38"/>
    <w:rsid w:val="008761BB"/>
    <w:rsid w:val="00876B3C"/>
    <w:rsid w:val="00876DD5"/>
    <w:rsid w:val="008770FD"/>
    <w:rsid w:val="00877307"/>
    <w:rsid w:val="00877686"/>
    <w:rsid w:val="008800F9"/>
    <w:rsid w:val="00880387"/>
    <w:rsid w:val="008807F5"/>
    <w:rsid w:val="008808A4"/>
    <w:rsid w:val="008813C1"/>
    <w:rsid w:val="00881768"/>
    <w:rsid w:val="00881B35"/>
    <w:rsid w:val="008825C5"/>
    <w:rsid w:val="00882AAF"/>
    <w:rsid w:val="0088315B"/>
    <w:rsid w:val="00883C13"/>
    <w:rsid w:val="008846E3"/>
    <w:rsid w:val="00884D16"/>
    <w:rsid w:val="008853AB"/>
    <w:rsid w:val="0088594C"/>
    <w:rsid w:val="00885C8C"/>
    <w:rsid w:val="00885D45"/>
    <w:rsid w:val="0088622C"/>
    <w:rsid w:val="00886DB5"/>
    <w:rsid w:val="00886F40"/>
    <w:rsid w:val="00887850"/>
    <w:rsid w:val="008879DB"/>
    <w:rsid w:val="00887AD9"/>
    <w:rsid w:val="00890049"/>
    <w:rsid w:val="00890161"/>
    <w:rsid w:val="008907B4"/>
    <w:rsid w:val="008913C1"/>
    <w:rsid w:val="008927EB"/>
    <w:rsid w:val="00892D5C"/>
    <w:rsid w:val="00892FB4"/>
    <w:rsid w:val="00893D3D"/>
    <w:rsid w:val="00893E43"/>
    <w:rsid w:val="008942DA"/>
    <w:rsid w:val="00894A6D"/>
    <w:rsid w:val="00895134"/>
    <w:rsid w:val="00895224"/>
    <w:rsid w:val="00895FB8"/>
    <w:rsid w:val="008964A6"/>
    <w:rsid w:val="00896739"/>
    <w:rsid w:val="00896EBA"/>
    <w:rsid w:val="008A0070"/>
    <w:rsid w:val="008A0088"/>
    <w:rsid w:val="008A00BA"/>
    <w:rsid w:val="008A0349"/>
    <w:rsid w:val="008A054F"/>
    <w:rsid w:val="008A0BFC"/>
    <w:rsid w:val="008A0FB0"/>
    <w:rsid w:val="008A19AF"/>
    <w:rsid w:val="008A1A68"/>
    <w:rsid w:val="008A1E25"/>
    <w:rsid w:val="008A23E7"/>
    <w:rsid w:val="008A266F"/>
    <w:rsid w:val="008A297B"/>
    <w:rsid w:val="008A2BAF"/>
    <w:rsid w:val="008A2D5C"/>
    <w:rsid w:val="008A3048"/>
    <w:rsid w:val="008A32F9"/>
    <w:rsid w:val="008A36F6"/>
    <w:rsid w:val="008A375C"/>
    <w:rsid w:val="008A39A2"/>
    <w:rsid w:val="008A3E44"/>
    <w:rsid w:val="008A44FD"/>
    <w:rsid w:val="008A4814"/>
    <w:rsid w:val="008A50E1"/>
    <w:rsid w:val="008A5988"/>
    <w:rsid w:val="008A65BB"/>
    <w:rsid w:val="008A67A1"/>
    <w:rsid w:val="008A67B3"/>
    <w:rsid w:val="008A67F4"/>
    <w:rsid w:val="008A6BBE"/>
    <w:rsid w:val="008A6DC2"/>
    <w:rsid w:val="008A73E5"/>
    <w:rsid w:val="008B09F0"/>
    <w:rsid w:val="008B0A4C"/>
    <w:rsid w:val="008B10FC"/>
    <w:rsid w:val="008B1714"/>
    <w:rsid w:val="008B17FE"/>
    <w:rsid w:val="008B2D1F"/>
    <w:rsid w:val="008B36AC"/>
    <w:rsid w:val="008B4B30"/>
    <w:rsid w:val="008B665A"/>
    <w:rsid w:val="008B6B22"/>
    <w:rsid w:val="008B6C96"/>
    <w:rsid w:val="008B74A7"/>
    <w:rsid w:val="008B7717"/>
    <w:rsid w:val="008B79C6"/>
    <w:rsid w:val="008C01AB"/>
    <w:rsid w:val="008C02F0"/>
    <w:rsid w:val="008C0858"/>
    <w:rsid w:val="008C0B13"/>
    <w:rsid w:val="008C0CD6"/>
    <w:rsid w:val="008C107D"/>
    <w:rsid w:val="008C1FAE"/>
    <w:rsid w:val="008C23BA"/>
    <w:rsid w:val="008C2825"/>
    <w:rsid w:val="008C326B"/>
    <w:rsid w:val="008C3F96"/>
    <w:rsid w:val="008C400E"/>
    <w:rsid w:val="008C4152"/>
    <w:rsid w:val="008C47D2"/>
    <w:rsid w:val="008C4E83"/>
    <w:rsid w:val="008C5812"/>
    <w:rsid w:val="008C5B89"/>
    <w:rsid w:val="008C6520"/>
    <w:rsid w:val="008C6550"/>
    <w:rsid w:val="008C698F"/>
    <w:rsid w:val="008C6F94"/>
    <w:rsid w:val="008C7077"/>
    <w:rsid w:val="008C7DB5"/>
    <w:rsid w:val="008C7FA5"/>
    <w:rsid w:val="008C7FC3"/>
    <w:rsid w:val="008D0050"/>
    <w:rsid w:val="008D0408"/>
    <w:rsid w:val="008D0877"/>
    <w:rsid w:val="008D0A49"/>
    <w:rsid w:val="008D0F6C"/>
    <w:rsid w:val="008D11C5"/>
    <w:rsid w:val="008D14BB"/>
    <w:rsid w:val="008D1A80"/>
    <w:rsid w:val="008D1EED"/>
    <w:rsid w:val="008D2896"/>
    <w:rsid w:val="008D2BA8"/>
    <w:rsid w:val="008D378F"/>
    <w:rsid w:val="008D3858"/>
    <w:rsid w:val="008D3869"/>
    <w:rsid w:val="008D3DEF"/>
    <w:rsid w:val="008D43C5"/>
    <w:rsid w:val="008D4B37"/>
    <w:rsid w:val="008D550D"/>
    <w:rsid w:val="008D556B"/>
    <w:rsid w:val="008D5600"/>
    <w:rsid w:val="008D5E44"/>
    <w:rsid w:val="008D5EEC"/>
    <w:rsid w:val="008D65A9"/>
    <w:rsid w:val="008D7942"/>
    <w:rsid w:val="008D7A7D"/>
    <w:rsid w:val="008E0C36"/>
    <w:rsid w:val="008E0F72"/>
    <w:rsid w:val="008E1050"/>
    <w:rsid w:val="008E1702"/>
    <w:rsid w:val="008E1C2C"/>
    <w:rsid w:val="008E1E8C"/>
    <w:rsid w:val="008E1F6F"/>
    <w:rsid w:val="008E263C"/>
    <w:rsid w:val="008E2C46"/>
    <w:rsid w:val="008E3104"/>
    <w:rsid w:val="008E355F"/>
    <w:rsid w:val="008E3C0C"/>
    <w:rsid w:val="008E4080"/>
    <w:rsid w:val="008E43DC"/>
    <w:rsid w:val="008E4B96"/>
    <w:rsid w:val="008E4BC3"/>
    <w:rsid w:val="008E6A3A"/>
    <w:rsid w:val="008E6CA3"/>
    <w:rsid w:val="008E719F"/>
    <w:rsid w:val="008E73C1"/>
    <w:rsid w:val="008E7503"/>
    <w:rsid w:val="008E76BC"/>
    <w:rsid w:val="008E78DA"/>
    <w:rsid w:val="008E7AE8"/>
    <w:rsid w:val="008F0002"/>
    <w:rsid w:val="008F0990"/>
    <w:rsid w:val="008F12D2"/>
    <w:rsid w:val="008F14B4"/>
    <w:rsid w:val="008F1B4B"/>
    <w:rsid w:val="008F1CC3"/>
    <w:rsid w:val="008F28F3"/>
    <w:rsid w:val="008F3753"/>
    <w:rsid w:val="008F3C0B"/>
    <w:rsid w:val="008F4B08"/>
    <w:rsid w:val="008F4CA0"/>
    <w:rsid w:val="008F4F31"/>
    <w:rsid w:val="008F54FB"/>
    <w:rsid w:val="008F584A"/>
    <w:rsid w:val="008F6174"/>
    <w:rsid w:val="008F6245"/>
    <w:rsid w:val="008F6DC2"/>
    <w:rsid w:val="008F730A"/>
    <w:rsid w:val="008F760C"/>
    <w:rsid w:val="008F7A15"/>
    <w:rsid w:val="008F7B36"/>
    <w:rsid w:val="00900A3D"/>
    <w:rsid w:val="00901575"/>
    <w:rsid w:val="00901853"/>
    <w:rsid w:val="00901AEE"/>
    <w:rsid w:val="00901EC9"/>
    <w:rsid w:val="00902CBD"/>
    <w:rsid w:val="00902D95"/>
    <w:rsid w:val="00903724"/>
    <w:rsid w:val="0090388E"/>
    <w:rsid w:val="00903B6A"/>
    <w:rsid w:val="00904EF5"/>
    <w:rsid w:val="009051AB"/>
    <w:rsid w:val="009066BD"/>
    <w:rsid w:val="00906B3B"/>
    <w:rsid w:val="00906E96"/>
    <w:rsid w:val="009076A9"/>
    <w:rsid w:val="00907FE6"/>
    <w:rsid w:val="009102E0"/>
    <w:rsid w:val="009109FD"/>
    <w:rsid w:val="00910BBB"/>
    <w:rsid w:val="00910C20"/>
    <w:rsid w:val="0091186C"/>
    <w:rsid w:val="009118F5"/>
    <w:rsid w:val="0091275A"/>
    <w:rsid w:val="00912999"/>
    <w:rsid w:val="009129CA"/>
    <w:rsid w:val="00912C21"/>
    <w:rsid w:val="009135DE"/>
    <w:rsid w:val="009137E7"/>
    <w:rsid w:val="00914BA6"/>
    <w:rsid w:val="00914E5D"/>
    <w:rsid w:val="00914FF7"/>
    <w:rsid w:val="009154DD"/>
    <w:rsid w:val="00915E10"/>
    <w:rsid w:val="0091643E"/>
    <w:rsid w:val="009170B0"/>
    <w:rsid w:val="009179F7"/>
    <w:rsid w:val="00920056"/>
    <w:rsid w:val="009205B1"/>
    <w:rsid w:val="00920762"/>
    <w:rsid w:val="00920B6E"/>
    <w:rsid w:val="00920E71"/>
    <w:rsid w:val="009211D6"/>
    <w:rsid w:val="00921C17"/>
    <w:rsid w:val="00921C35"/>
    <w:rsid w:val="00921D1D"/>
    <w:rsid w:val="0092285B"/>
    <w:rsid w:val="00922DB3"/>
    <w:rsid w:val="00922E6F"/>
    <w:rsid w:val="00923069"/>
    <w:rsid w:val="009237D7"/>
    <w:rsid w:val="009239D3"/>
    <w:rsid w:val="009239F7"/>
    <w:rsid w:val="00923D79"/>
    <w:rsid w:val="00924B1D"/>
    <w:rsid w:val="00924C69"/>
    <w:rsid w:val="00924E46"/>
    <w:rsid w:val="009250A6"/>
    <w:rsid w:val="00925F3D"/>
    <w:rsid w:val="00926353"/>
    <w:rsid w:val="0092688B"/>
    <w:rsid w:val="00926BBA"/>
    <w:rsid w:val="00927156"/>
    <w:rsid w:val="00927A38"/>
    <w:rsid w:val="00927F37"/>
    <w:rsid w:val="00927F7C"/>
    <w:rsid w:val="009307BE"/>
    <w:rsid w:val="00930804"/>
    <w:rsid w:val="009308BE"/>
    <w:rsid w:val="00930C62"/>
    <w:rsid w:val="00930C7C"/>
    <w:rsid w:val="00931088"/>
    <w:rsid w:val="0093125E"/>
    <w:rsid w:val="0093194B"/>
    <w:rsid w:val="009323CD"/>
    <w:rsid w:val="009325A9"/>
    <w:rsid w:val="0093268A"/>
    <w:rsid w:val="00933220"/>
    <w:rsid w:val="009332D1"/>
    <w:rsid w:val="009333EC"/>
    <w:rsid w:val="00933F49"/>
    <w:rsid w:val="009340C4"/>
    <w:rsid w:val="009343B5"/>
    <w:rsid w:val="00934FDA"/>
    <w:rsid w:val="00935059"/>
    <w:rsid w:val="009356A0"/>
    <w:rsid w:val="00935B7B"/>
    <w:rsid w:val="00935FC8"/>
    <w:rsid w:val="0093642D"/>
    <w:rsid w:val="00936E2E"/>
    <w:rsid w:val="00937D52"/>
    <w:rsid w:val="009405CB"/>
    <w:rsid w:val="0094119F"/>
    <w:rsid w:val="00941469"/>
    <w:rsid w:val="00941B14"/>
    <w:rsid w:val="009421A0"/>
    <w:rsid w:val="00942894"/>
    <w:rsid w:val="00942A4F"/>
    <w:rsid w:val="00942ACF"/>
    <w:rsid w:val="00943769"/>
    <w:rsid w:val="00943A13"/>
    <w:rsid w:val="00943D59"/>
    <w:rsid w:val="0094406F"/>
    <w:rsid w:val="009444CB"/>
    <w:rsid w:val="00944FB8"/>
    <w:rsid w:val="00945083"/>
    <w:rsid w:val="00945AE1"/>
    <w:rsid w:val="00945E1C"/>
    <w:rsid w:val="0094674A"/>
    <w:rsid w:val="009468EA"/>
    <w:rsid w:val="00946A06"/>
    <w:rsid w:val="00946E51"/>
    <w:rsid w:val="0095044B"/>
    <w:rsid w:val="00951BDB"/>
    <w:rsid w:val="0095201B"/>
    <w:rsid w:val="00952B10"/>
    <w:rsid w:val="00953194"/>
    <w:rsid w:val="00953451"/>
    <w:rsid w:val="00953911"/>
    <w:rsid w:val="00953ECA"/>
    <w:rsid w:val="00954F0A"/>
    <w:rsid w:val="00954F82"/>
    <w:rsid w:val="00956080"/>
    <w:rsid w:val="00956108"/>
    <w:rsid w:val="00956F82"/>
    <w:rsid w:val="00957063"/>
    <w:rsid w:val="0095784B"/>
    <w:rsid w:val="00960A8C"/>
    <w:rsid w:val="00961490"/>
    <w:rsid w:val="00961C05"/>
    <w:rsid w:val="009624C7"/>
    <w:rsid w:val="009625C9"/>
    <w:rsid w:val="00962BEF"/>
    <w:rsid w:val="00962D8B"/>
    <w:rsid w:val="00962F69"/>
    <w:rsid w:val="009633B8"/>
    <w:rsid w:val="0096347C"/>
    <w:rsid w:val="00963D3E"/>
    <w:rsid w:val="009647AF"/>
    <w:rsid w:val="00964BEE"/>
    <w:rsid w:val="00965F2B"/>
    <w:rsid w:val="00966A1C"/>
    <w:rsid w:val="00966E2C"/>
    <w:rsid w:val="009670CA"/>
    <w:rsid w:val="0096725B"/>
    <w:rsid w:val="0097028F"/>
    <w:rsid w:val="009705FE"/>
    <w:rsid w:val="00970873"/>
    <w:rsid w:val="00970CE4"/>
    <w:rsid w:val="00970DE4"/>
    <w:rsid w:val="00971513"/>
    <w:rsid w:val="00971BBB"/>
    <w:rsid w:val="009721A0"/>
    <w:rsid w:val="00972817"/>
    <w:rsid w:val="00972E0F"/>
    <w:rsid w:val="00973272"/>
    <w:rsid w:val="009736EF"/>
    <w:rsid w:val="0097395C"/>
    <w:rsid w:val="00973EC3"/>
    <w:rsid w:val="00973EFB"/>
    <w:rsid w:val="009744A5"/>
    <w:rsid w:val="00974E4E"/>
    <w:rsid w:val="00975085"/>
    <w:rsid w:val="00976642"/>
    <w:rsid w:val="00976BB0"/>
    <w:rsid w:val="00977340"/>
    <w:rsid w:val="00977407"/>
    <w:rsid w:val="00977DB6"/>
    <w:rsid w:val="009804C6"/>
    <w:rsid w:val="009808E6"/>
    <w:rsid w:val="00980CFA"/>
    <w:rsid w:val="00980F32"/>
    <w:rsid w:val="00981111"/>
    <w:rsid w:val="0098121F"/>
    <w:rsid w:val="009816A3"/>
    <w:rsid w:val="009817EC"/>
    <w:rsid w:val="009818B3"/>
    <w:rsid w:val="009818D8"/>
    <w:rsid w:val="0098247A"/>
    <w:rsid w:val="009825AF"/>
    <w:rsid w:val="00982F64"/>
    <w:rsid w:val="00983478"/>
    <w:rsid w:val="00983543"/>
    <w:rsid w:val="00983D4B"/>
    <w:rsid w:val="00983DF4"/>
    <w:rsid w:val="00983FD4"/>
    <w:rsid w:val="00984544"/>
    <w:rsid w:val="0098477E"/>
    <w:rsid w:val="00984B58"/>
    <w:rsid w:val="00984DBA"/>
    <w:rsid w:val="009853AB"/>
    <w:rsid w:val="00986613"/>
    <w:rsid w:val="009867B2"/>
    <w:rsid w:val="009868D3"/>
    <w:rsid w:val="00986E9D"/>
    <w:rsid w:val="00986EFA"/>
    <w:rsid w:val="00987066"/>
    <w:rsid w:val="0099059C"/>
    <w:rsid w:val="00990B26"/>
    <w:rsid w:val="009920A3"/>
    <w:rsid w:val="009937A9"/>
    <w:rsid w:val="00993B97"/>
    <w:rsid w:val="00993E1B"/>
    <w:rsid w:val="00994430"/>
    <w:rsid w:val="009949FC"/>
    <w:rsid w:val="00994A10"/>
    <w:rsid w:val="00994CBC"/>
    <w:rsid w:val="0099552B"/>
    <w:rsid w:val="00995D47"/>
    <w:rsid w:val="00995ED6"/>
    <w:rsid w:val="009961F0"/>
    <w:rsid w:val="00996F04"/>
    <w:rsid w:val="00997F52"/>
    <w:rsid w:val="009A0165"/>
    <w:rsid w:val="009A0DBB"/>
    <w:rsid w:val="009A11CD"/>
    <w:rsid w:val="009A174E"/>
    <w:rsid w:val="009A1854"/>
    <w:rsid w:val="009A1967"/>
    <w:rsid w:val="009A2E1C"/>
    <w:rsid w:val="009A33D4"/>
    <w:rsid w:val="009A3845"/>
    <w:rsid w:val="009A3895"/>
    <w:rsid w:val="009A3A43"/>
    <w:rsid w:val="009A3D6B"/>
    <w:rsid w:val="009A4F4C"/>
    <w:rsid w:val="009A58CE"/>
    <w:rsid w:val="009A5AAA"/>
    <w:rsid w:val="009A6613"/>
    <w:rsid w:val="009A6649"/>
    <w:rsid w:val="009A66B3"/>
    <w:rsid w:val="009A67D3"/>
    <w:rsid w:val="009A6CD6"/>
    <w:rsid w:val="009B07EA"/>
    <w:rsid w:val="009B1802"/>
    <w:rsid w:val="009B1C0E"/>
    <w:rsid w:val="009B2059"/>
    <w:rsid w:val="009B2779"/>
    <w:rsid w:val="009B2D9F"/>
    <w:rsid w:val="009B314F"/>
    <w:rsid w:val="009B33E4"/>
    <w:rsid w:val="009B362C"/>
    <w:rsid w:val="009B44C7"/>
    <w:rsid w:val="009B511F"/>
    <w:rsid w:val="009B5EDF"/>
    <w:rsid w:val="009B6184"/>
    <w:rsid w:val="009B6218"/>
    <w:rsid w:val="009B66E6"/>
    <w:rsid w:val="009B68F1"/>
    <w:rsid w:val="009B6D1C"/>
    <w:rsid w:val="009B7393"/>
    <w:rsid w:val="009B76CD"/>
    <w:rsid w:val="009B781C"/>
    <w:rsid w:val="009B7C2D"/>
    <w:rsid w:val="009B7E0B"/>
    <w:rsid w:val="009B7EF0"/>
    <w:rsid w:val="009C02DB"/>
    <w:rsid w:val="009C0737"/>
    <w:rsid w:val="009C0AE6"/>
    <w:rsid w:val="009C0DBE"/>
    <w:rsid w:val="009C0F1D"/>
    <w:rsid w:val="009C1EFC"/>
    <w:rsid w:val="009C20E8"/>
    <w:rsid w:val="009C2E5B"/>
    <w:rsid w:val="009C3403"/>
    <w:rsid w:val="009C343C"/>
    <w:rsid w:val="009C3549"/>
    <w:rsid w:val="009C37A0"/>
    <w:rsid w:val="009C3F7B"/>
    <w:rsid w:val="009C3FFF"/>
    <w:rsid w:val="009C4704"/>
    <w:rsid w:val="009C4726"/>
    <w:rsid w:val="009C57FB"/>
    <w:rsid w:val="009C6092"/>
    <w:rsid w:val="009C630F"/>
    <w:rsid w:val="009C7308"/>
    <w:rsid w:val="009C7690"/>
    <w:rsid w:val="009D05B2"/>
    <w:rsid w:val="009D0611"/>
    <w:rsid w:val="009D06D0"/>
    <w:rsid w:val="009D1B38"/>
    <w:rsid w:val="009D1CED"/>
    <w:rsid w:val="009D1D19"/>
    <w:rsid w:val="009D1DB5"/>
    <w:rsid w:val="009D2002"/>
    <w:rsid w:val="009D201C"/>
    <w:rsid w:val="009D2B94"/>
    <w:rsid w:val="009D378A"/>
    <w:rsid w:val="009D3A34"/>
    <w:rsid w:val="009D3B77"/>
    <w:rsid w:val="009D4CDA"/>
    <w:rsid w:val="009D4DC7"/>
    <w:rsid w:val="009D50AD"/>
    <w:rsid w:val="009D587F"/>
    <w:rsid w:val="009D5E44"/>
    <w:rsid w:val="009D62E5"/>
    <w:rsid w:val="009D6A28"/>
    <w:rsid w:val="009D6B62"/>
    <w:rsid w:val="009D6CB8"/>
    <w:rsid w:val="009D6E5C"/>
    <w:rsid w:val="009D71B5"/>
    <w:rsid w:val="009E0384"/>
    <w:rsid w:val="009E06B1"/>
    <w:rsid w:val="009E0DF0"/>
    <w:rsid w:val="009E14EE"/>
    <w:rsid w:val="009E1ECA"/>
    <w:rsid w:val="009E1FB9"/>
    <w:rsid w:val="009E2BDA"/>
    <w:rsid w:val="009E36AA"/>
    <w:rsid w:val="009E3CC1"/>
    <w:rsid w:val="009E3F77"/>
    <w:rsid w:val="009E40BD"/>
    <w:rsid w:val="009E52F7"/>
    <w:rsid w:val="009E5DC6"/>
    <w:rsid w:val="009E6247"/>
    <w:rsid w:val="009E649A"/>
    <w:rsid w:val="009E72D8"/>
    <w:rsid w:val="009E7490"/>
    <w:rsid w:val="009E7CA2"/>
    <w:rsid w:val="009F0E95"/>
    <w:rsid w:val="009F1EF0"/>
    <w:rsid w:val="009F24CB"/>
    <w:rsid w:val="009F2A95"/>
    <w:rsid w:val="009F2D48"/>
    <w:rsid w:val="009F36CE"/>
    <w:rsid w:val="009F4007"/>
    <w:rsid w:val="009F4033"/>
    <w:rsid w:val="009F48CD"/>
    <w:rsid w:val="009F4ECA"/>
    <w:rsid w:val="009F55A4"/>
    <w:rsid w:val="009F5669"/>
    <w:rsid w:val="009F5C42"/>
    <w:rsid w:val="009F5E27"/>
    <w:rsid w:val="009F669C"/>
    <w:rsid w:val="009F67CF"/>
    <w:rsid w:val="009F7109"/>
    <w:rsid w:val="009F74F3"/>
    <w:rsid w:val="009F7923"/>
    <w:rsid w:val="009F79F4"/>
    <w:rsid w:val="00A0046A"/>
    <w:rsid w:val="00A0186C"/>
    <w:rsid w:val="00A01EF0"/>
    <w:rsid w:val="00A022EC"/>
    <w:rsid w:val="00A0231A"/>
    <w:rsid w:val="00A02C9F"/>
    <w:rsid w:val="00A03857"/>
    <w:rsid w:val="00A03CE1"/>
    <w:rsid w:val="00A03E35"/>
    <w:rsid w:val="00A047AF"/>
    <w:rsid w:val="00A050BE"/>
    <w:rsid w:val="00A06030"/>
    <w:rsid w:val="00A06A4C"/>
    <w:rsid w:val="00A078D7"/>
    <w:rsid w:val="00A07F46"/>
    <w:rsid w:val="00A10191"/>
    <w:rsid w:val="00A10430"/>
    <w:rsid w:val="00A1053B"/>
    <w:rsid w:val="00A1175F"/>
    <w:rsid w:val="00A11803"/>
    <w:rsid w:val="00A11866"/>
    <w:rsid w:val="00A11E0C"/>
    <w:rsid w:val="00A11F2E"/>
    <w:rsid w:val="00A1204E"/>
    <w:rsid w:val="00A12A17"/>
    <w:rsid w:val="00A12A63"/>
    <w:rsid w:val="00A13096"/>
    <w:rsid w:val="00A133CB"/>
    <w:rsid w:val="00A1370D"/>
    <w:rsid w:val="00A14048"/>
    <w:rsid w:val="00A147F5"/>
    <w:rsid w:val="00A14804"/>
    <w:rsid w:val="00A151E2"/>
    <w:rsid w:val="00A15402"/>
    <w:rsid w:val="00A154CE"/>
    <w:rsid w:val="00A15521"/>
    <w:rsid w:val="00A15F8A"/>
    <w:rsid w:val="00A16A9C"/>
    <w:rsid w:val="00A2010A"/>
    <w:rsid w:val="00A20DE3"/>
    <w:rsid w:val="00A21159"/>
    <w:rsid w:val="00A214FB"/>
    <w:rsid w:val="00A2172D"/>
    <w:rsid w:val="00A220C1"/>
    <w:rsid w:val="00A225DA"/>
    <w:rsid w:val="00A239B0"/>
    <w:rsid w:val="00A2428A"/>
    <w:rsid w:val="00A2490B"/>
    <w:rsid w:val="00A25351"/>
    <w:rsid w:val="00A25691"/>
    <w:rsid w:val="00A25C7F"/>
    <w:rsid w:val="00A26A36"/>
    <w:rsid w:val="00A2703D"/>
    <w:rsid w:val="00A27F87"/>
    <w:rsid w:val="00A3082D"/>
    <w:rsid w:val="00A3091C"/>
    <w:rsid w:val="00A30A98"/>
    <w:rsid w:val="00A30E7C"/>
    <w:rsid w:val="00A31247"/>
    <w:rsid w:val="00A318D8"/>
    <w:rsid w:val="00A322CD"/>
    <w:rsid w:val="00A325A8"/>
    <w:rsid w:val="00A328BD"/>
    <w:rsid w:val="00A33D33"/>
    <w:rsid w:val="00A33E45"/>
    <w:rsid w:val="00A34E2F"/>
    <w:rsid w:val="00A35C38"/>
    <w:rsid w:val="00A35E55"/>
    <w:rsid w:val="00A36672"/>
    <w:rsid w:val="00A36838"/>
    <w:rsid w:val="00A36FB3"/>
    <w:rsid w:val="00A370B2"/>
    <w:rsid w:val="00A375E6"/>
    <w:rsid w:val="00A37CC6"/>
    <w:rsid w:val="00A40A7D"/>
    <w:rsid w:val="00A40C30"/>
    <w:rsid w:val="00A41119"/>
    <w:rsid w:val="00A41169"/>
    <w:rsid w:val="00A41923"/>
    <w:rsid w:val="00A41EEE"/>
    <w:rsid w:val="00A42A9E"/>
    <w:rsid w:val="00A447CD"/>
    <w:rsid w:val="00A44CE8"/>
    <w:rsid w:val="00A45494"/>
    <w:rsid w:val="00A46230"/>
    <w:rsid w:val="00A46430"/>
    <w:rsid w:val="00A46BCE"/>
    <w:rsid w:val="00A471A0"/>
    <w:rsid w:val="00A47332"/>
    <w:rsid w:val="00A4737A"/>
    <w:rsid w:val="00A4744E"/>
    <w:rsid w:val="00A47B90"/>
    <w:rsid w:val="00A47C1A"/>
    <w:rsid w:val="00A51504"/>
    <w:rsid w:val="00A5229A"/>
    <w:rsid w:val="00A52AF2"/>
    <w:rsid w:val="00A52F86"/>
    <w:rsid w:val="00A534C8"/>
    <w:rsid w:val="00A538AA"/>
    <w:rsid w:val="00A53E57"/>
    <w:rsid w:val="00A542BA"/>
    <w:rsid w:val="00A5461B"/>
    <w:rsid w:val="00A55021"/>
    <w:rsid w:val="00A550E4"/>
    <w:rsid w:val="00A55872"/>
    <w:rsid w:val="00A5661C"/>
    <w:rsid w:val="00A57944"/>
    <w:rsid w:val="00A60030"/>
    <w:rsid w:val="00A60E00"/>
    <w:rsid w:val="00A61CC9"/>
    <w:rsid w:val="00A624F9"/>
    <w:rsid w:val="00A628C0"/>
    <w:rsid w:val="00A63305"/>
    <w:rsid w:val="00A63C83"/>
    <w:rsid w:val="00A6458A"/>
    <w:rsid w:val="00A6532B"/>
    <w:rsid w:val="00A655EC"/>
    <w:rsid w:val="00A6581E"/>
    <w:rsid w:val="00A661F5"/>
    <w:rsid w:val="00A67D71"/>
    <w:rsid w:val="00A67EE6"/>
    <w:rsid w:val="00A70106"/>
    <w:rsid w:val="00A708E9"/>
    <w:rsid w:val="00A70DAC"/>
    <w:rsid w:val="00A723DD"/>
    <w:rsid w:val="00A72A2F"/>
    <w:rsid w:val="00A7323D"/>
    <w:rsid w:val="00A73418"/>
    <w:rsid w:val="00A734AE"/>
    <w:rsid w:val="00A736A1"/>
    <w:rsid w:val="00A7496D"/>
    <w:rsid w:val="00A75DB8"/>
    <w:rsid w:val="00A75E1C"/>
    <w:rsid w:val="00A760F9"/>
    <w:rsid w:val="00A76999"/>
    <w:rsid w:val="00A76C7C"/>
    <w:rsid w:val="00A76FD6"/>
    <w:rsid w:val="00A770AC"/>
    <w:rsid w:val="00A775CB"/>
    <w:rsid w:val="00A77BE3"/>
    <w:rsid w:val="00A77CB4"/>
    <w:rsid w:val="00A80A7F"/>
    <w:rsid w:val="00A80F3B"/>
    <w:rsid w:val="00A810D9"/>
    <w:rsid w:val="00A81684"/>
    <w:rsid w:val="00A8187F"/>
    <w:rsid w:val="00A81B79"/>
    <w:rsid w:val="00A820C5"/>
    <w:rsid w:val="00A833B5"/>
    <w:rsid w:val="00A83623"/>
    <w:rsid w:val="00A83675"/>
    <w:rsid w:val="00A83986"/>
    <w:rsid w:val="00A83AB5"/>
    <w:rsid w:val="00A8481E"/>
    <w:rsid w:val="00A84E0D"/>
    <w:rsid w:val="00A85040"/>
    <w:rsid w:val="00A85289"/>
    <w:rsid w:val="00A86098"/>
    <w:rsid w:val="00A8636F"/>
    <w:rsid w:val="00A866DF"/>
    <w:rsid w:val="00A87310"/>
    <w:rsid w:val="00A87A10"/>
    <w:rsid w:val="00A87A33"/>
    <w:rsid w:val="00A87CCD"/>
    <w:rsid w:val="00A9029A"/>
    <w:rsid w:val="00A91992"/>
    <w:rsid w:val="00A91D18"/>
    <w:rsid w:val="00A92708"/>
    <w:rsid w:val="00A934F0"/>
    <w:rsid w:val="00A94142"/>
    <w:rsid w:val="00A94372"/>
    <w:rsid w:val="00A951A2"/>
    <w:rsid w:val="00A95A23"/>
    <w:rsid w:val="00A95A6C"/>
    <w:rsid w:val="00A95D03"/>
    <w:rsid w:val="00A95D0D"/>
    <w:rsid w:val="00A96013"/>
    <w:rsid w:val="00A96522"/>
    <w:rsid w:val="00A96ABC"/>
    <w:rsid w:val="00A96D0D"/>
    <w:rsid w:val="00A97BB5"/>
    <w:rsid w:val="00AA047A"/>
    <w:rsid w:val="00AA070A"/>
    <w:rsid w:val="00AA1100"/>
    <w:rsid w:val="00AA15C2"/>
    <w:rsid w:val="00AA2385"/>
    <w:rsid w:val="00AA2981"/>
    <w:rsid w:val="00AA2D71"/>
    <w:rsid w:val="00AA3B5C"/>
    <w:rsid w:val="00AA48C6"/>
    <w:rsid w:val="00AA4BFD"/>
    <w:rsid w:val="00AA5056"/>
    <w:rsid w:val="00AA64DA"/>
    <w:rsid w:val="00AA78EE"/>
    <w:rsid w:val="00AB0710"/>
    <w:rsid w:val="00AB1392"/>
    <w:rsid w:val="00AB2070"/>
    <w:rsid w:val="00AB24C6"/>
    <w:rsid w:val="00AB24D9"/>
    <w:rsid w:val="00AB279F"/>
    <w:rsid w:val="00AB28B1"/>
    <w:rsid w:val="00AB2B74"/>
    <w:rsid w:val="00AB2D21"/>
    <w:rsid w:val="00AB3A0F"/>
    <w:rsid w:val="00AB3D8D"/>
    <w:rsid w:val="00AB56C2"/>
    <w:rsid w:val="00AB5ABC"/>
    <w:rsid w:val="00AB5E0A"/>
    <w:rsid w:val="00AB6C70"/>
    <w:rsid w:val="00AB6CCC"/>
    <w:rsid w:val="00AB6FE2"/>
    <w:rsid w:val="00AB70FF"/>
    <w:rsid w:val="00AB739F"/>
    <w:rsid w:val="00AB7487"/>
    <w:rsid w:val="00AB74A7"/>
    <w:rsid w:val="00AC03C6"/>
    <w:rsid w:val="00AC0EEB"/>
    <w:rsid w:val="00AC1313"/>
    <w:rsid w:val="00AC1C8D"/>
    <w:rsid w:val="00AC1CF1"/>
    <w:rsid w:val="00AC1E8E"/>
    <w:rsid w:val="00AC2346"/>
    <w:rsid w:val="00AC2581"/>
    <w:rsid w:val="00AC2861"/>
    <w:rsid w:val="00AC37BA"/>
    <w:rsid w:val="00AC4128"/>
    <w:rsid w:val="00AC41B5"/>
    <w:rsid w:val="00AC542E"/>
    <w:rsid w:val="00AC54BA"/>
    <w:rsid w:val="00AC5BCB"/>
    <w:rsid w:val="00AC5DDE"/>
    <w:rsid w:val="00AC62CF"/>
    <w:rsid w:val="00AC6567"/>
    <w:rsid w:val="00AC6BBF"/>
    <w:rsid w:val="00AC6F39"/>
    <w:rsid w:val="00AC71FD"/>
    <w:rsid w:val="00AC791E"/>
    <w:rsid w:val="00AC7C2B"/>
    <w:rsid w:val="00AD00B5"/>
    <w:rsid w:val="00AD071F"/>
    <w:rsid w:val="00AD0F13"/>
    <w:rsid w:val="00AD1ACB"/>
    <w:rsid w:val="00AD385A"/>
    <w:rsid w:val="00AD43A8"/>
    <w:rsid w:val="00AD4547"/>
    <w:rsid w:val="00AD4609"/>
    <w:rsid w:val="00AD4630"/>
    <w:rsid w:val="00AD4951"/>
    <w:rsid w:val="00AD498B"/>
    <w:rsid w:val="00AD4F16"/>
    <w:rsid w:val="00AD5141"/>
    <w:rsid w:val="00AD6A93"/>
    <w:rsid w:val="00AD7172"/>
    <w:rsid w:val="00AD730C"/>
    <w:rsid w:val="00AD750D"/>
    <w:rsid w:val="00AD7F5A"/>
    <w:rsid w:val="00AD7FCE"/>
    <w:rsid w:val="00AE0250"/>
    <w:rsid w:val="00AE027C"/>
    <w:rsid w:val="00AE0332"/>
    <w:rsid w:val="00AE062C"/>
    <w:rsid w:val="00AE073A"/>
    <w:rsid w:val="00AE0A7B"/>
    <w:rsid w:val="00AE0C64"/>
    <w:rsid w:val="00AE1204"/>
    <w:rsid w:val="00AE1607"/>
    <w:rsid w:val="00AE1738"/>
    <w:rsid w:val="00AE1AA1"/>
    <w:rsid w:val="00AE1BF9"/>
    <w:rsid w:val="00AE32F6"/>
    <w:rsid w:val="00AE3441"/>
    <w:rsid w:val="00AE3D70"/>
    <w:rsid w:val="00AE4C1D"/>
    <w:rsid w:val="00AE5DB5"/>
    <w:rsid w:val="00AE639D"/>
    <w:rsid w:val="00AE658D"/>
    <w:rsid w:val="00AE6FDC"/>
    <w:rsid w:val="00AE73CC"/>
    <w:rsid w:val="00AE7625"/>
    <w:rsid w:val="00AE796E"/>
    <w:rsid w:val="00AE7A0C"/>
    <w:rsid w:val="00AF02B4"/>
    <w:rsid w:val="00AF0BE2"/>
    <w:rsid w:val="00AF1042"/>
    <w:rsid w:val="00AF117D"/>
    <w:rsid w:val="00AF1FE6"/>
    <w:rsid w:val="00AF2210"/>
    <w:rsid w:val="00AF373B"/>
    <w:rsid w:val="00AF3E61"/>
    <w:rsid w:val="00AF4F49"/>
    <w:rsid w:val="00AF4FE4"/>
    <w:rsid w:val="00AF5489"/>
    <w:rsid w:val="00AF5818"/>
    <w:rsid w:val="00B00828"/>
    <w:rsid w:val="00B00AFB"/>
    <w:rsid w:val="00B010AF"/>
    <w:rsid w:val="00B015DF"/>
    <w:rsid w:val="00B016D2"/>
    <w:rsid w:val="00B01855"/>
    <w:rsid w:val="00B01AB2"/>
    <w:rsid w:val="00B028DC"/>
    <w:rsid w:val="00B02D0F"/>
    <w:rsid w:val="00B02DBE"/>
    <w:rsid w:val="00B03B11"/>
    <w:rsid w:val="00B03C23"/>
    <w:rsid w:val="00B05E0C"/>
    <w:rsid w:val="00B06463"/>
    <w:rsid w:val="00B07362"/>
    <w:rsid w:val="00B07840"/>
    <w:rsid w:val="00B07BA6"/>
    <w:rsid w:val="00B07FB3"/>
    <w:rsid w:val="00B1020F"/>
    <w:rsid w:val="00B10524"/>
    <w:rsid w:val="00B108D0"/>
    <w:rsid w:val="00B10B04"/>
    <w:rsid w:val="00B11200"/>
    <w:rsid w:val="00B11ABE"/>
    <w:rsid w:val="00B13BFF"/>
    <w:rsid w:val="00B13D34"/>
    <w:rsid w:val="00B14534"/>
    <w:rsid w:val="00B14B0D"/>
    <w:rsid w:val="00B153FA"/>
    <w:rsid w:val="00B15445"/>
    <w:rsid w:val="00B15BA3"/>
    <w:rsid w:val="00B15F70"/>
    <w:rsid w:val="00B17165"/>
    <w:rsid w:val="00B17A96"/>
    <w:rsid w:val="00B17BB5"/>
    <w:rsid w:val="00B20644"/>
    <w:rsid w:val="00B207D6"/>
    <w:rsid w:val="00B20BFB"/>
    <w:rsid w:val="00B20FC6"/>
    <w:rsid w:val="00B22B2C"/>
    <w:rsid w:val="00B22BC4"/>
    <w:rsid w:val="00B23162"/>
    <w:rsid w:val="00B2356B"/>
    <w:rsid w:val="00B23A3C"/>
    <w:rsid w:val="00B23E0B"/>
    <w:rsid w:val="00B24E8B"/>
    <w:rsid w:val="00B253AF"/>
    <w:rsid w:val="00B26067"/>
    <w:rsid w:val="00B278C4"/>
    <w:rsid w:val="00B3071C"/>
    <w:rsid w:val="00B30A50"/>
    <w:rsid w:val="00B31152"/>
    <w:rsid w:val="00B31D67"/>
    <w:rsid w:val="00B32A6F"/>
    <w:rsid w:val="00B3300A"/>
    <w:rsid w:val="00B338DD"/>
    <w:rsid w:val="00B33E4E"/>
    <w:rsid w:val="00B33FC8"/>
    <w:rsid w:val="00B3472D"/>
    <w:rsid w:val="00B35D72"/>
    <w:rsid w:val="00B366F3"/>
    <w:rsid w:val="00B367BD"/>
    <w:rsid w:val="00B37243"/>
    <w:rsid w:val="00B372F5"/>
    <w:rsid w:val="00B37999"/>
    <w:rsid w:val="00B37C2E"/>
    <w:rsid w:val="00B4076E"/>
    <w:rsid w:val="00B40CE4"/>
    <w:rsid w:val="00B40EEE"/>
    <w:rsid w:val="00B41F2C"/>
    <w:rsid w:val="00B43054"/>
    <w:rsid w:val="00B43C70"/>
    <w:rsid w:val="00B43DCC"/>
    <w:rsid w:val="00B43FF8"/>
    <w:rsid w:val="00B445CA"/>
    <w:rsid w:val="00B445F0"/>
    <w:rsid w:val="00B44950"/>
    <w:rsid w:val="00B4536B"/>
    <w:rsid w:val="00B45BD9"/>
    <w:rsid w:val="00B47BFD"/>
    <w:rsid w:val="00B47CF6"/>
    <w:rsid w:val="00B50F0E"/>
    <w:rsid w:val="00B512F6"/>
    <w:rsid w:val="00B51949"/>
    <w:rsid w:val="00B51A3B"/>
    <w:rsid w:val="00B52008"/>
    <w:rsid w:val="00B52DB6"/>
    <w:rsid w:val="00B5351F"/>
    <w:rsid w:val="00B5356B"/>
    <w:rsid w:val="00B54770"/>
    <w:rsid w:val="00B54A72"/>
    <w:rsid w:val="00B54D71"/>
    <w:rsid w:val="00B55B51"/>
    <w:rsid w:val="00B56105"/>
    <w:rsid w:val="00B561DC"/>
    <w:rsid w:val="00B563E3"/>
    <w:rsid w:val="00B56571"/>
    <w:rsid w:val="00B56598"/>
    <w:rsid w:val="00B56698"/>
    <w:rsid w:val="00B56E35"/>
    <w:rsid w:val="00B57BD9"/>
    <w:rsid w:val="00B6026A"/>
    <w:rsid w:val="00B60863"/>
    <w:rsid w:val="00B60AF4"/>
    <w:rsid w:val="00B60CC1"/>
    <w:rsid w:val="00B635EE"/>
    <w:rsid w:val="00B64454"/>
    <w:rsid w:val="00B645FC"/>
    <w:rsid w:val="00B651AA"/>
    <w:rsid w:val="00B654FE"/>
    <w:rsid w:val="00B65AD2"/>
    <w:rsid w:val="00B65F85"/>
    <w:rsid w:val="00B66692"/>
    <w:rsid w:val="00B67C1C"/>
    <w:rsid w:val="00B70B17"/>
    <w:rsid w:val="00B70C71"/>
    <w:rsid w:val="00B70CE4"/>
    <w:rsid w:val="00B71472"/>
    <w:rsid w:val="00B714C9"/>
    <w:rsid w:val="00B71632"/>
    <w:rsid w:val="00B718F6"/>
    <w:rsid w:val="00B7267E"/>
    <w:rsid w:val="00B727E6"/>
    <w:rsid w:val="00B729C1"/>
    <w:rsid w:val="00B72C21"/>
    <w:rsid w:val="00B747BF"/>
    <w:rsid w:val="00B74F19"/>
    <w:rsid w:val="00B75824"/>
    <w:rsid w:val="00B76B76"/>
    <w:rsid w:val="00B7752B"/>
    <w:rsid w:val="00B77B91"/>
    <w:rsid w:val="00B77C22"/>
    <w:rsid w:val="00B80081"/>
    <w:rsid w:val="00B8035F"/>
    <w:rsid w:val="00B804AA"/>
    <w:rsid w:val="00B80EE3"/>
    <w:rsid w:val="00B81EA2"/>
    <w:rsid w:val="00B822E4"/>
    <w:rsid w:val="00B83445"/>
    <w:rsid w:val="00B840AC"/>
    <w:rsid w:val="00B845DE"/>
    <w:rsid w:val="00B84D91"/>
    <w:rsid w:val="00B851BB"/>
    <w:rsid w:val="00B8527C"/>
    <w:rsid w:val="00B85F84"/>
    <w:rsid w:val="00B86101"/>
    <w:rsid w:val="00B861F4"/>
    <w:rsid w:val="00B86A5B"/>
    <w:rsid w:val="00B86A69"/>
    <w:rsid w:val="00B86B28"/>
    <w:rsid w:val="00B86F6D"/>
    <w:rsid w:val="00B875B2"/>
    <w:rsid w:val="00B87C82"/>
    <w:rsid w:val="00B90035"/>
    <w:rsid w:val="00B901B4"/>
    <w:rsid w:val="00B903C9"/>
    <w:rsid w:val="00B90789"/>
    <w:rsid w:val="00B90A73"/>
    <w:rsid w:val="00B917AD"/>
    <w:rsid w:val="00B917CF"/>
    <w:rsid w:val="00B91AA7"/>
    <w:rsid w:val="00B91CDA"/>
    <w:rsid w:val="00B9209C"/>
    <w:rsid w:val="00B93029"/>
    <w:rsid w:val="00B96044"/>
    <w:rsid w:val="00B961C4"/>
    <w:rsid w:val="00B967A7"/>
    <w:rsid w:val="00B972FC"/>
    <w:rsid w:val="00B976A4"/>
    <w:rsid w:val="00B97935"/>
    <w:rsid w:val="00BA007F"/>
    <w:rsid w:val="00BA168D"/>
    <w:rsid w:val="00BA20B4"/>
    <w:rsid w:val="00BA2A90"/>
    <w:rsid w:val="00BA2B54"/>
    <w:rsid w:val="00BA348D"/>
    <w:rsid w:val="00BA3FA0"/>
    <w:rsid w:val="00BA40A6"/>
    <w:rsid w:val="00BA4218"/>
    <w:rsid w:val="00BA4336"/>
    <w:rsid w:val="00BA4A44"/>
    <w:rsid w:val="00BA4BC2"/>
    <w:rsid w:val="00BA4E35"/>
    <w:rsid w:val="00BA5086"/>
    <w:rsid w:val="00BA51F1"/>
    <w:rsid w:val="00BA54C9"/>
    <w:rsid w:val="00BA554B"/>
    <w:rsid w:val="00BA5D6C"/>
    <w:rsid w:val="00BA5D87"/>
    <w:rsid w:val="00BA650A"/>
    <w:rsid w:val="00BA6B0A"/>
    <w:rsid w:val="00BA6E9A"/>
    <w:rsid w:val="00BB0C1E"/>
    <w:rsid w:val="00BB0F26"/>
    <w:rsid w:val="00BB18A4"/>
    <w:rsid w:val="00BB21CF"/>
    <w:rsid w:val="00BB27F4"/>
    <w:rsid w:val="00BB37CA"/>
    <w:rsid w:val="00BB3A5E"/>
    <w:rsid w:val="00BB3A7D"/>
    <w:rsid w:val="00BB3CC8"/>
    <w:rsid w:val="00BB3D0F"/>
    <w:rsid w:val="00BB4726"/>
    <w:rsid w:val="00BB4E1A"/>
    <w:rsid w:val="00BB4ED6"/>
    <w:rsid w:val="00BB4F28"/>
    <w:rsid w:val="00BB51BD"/>
    <w:rsid w:val="00BB551D"/>
    <w:rsid w:val="00BB5579"/>
    <w:rsid w:val="00BB5728"/>
    <w:rsid w:val="00BB5C2B"/>
    <w:rsid w:val="00BB6B74"/>
    <w:rsid w:val="00BB70FC"/>
    <w:rsid w:val="00BB7453"/>
    <w:rsid w:val="00BB76C3"/>
    <w:rsid w:val="00BB7796"/>
    <w:rsid w:val="00BB7FA4"/>
    <w:rsid w:val="00BB7FBF"/>
    <w:rsid w:val="00BC02C9"/>
    <w:rsid w:val="00BC03F9"/>
    <w:rsid w:val="00BC1E76"/>
    <w:rsid w:val="00BC296C"/>
    <w:rsid w:val="00BC2A30"/>
    <w:rsid w:val="00BC42A8"/>
    <w:rsid w:val="00BC4941"/>
    <w:rsid w:val="00BC4D37"/>
    <w:rsid w:val="00BC5F62"/>
    <w:rsid w:val="00BC6707"/>
    <w:rsid w:val="00BC684A"/>
    <w:rsid w:val="00BC6D21"/>
    <w:rsid w:val="00BC72F6"/>
    <w:rsid w:val="00BC7942"/>
    <w:rsid w:val="00BD028F"/>
    <w:rsid w:val="00BD0A28"/>
    <w:rsid w:val="00BD0F28"/>
    <w:rsid w:val="00BD1122"/>
    <w:rsid w:val="00BD2251"/>
    <w:rsid w:val="00BD2830"/>
    <w:rsid w:val="00BD3426"/>
    <w:rsid w:val="00BD4412"/>
    <w:rsid w:val="00BD4C02"/>
    <w:rsid w:val="00BD56B3"/>
    <w:rsid w:val="00BD5881"/>
    <w:rsid w:val="00BD5C45"/>
    <w:rsid w:val="00BD5F34"/>
    <w:rsid w:val="00BD5FB8"/>
    <w:rsid w:val="00BD6EAB"/>
    <w:rsid w:val="00BE0264"/>
    <w:rsid w:val="00BE0BCD"/>
    <w:rsid w:val="00BE1142"/>
    <w:rsid w:val="00BE1417"/>
    <w:rsid w:val="00BE1895"/>
    <w:rsid w:val="00BE1AB5"/>
    <w:rsid w:val="00BE22AE"/>
    <w:rsid w:val="00BE2398"/>
    <w:rsid w:val="00BE2C61"/>
    <w:rsid w:val="00BE2C67"/>
    <w:rsid w:val="00BE2F00"/>
    <w:rsid w:val="00BE3582"/>
    <w:rsid w:val="00BE43AB"/>
    <w:rsid w:val="00BE4747"/>
    <w:rsid w:val="00BE4C38"/>
    <w:rsid w:val="00BE4C39"/>
    <w:rsid w:val="00BE4F79"/>
    <w:rsid w:val="00BE4FEB"/>
    <w:rsid w:val="00BE534D"/>
    <w:rsid w:val="00BE5EDF"/>
    <w:rsid w:val="00BE5EEE"/>
    <w:rsid w:val="00BE5EF2"/>
    <w:rsid w:val="00BE664F"/>
    <w:rsid w:val="00BE7823"/>
    <w:rsid w:val="00BE78AF"/>
    <w:rsid w:val="00BE7BAE"/>
    <w:rsid w:val="00BF04E3"/>
    <w:rsid w:val="00BF13FD"/>
    <w:rsid w:val="00BF1826"/>
    <w:rsid w:val="00BF1838"/>
    <w:rsid w:val="00BF1843"/>
    <w:rsid w:val="00BF19D5"/>
    <w:rsid w:val="00BF1FD9"/>
    <w:rsid w:val="00BF2583"/>
    <w:rsid w:val="00BF2A5D"/>
    <w:rsid w:val="00BF2FE4"/>
    <w:rsid w:val="00BF38A9"/>
    <w:rsid w:val="00BF3B35"/>
    <w:rsid w:val="00BF4847"/>
    <w:rsid w:val="00BF4D9E"/>
    <w:rsid w:val="00BF519D"/>
    <w:rsid w:val="00BF5CE3"/>
    <w:rsid w:val="00BF62B9"/>
    <w:rsid w:val="00BF6CC9"/>
    <w:rsid w:val="00BF6D6E"/>
    <w:rsid w:val="00BF74EA"/>
    <w:rsid w:val="00C00932"/>
    <w:rsid w:val="00C00B32"/>
    <w:rsid w:val="00C0119A"/>
    <w:rsid w:val="00C012EF"/>
    <w:rsid w:val="00C01437"/>
    <w:rsid w:val="00C017D4"/>
    <w:rsid w:val="00C01D91"/>
    <w:rsid w:val="00C02234"/>
    <w:rsid w:val="00C03387"/>
    <w:rsid w:val="00C0378C"/>
    <w:rsid w:val="00C04093"/>
    <w:rsid w:val="00C04912"/>
    <w:rsid w:val="00C05076"/>
    <w:rsid w:val="00C05574"/>
    <w:rsid w:val="00C0574D"/>
    <w:rsid w:val="00C05B1F"/>
    <w:rsid w:val="00C06526"/>
    <w:rsid w:val="00C06819"/>
    <w:rsid w:val="00C06D29"/>
    <w:rsid w:val="00C06E8E"/>
    <w:rsid w:val="00C07345"/>
    <w:rsid w:val="00C07594"/>
    <w:rsid w:val="00C103A5"/>
    <w:rsid w:val="00C10897"/>
    <w:rsid w:val="00C10A06"/>
    <w:rsid w:val="00C10A37"/>
    <w:rsid w:val="00C10CA7"/>
    <w:rsid w:val="00C11A08"/>
    <w:rsid w:val="00C11B2F"/>
    <w:rsid w:val="00C1207A"/>
    <w:rsid w:val="00C12EE4"/>
    <w:rsid w:val="00C1368A"/>
    <w:rsid w:val="00C1398B"/>
    <w:rsid w:val="00C1460A"/>
    <w:rsid w:val="00C146BE"/>
    <w:rsid w:val="00C15573"/>
    <w:rsid w:val="00C156CA"/>
    <w:rsid w:val="00C15BD8"/>
    <w:rsid w:val="00C15D8A"/>
    <w:rsid w:val="00C15F2D"/>
    <w:rsid w:val="00C15FC0"/>
    <w:rsid w:val="00C16972"/>
    <w:rsid w:val="00C16CD8"/>
    <w:rsid w:val="00C1753A"/>
    <w:rsid w:val="00C176CF"/>
    <w:rsid w:val="00C2027A"/>
    <w:rsid w:val="00C21B66"/>
    <w:rsid w:val="00C21D6C"/>
    <w:rsid w:val="00C21EDC"/>
    <w:rsid w:val="00C22281"/>
    <w:rsid w:val="00C224A9"/>
    <w:rsid w:val="00C22987"/>
    <w:rsid w:val="00C23AA8"/>
    <w:rsid w:val="00C23B4C"/>
    <w:rsid w:val="00C240FC"/>
    <w:rsid w:val="00C244A2"/>
    <w:rsid w:val="00C24735"/>
    <w:rsid w:val="00C24CAF"/>
    <w:rsid w:val="00C25243"/>
    <w:rsid w:val="00C265CC"/>
    <w:rsid w:val="00C26A68"/>
    <w:rsid w:val="00C2751F"/>
    <w:rsid w:val="00C2760B"/>
    <w:rsid w:val="00C277A2"/>
    <w:rsid w:val="00C27FA9"/>
    <w:rsid w:val="00C3011F"/>
    <w:rsid w:val="00C30905"/>
    <w:rsid w:val="00C30D42"/>
    <w:rsid w:val="00C31201"/>
    <w:rsid w:val="00C3120A"/>
    <w:rsid w:val="00C32460"/>
    <w:rsid w:val="00C32A1F"/>
    <w:rsid w:val="00C32FA5"/>
    <w:rsid w:val="00C332C0"/>
    <w:rsid w:val="00C339F8"/>
    <w:rsid w:val="00C33E00"/>
    <w:rsid w:val="00C3461C"/>
    <w:rsid w:val="00C35AED"/>
    <w:rsid w:val="00C35F58"/>
    <w:rsid w:val="00C36070"/>
    <w:rsid w:val="00C36273"/>
    <w:rsid w:val="00C36447"/>
    <w:rsid w:val="00C365B8"/>
    <w:rsid w:val="00C36BFD"/>
    <w:rsid w:val="00C36D98"/>
    <w:rsid w:val="00C3781E"/>
    <w:rsid w:val="00C37945"/>
    <w:rsid w:val="00C37CF8"/>
    <w:rsid w:val="00C40D27"/>
    <w:rsid w:val="00C41F87"/>
    <w:rsid w:val="00C41F94"/>
    <w:rsid w:val="00C42865"/>
    <w:rsid w:val="00C42FBA"/>
    <w:rsid w:val="00C42FF2"/>
    <w:rsid w:val="00C431A5"/>
    <w:rsid w:val="00C43E55"/>
    <w:rsid w:val="00C454A2"/>
    <w:rsid w:val="00C455CC"/>
    <w:rsid w:val="00C45BA0"/>
    <w:rsid w:val="00C4667B"/>
    <w:rsid w:val="00C46B33"/>
    <w:rsid w:val="00C46EA5"/>
    <w:rsid w:val="00C471C5"/>
    <w:rsid w:val="00C472D4"/>
    <w:rsid w:val="00C47ADF"/>
    <w:rsid w:val="00C50768"/>
    <w:rsid w:val="00C50CFA"/>
    <w:rsid w:val="00C51484"/>
    <w:rsid w:val="00C51766"/>
    <w:rsid w:val="00C51D9B"/>
    <w:rsid w:val="00C52168"/>
    <w:rsid w:val="00C52419"/>
    <w:rsid w:val="00C5353A"/>
    <w:rsid w:val="00C535AB"/>
    <w:rsid w:val="00C5367E"/>
    <w:rsid w:val="00C53842"/>
    <w:rsid w:val="00C53BD6"/>
    <w:rsid w:val="00C53D4C"/>
    <w:rsid w:val="00C53DD7"/>
    <w:rsid w:val="00C540B6"/>
    <w:rsid w:val="00C54156"/>
    <w:rsid w:val="00C551B5"/>
    <w:rsid w:val="00C55D46"/>
    <w:rsid w:val="00C56765"/>
    <w:rsid w:val="00C568CB"/>
    <w:rsid w:val="00C57B90"/>
    <w:rsid w:val="00C57BAA"/>
    <w:rsid w:val="00C60C1F"/>
    <w:rsid w:val="00C60F01"/>
    <w:rsid w:val="00C611D4"/>
    <w:rsid w:val="00C612A9"/>
    <w:rsid w:val="00C61E4F"/>
    <w:rsid w:val="00C62D6F"/>
    <w:rsid w:val="00C63DFB"/>
    <w:rsid w:val="00C63FBD"/>
    <w:rsid w:val="00C648E8"/>
    <w:rsid w:val="00C64D9C"/>
    <w:rsid w:val="00C656C1"/>
    <w:rsid w:val="00C65935"/>
    <w:rsid w:val="00C6602A"/>
    <w:rsid w:val="00C66456"/>
    <w:rsid w:val="00C665F8"/>
    <w:rsid w:val="00C6677D"/>
    <w:rsid w:val="00C669B0"/>
    <w:rsid w:val="00C674F1"/>
    <w:rsid w:val="00C6774F"/>
    <w:rsid w:val="00C67A8C"/>
    <w:rsid w:val="00C703B4"/>
    <w:rsid w:val="00C70921"/>
    <w:rsid w:val="00C70B79"/>
    <w:rsid w:val="00C71396"/>
    <w:rsid w:val="00C71ABC"/>
    <w:rsid w:val="00C71AFC"/>
    <w:rsid w:val="00C71CA2"/>
    <w:rsid w:val="00C71CAE"/>
    <w:rsid w:val="00C72732"/>
    <w:rsid w:val="00C72774"/>
    <w:rsid w:val="00C7382C"/>
    <w:rsid w:val="00C739B7"/>
    <w:rsid w:val="00C74C02"/>
    <w:rsid w:val="00C75201"/>
    <w:rsid w:val="00C75DB5"/>
    <w:rsid w:val="00C762D6"/>
    <w:rsid w:val="00C7704E"/>
    <w:rsid w:val="00C7720F"/>
    <w:rsid w:val="00C8021F"/>
    <w:rsid w:val="00C80970"/>
    <w:rsid w:val="00C80BB4"/>
    <w:rsid w:val="00C80CF4"/>
    <w:rsid w:val="00C83337"/>
    <w:rsid w:val="00C83A0F"/>
    <w:rsid w:val="00C845DE"/>
    <w:rsid w:val="00C85F7C"/>
    <w:rsid w:val="00C8623B"/>
    <w:rsid w:val="00C8623D"/>
    <w:rsid w:val="00C86DF7"/>
    <w:rsid w:val="00C871B1"/>
    <w:rsid w:val="00C876BB"/>
    <w:rsid w:val="00C878B9"/>
    <w:rsid w:val="00C90CB9"/>
    <w:rsid w:val="00C90FCE"/>
    <w:rsid w:val="00C9116C"/>
    <w:rsid w:val="00C911F4"/>
    <w:rsid w:val="00C912BB"/>
    <w:rsid w:val="00C916C8"/>
    <w:rsid w:val="00C9199E"/>
    <w:rsid w:val="00C9206E"/>
    <w:rsid w:val="00C92754"/>
    <w:rsid w:val="00C93F5A"/>
    <w:rsid w:val="00C94192"/>
    <w:rsid w:val="00C94FF3"/>
    <w:rsid w:val="00C95466"/>
    <w:rsid w:val="00C958B2"/>
    <w:rsid w:val="00C963FE"/>
    <w:rsid w:val="00C965B5"/>
    <w:rsid w:val="00C96F4F"/>
    <w:rsid w:val="00C96FBC"/>
    <w:rsid w:val="00CA07C7"/>
    <w:rsid w:val="00CA0C91"/>
    <w:rsid w:val="00CA10A1"/>
    <w:rsid w:val="00CA13BA"/>
    <w:rsid w:val="00CA14C2"/>
    <w:rsid w:val="00CA2C83"/>
    <w:rsid w:val="00CA3117"/>
    <w:rsid w:val="00CA3AA3"/>
    <w:rsid w:val="00CA3E58"/>
    <w:rsid w:val="00CA4105"/>
    <w:rsid w:val="00CA4E63"/>
    <w:rsid w:val="00CA5668"/>
    <w:rsid w:val="00CA5AE6"/>
    <w:rsid w:val="00CA6667"/>
    <w:rsid w:val="00CA7823"/>
    <w:rsid w:val="00CA7F08"/>
    <w:rsid w:val="00CB06B5"/>
    <w:rsid w:val="00CB17B8"/>
    <w:rsid w:val="00CB2068"/>
    <w:rsid w:val="00CB2A21"/>
    <w:rsid w:val="00CB2CB3"/>
    <w:rsid w:val="00CB2D02"/>
    <w:rsid w:val="00CB390E"/>
    <w:rsid w:val="00CB3C34"/>
    <w:rsid w:val="00CB430B"/>
    <w:rsid w:val="00CB6019"/>
    <w:rsid w:val="00CB60B9"/>
    <w:rsid w:val="00CB66C9"/>
    <w:rsid w:val="00CB7143"/>
    <w:rsid w:val="00CB75F0"/>
    <w:rsid w:val="00CB7DA2"/>
    <w:rsid w:val="00CB7E9E"/>
    <w:rsid w:val="00CC0322"/>
    <w:rsid w:val="00CC07A2"/>
    <w:rsid w:val="00CC0D8F"/>
    <w:rsid w:val="00CC108B"/>
    <w:rsid w:val="00CC1693"/>
    <w:rsid w:val="00CC1E3F"/>
    <w:rsid w:val="00CC24A4"/>
    <w:rsid w:val="00CC2A5D"/>
    <w:rsid w:val="00CC2F2E"/>
    <w:rsid w:val="00CC35F7"/>
    <w:rsid w:val="00CC3E47"/>
    <w:rsid w:val="00CC4543"/>
    <w:rsid w:val="00CC4780"/>
    <w:rsid w:val="00CC4E80"/>
    <w:rsid w:val="00CC50DF"/>
    <w:rsid w:val="00CC52DE"/>
    <w:rsid w:val="00CC534C"/>
    <w:rsid w:val="00CC55E2"/>
    <w:rsid w:val="00CC57BD"/>
    <w:rsid w:val="00CC5CBB"/>
    <w:rsid w:val="00CC5F05"/>
    <w:rsid w:val="00CC6005"/>
    <w:rsid w:val="00CC774D"/>
    <w:rsid w:val="00CD0EA8"/>
    <w:rsid w:val="00CD0FF2"/>
    <w:rsid w:val="00CD158D"/>
    <w:rsid w:val="00CD1A36"/>
    <w:rsid w:val="00CD7DDC"/>
    <w:rsid w:val="00CD7ED9"/>
    <w:rsid w:val="00CE0A4F"/>
    <w:rsid w:val="00CE0AE2"/>
    <w:rsid w:val="00CE0DAB"/>
    <w:rsid w:val="00CE0FAA"/>
    <w:rsid w:val="00CE104C"/>
    <w:rsid w:val="00CE1F6B"/>
    <w:rsid w:val="00CE232E"/>
    <w:rsid w:val="00CE2442"/>
    <w:rsid w:val="00CE311E"/>
    <w:rsid w:val="00CE3A9A"/>
    <w:rsid w:val="00CE4178"/>
    <w:rsid w:val="00CE45DA"/>
    <w:rsid w:val="00CE482B"/>
    <w:rsid w:val="00CE49D4"/>
    <w:rsid w:val="00CE58A7"/>
    <w:rsid w:val="00CE66F2"/>
    <w:rsid w:val="00CF0027"/>
    <w:rsid w:val="00CF080F"/>
    <w:rsid w:val="00CF0D98"/>
    <w:rsid w:val="00CF14F2"/>
    <w:rsid w:val="00CF1BBE"/>
    <w:rsid w:val="00CF23A3"/>
    <w:rsid w:val="00CF24DD"/>
    <w:rsid w:val="00CF25BF"/>
    <w:rsid w:val="00CF336E"/>
    <w:rsid w:val="00CF38D7"/>
    <w:rsid w:val="00CF3DD7"/>
    <w:rsid w:val="00CF4157"/>
    <w:rsid w:val="00CF64BB"/>
    <w:rsid w:val="00CF6AAD"/>
    <w:rsid w:val="00CF6ECE"/>
    <w:rsid w:val="00CF7D39"/>
    <w:rsid w:val="00D003D2"/>
    <w:rsid w:val="00D00651"/>
    <w:rsid w:val="00D00AC3"/>
    <w:rsid w:val="00D00AE0"/>
    <w:rsid w:val="00D00B21"/>
    <w:rsid w:val="00D01135"/>
    <w:rsid w:val="00D01973"/>
    <w:rsid w:val="00D01C8C"/>
    <w:rsid w:val="00D021A2"/>
    <w:rsid w:val="00D024E2"/>
    <w:rsid w:val="00D0265A"/>
    <w:rsid w:val="00D02D75"/>
    <w:rsid w:val="00D02FAC"/>
    <w:rsid w:val="00D03011"/>
    <w:rsid w:val="00D030E5"/>
    <w:rsid w:val="00D03A30"/>
    <w:rsid w:val="00D03BC3"/>
    <w:rsid w:val="00D04280"/>
    <w:rsid w:val="00D04886"/>
    <w:rsid w:val="00D05177"/>
    <w:rsid w:val="00D06298"/>
    <w:rsid w:val="00D068D0"/>
    <w:rsid w:val="00D06E30"/>
    <w:rsid w:val="00D10124"/>
    <w:rsid w:val="00D10726"/>
    <w:rsid w:val="00D10995"/>
    <w:rsid w:val="00D12D58"/>
    <w:rsid w:val="00D12E9E"/>
    <w:rsid w:val="00D13171"/>
    <w:rsid w:val="00D13D38"/>
    <w:rsid w:val="00D147EF"/>
    <w:rsid w:val="00D1561F"/>
    <w:rsid w:val="00D16CBE"/>
    <w:rsid w:val="00D20550"/>
    <w:rsid w:val="00D2096E"/>
    <w:rsid w:val="00D20DE7"/>
    <w:rsid w:val="00D21882"/>
    <w:rsid w:val="00D21D3A"/>
    <w:rsid w:val="00D21DC1"/>
    <w:rsid w:val="00D22578"/>
    <w:rsid w:val="00D22FCA"/>
    <w:rsid w:val="00D2309F"/>
    <w:rsid w:val="00D237BA"/>
    <w:rsid w:val="00D2388C"/>
    <w:rsid w:val="00D245E4"/>
    <w:rsid w:val="00D24F26"/>
    <w:rsid w:val="00D26931"/>
    <w:rsid w:val="00D2698C"/>
    <w:rsid w:val="00D26CBD"/>
    <w:rsid w:val="00D27251"/>
    <w:rsid w:val="00D2748B"/>
    <w:rsid w:val="00D27D45"/>
    <w:rsid w:val="00D304A1"/>
    <w:rsid w:val="00D30700"/>
    <w:rsid w:val="00D30B31"/>
    <w:rsid w:val="00D31708"/>
    <w:rsid w:val="00D32C05"/>
    <w:rsid w:val="00D339C9"/>
    <w:rsid w:val="00D33A75"/>
    <w:rsid w:val="00D33C2E"/>
    <w:rsid w:val="00D33CE7"/>
    <w:rsid w:val="00D33D7B"/>
    <w:rsid w:val="00D348E3"/>
    <w:rsid w:val="00D3524A"/>
    <w:rsid w:val="00D36BAB"/>
    <w:rsid w:val="00D36F9A"/>
    <w:rsid w:val="00D37D6B"/>
    <w:rsid w:val="00D37E9E"/>
    <w:rsid w:val="00D4007E"/>
    <w:rsid w:val="00D4010D"/>
    <w:rsid w:val="00D40694"/>
    <w:rsid w:val="00D40E5A"/>
    <w:rsid w:val="00D41025"/>
    <w:rsid w:val="00D4182B"/>
    <w:rsid w:val="00D41A3D"/>
    <w:rsid w:val="00D424EF"/>
    <w:rsid w:val="00D42858"/>
    <w:rsid w:val="00D42DC2"/>
    <w:rsid w:val="00D42E4D"/>
    <w:rsid w:val="00D43D34"/>
    <w:rsid w:val="00D43D63"/>
    <w:rsid w:val="00D43F12"/>
    <w:rsid w:val="00D441A7"/>
    <w:rsid w:val="00D452AA"/>
    <w:rsid w:val="00D456F2"/>
    <w:rsid w:val="00D463FA"/>
    <w:rsid w:val="00D46D13"/>
    <w:rsid w:val="00D470CD"/>
    <w:rsid w:val="00D47163"/>
    <w:rsid w:val="00D471D2"/>
    <w:rsid w:val="00D50485"/>
    <w:rsid w:val="00D511D4"/>
    <w:rsid w:val="00D522D2"/>
    <w:rsid w:val="00D52597"/>
    <w:rsid w:val="00D530F9"/>
    <w:rsid w:val="00D533F0"/>
    <w:rsid w:val="00D53686"/>
    <w:rsid w:val="00D53F85"/>
    <w:rsid w:val="00D548D6"/>
    <w:rsid w:val="00D5527A"/>
    <w:rsid w:val="00D55514"/>
    <w:rsid w:val="00D5583D"/>
    <w:rsid w:val="00D558E1"/>
    <w:rsid w:val="00D56644"/>
    <w:rsid w:val="00D5668A"/>
    <w:rsid w:val="00D56991"/>
    <w:rsid w:val="00D56BDF"/>
    <w:rsid w:val="00D579A1"/>
    <w:rsid w:val="00D57B9A"/>
    <w:rsid w:val="00D6031E"/>
    <w:rsid w:val="00D60406"/>
    <w:rsid w:val="00D60444"/>
    <w:rsid w:val="00D607CC"/>
    <w:rsid w:val="00D6095C"/>
    <w:rsid w:val="00D613EE"/>
    <w:rsid w:val="00D6147F"/>
    <w:rsid w:val="00D61A47"/>
    <w:rsid w:val="00D62268"/>
    <w:rsid w:val="00D630CA"/>
    <w:rsid w:val="00D634B3"/>
    <w:rsid w:val="00D6357E"/>
    <w:rsid w:val="00D642CC"/>
    <w:rsid w:val="00D647BF"/>
    <w:rsid w:val="00D64848"/>
    <w:rsid w:val="00D649FB"/>
    <w:rsid w:val="00D64DDD"/>
    <w:rsid w:val="00D65C70"/>
    <w:rsid w:val="00D65F0E"/>
    <w:rsid w:val="00D66012"/>
    <w:rsid w:val="00D6638E"/>
    <w:rsid w:val="00D66640"/>
    <w:rsid w:val="00D667E5"/>
    <w:rsid w:val="00D67153"/>
    <w:rsid w:val="00D67258"/>
    <w:rsid w:val="00D67D38"/>
    <w:rsid w:val="00D71120"/>
    <w:rsid w:val="00D711AF"/>
    <w:rsid w:val="00D7153F"/>
    <w:rsid w:val="00D7244F"/>
    <w:rsid w:val="00D725F6"/>
    <w:rsid w:val="00D72C4E"/>
    <w:rsid w:val="00D72C86"/>
    <w:rsid w:val="00D732D0"/>
    <w:rsid w:val="00D73800"/>
    <w:rsid w:val="00D74F39"/>
    <w:rsid w:val="00D74F3E"/>
    <w:rsid w:val="00D7544D"/>
    <w:rsid w:val="00D754ED"/>
    <w:rsid w:val="00D759C5"/>
    <w:rsid w:val="00D8023D"/>
    <w:rsid w:val="00D80394"/>
    <w:rsid w:val="00D80FEC"/>
    <w:rsid w:val="00D815F5"/>
    <w:rsid w:val="00D82238"/>
    <w:rsid w:val="00D82C6E"/>
    <w:rsid w:val="00D83612"/>
    <w:rsid w:val="00D839FE"/>
    <w:rsid w:val="00D83B7C"/>
    <w:rsid w:val="00D83E1E"/>
    <w:rsid w:val="00D84D57"/>
    <w:rsid w:val="00D851D3"/>
    <w:rsid w:val="00D8570E"/>
    <w:rsid w:val="00D85ABE"/>
    <w:rsid w:val="00D85EF8"/>
    <w:rsid w:val="00D85F1C"/>
    <w:rsid w:val="00D86179"/>
    <w:rsid w:val="00D862B8"/>
    <w:rsid w:val="00D8662D"/>
    <w:rsid w:val="00D86E8A"/>
    <w:rsid w:val="00D87BE0"/>
    <w:rsid w:val="00D87D1D"/>
    <w:rsid w:val="00D900DD"/>
    <w:rsid w:val="00D90111"/>
    <w:rsid w:val="00D9058A"/>
    <w:rsid w:val="00D905E8"/>
    <w:rsid w:val="00D9096F"/>
    <w:rsid w:val="00D909F7"/>
    <w:rsid w:val="00D90D0F"/>
    <w:rsid w:val="00D90E22"/>
    <w:rsid w:val="00D90ECF"/>
    <w:rsid w:val="00D91178"/>
    <w:rsid w:val="00D913DF"/>
    <w:rsid w:val="00D91CA2"/>
    <w:rsid w:val="00D925F9"/>
    <w:rsid w:val="00D9267F"/>
    <w:rsid w:val="00D92ABB"/>
    <w:rsid w:val="00D93428"/>
    <w:rsid w:val="00D93C16"/>
    <w:rsid w:val="00D94447"/>
    <w:rsid w:val="00D94A68"/>
    <w:rsid w:val="00D94F09"/>
    <w:rsid w:val="00D95F6E"/>
    <w:rsid w:val="00D96437"/>
    <w:rsid w:val="00D96461"/>
    <w:rsid w:val="00D96D62"/>
    <w:rsid w:val="00D96EB0"/>
    <w:rsid w:val="00D978CC"/>
    <w:rsid w:val="00D9799E"/>
    <w:rsid w:val="00D97BDA"/>
    <w:rsid w:val="00D97DC4"/>
    <w:rsid w:val="00D97FE9"/>
    <w:rsid w:val="00DA05C6"/>
    <w:rsid w:val="00DA12A7"/>
    <w:rsid w:val="00DA1AE6"/>
    <w:rsid w:val="00DA2671"/>
    <w:rsid w:val="00DA2E52"/>
    <w:rsid w:val="00DA30FB"/>
    <w:rsid w:val="00DA3B72"/>
    <w:rsid w:val="00DA4568"/>
    <w:rsid w:val="00DA4B9B"/>
    <w:rsid w:val="00DA4FFE"/>
    <w:rsid w:val="00DA53F7"/>
    <w:rsid w:val="00DA5808"/>
    <w:rsid w:val="00DA5B0F"/>
    <w:rsid w:val="00DA5E02"/>
    <w:rsid w:val="00DA5FB9"/>
    <w:rsid w:val="00DA6414"/>
    <w:rsid w:val="00DA6B38"/>
    <w:rsid w:val="00DA6D08"/>
    <w:rsid w:val="00DA6D47"/>
    <w:rsid w:val="00DA7306"/>
    <w:rsid w:val="00DA7B2B"/>
    <w:rsid w:val="00DA7CF8"/>
    <w:rsid w:val="00DA7F44"/>
    <w:rsid w:val="00DB010B"/>
    <w:rsid w:val="00DB039E"/>
    <w:rsid w:val="00DB1754"/>
    <w:rsid w:val="00DB1A22"/>
    <w:rsid w:val="00DB1CF6"/>
    <w:rsid w:val="00DB2A17"/>
    <w:rsid w:val="00DB2C29"/>
    <w:rsid w:val="00DB30A4"/>
    <w:rsid w:val="00DB39AD"/>
    <w:rsid w:val="00DB44E0"/>
    <w:rsid w:val="00DB49AB"/>
    <w:rsid w:val="00DB4BF5"/>
    <w:rsid w:val="00DB5078"/>
    <w:rsid w:val="00DB5194"/>
    <w:rsid w:val="00DB5E70"/>
    <w:rsid w:val="00DB5FAA"/>
    <w:rsid w:val="00DB6370"/>
    <w:rsid w:val="00DB6761"/>
    <w:rsid w:val="00DB7714"/>
    <w:rsid w:val="00DB7A18"/>
    <w:rsid w:val="00DB7B3E"/>
    <w:rsid w:val="00DC08BB"/>
    <w:rsid w:val="00DC14D1"/>
    <w:rsid w:val="00DC21BE"/>
    <w:rsid w:val="00DC237F"/>
    <w:rsid w:val="00DC2550"/>
    <w:rsid w:val="00DC273E"/>
    <w:rsid w:val="00DC2B0C"/>
    <w:rsid w:val="00DC2BDE"/>
    <w:rsid w:val="00DC31C6"/>
    <w:rsid w:val="00DC35F1"/>
    <w:rsid w:val="00DC39C0"/>
    <w:rsid w:val="00DC3CE8"/>
    <w:rsid w:val="00DC42FB"/>
    <w:rsid w:val="00DC4310"/>
    <w:rsid w:val="00DC4CDD"/>
    <w:rsid w:val="00DC5D6B"/>
    <w:rsid w:val="00DC6547"/>
    <w:rsid w:val="00DC657B"/>
    <w:rsid w:val="00DC6779"/>
    <w:rsid w:val="00DC69F9"/>
    <w:rsid w:val="00DC71F2"/>
    <w:rsid w:val="00DC794B"/>
    <w:rsid w:val="00DD11FE"/>
    <w:rsid w:val="00DD199E"/>
    <w:rsid w:val="00DD2553"/>
    <w:rsid w:val="00DD25AC"/>
    <w:rsid w:val="00DD2644"/>
    <w:rsid w:val="00DD2659"/>
    <w:rsid w:val="00DD28BA"/>
    <w:rsid w:val="00DD3545"/>
    <w:rsid w:val="00DD3CC3"/>
    <w:rsid w:val="00DD3DF0"/>
    <w:rsid w:val="00DD4136"/>
    <w:rsid w:val="00DD429C"/>
    <w:rsid w:val="00DD4C62"/>
    <w:rsid w:val="00DD5DD9"/>
    <w:rsid w:val="00DD6A4D"/>
    <w:rsid w:val="00DD74C7"/>
    <w:rsid w:val="00DD7FDF"/>
    <w:rsid w:val="00DD7FF3"/>
    <w:rsid w:val="00DE0778"/>
    <w:rsid w:val="00DE097B"/>
    <w:rsid w:val="00DE0CD3"/>
    <w:rsid w:val="00DE1200"/>
    <w:rsid w:val="00DE138A"/>
    <w:rsid w:val="00DE18E0"/>
    <w:rsid w:val="00DE1911"/>
    <w:rsid w:val="00DE1D43"/>
    <w:rsid w:val="00DE1D83"/>
    <w:rsid w:val="00DE20E1"/>
    <w:rsid w:val="00DE2394"/>
    <w:rsid w:val="00DE24A5"/>
    <w:rsid w:val="00DE328E"/>
    <w:rsid w:val="00DE42A4"/>
    <w:rsid w:val="00DE4AE8"/>
    <w:rsid w:val="00DE4D6D"/>
    <w:rsid w:val="00DE4E78"/>
    <w:rsid w:val="00DE4ED1"/>
    <w:rsid w:val="00DE52FD"/>
    <w:rsid w:val="00DE543A"/>
    <w:rsid w:val="00DE58B9"/>
    <w:rsid w:val="00DE5C52"/>
    <w:rsid w:val="00DE5E44"/>
    <w:rsid w:val="00DE71E2"/>
    <w:rsid w:val="00DE7A63"/>
    <w:rsid w:val="00DE7F24"/>
    <w:rsid w:val="00DF03C4"/>
    <w:rsid w:val="00DF0CAC"/>
    <w:rsid w:val="00DF111C"/>
    <w:rsid w:val="00DF1DC4"/>
    <w:rsid w:val="00DF3337"/>
    <w:rsid w:val="00DF39D4"/>
    <w:rsid w:val="00DF3DDF"/>
    <w:rsid w:val="00DF3E33"/>
    <w:rsid w:val="00DF3F42"/>
    <w:rsid w:val="00DF45A7"/>
    <w:rsid w:val="00DF4B34"/>
    <w:rsid w:val="00DF4F9A"/>
    <w:rsid w:val="00DF54C1"/>
    <w:rsid w:val="00DF567F"/>
    <w:rsid w:val="00DF5B10"/>
    <w:rsid w:val="00DF5E13"/>
    <w:rsid w:val="00DF60D5"/>
    <w:rsid w:val="00DF625B"/>
    <w:rsid w:val="00DF6ABE"/>
    <w:rsid w:val="00DF6ADE"/>
    <w:rsid w:val="00DF6BAA"/>
    <w:rsid w:val="00DF7074"/>
    <w:rsid w:val="00DF7871"/>
    <w:rsid w:val="00DF7BDB"/>
    <w:rsid w:val="00E0002D"/>
    <w:rsid w:val="00E002E6"/>
    <w:rsid w:val="00E0086F"/>
    <w:rsid w:val="00E00DA9"/>
    <w:rsid w:val="00E0116A"/>
    <w:rsid w:val="00E01A0F"/>
    <w:rsid w:val="00E01BCF"/>
    <w:rsid w:val="00E01D78"/>
    <w:rsid w:val="00E01F77"/>
    <w:rsid w:val="00E03312"/>
    <w:rsid w:val="00E03BED"/>
    <w:rsid w:val="00E03C3D"/>
    <w:rsid w:val="00E040C8"/>
    <w:rsid w:val="00E04575"/>
    <w:rsid w:val="00E05EAF"/>
    <w:rsid w:val="00E069AA"/>
    <w:rsid w:val="00E06D5A"/>
    <w:rsid w:val="00E06EFC"/>
    <w:rsid w:val="00E07B56"/>
    <w:rsid w:val="00E07E0E"/>
    <w:rsid w:val="00E10FF7"/>
    <w:rsid w:val="00E12141"/>
    <w:rsid w:val="00E12675"/>
    <w:rsid w:val="00E12F39"/>
    <w:rsid w:val="00E1356D"/>
    <w:rsid w:val="00E13715"/>
    <w:rsid w:val="00E138BD"/>
    <w:rsid w:val="00E13BB7"/>
    <w:rsid w:val="00E13E24"/>
    <w:rsid w:val="00E13E38"/>
    <w:rsid w:val="00E14477"/>
    <w:rsid w:val="00E1451F"/>
    <w:rsid w:val="00E14E5A"/>
    <w:rsid w:val="00E152C3"/>
    <w:rsid w:val="00E1545F"/>
    <w:rsid w:val="00E15B36"/>
    <w:rsid w:val="00E15E97"/>
    <w:rsid w:val="00E1657D"/>
    <w:rsid w:val="00E172F8"/>
    <w:rsid w:val="00E17E0A"/>
    <w:rsid w:val="00E17F59"/>
    <w:rsid w:val="00E202E4"/>
    <w:rsid w:val="00E203A9"/>
    <w:rsid w:val="00E203C2"/>
    <w:rsid w:val="00E20460"/>
    <w:rsid w:val="00E204C5"/>
    <w:rsid w:val="00E21A89"/>
    <w:rsid w:val="00E21C22"/>
    <w:rsid w:val="00E21FEE"/>
    <w:rsid w:val="00E22455"/>
    <w:rsid w:val="00E225EE"/>
    <w:rsid w:val="00E228B4"/>
    <w:rsid w:val="00E230E0"/>
    <w:rsid w:val="00E232DB"/>
    <w:rsid w:val="00E2454F"/>
    <w:rsid w:val="00E24696"/>
    <w:rsid w:val="00E248BF"/>
    <w:rsid w:val="00E2516A"/>
    <w:rsid w:val="00E25284"/>
    <w:rsid w:val="00E25377"/>
    <w:rsid w:val="00E259D6"/>
    <w:rsid w:val="00E2602E"/>
    <w:rsid w:val="00E26AF4"/>
    <w:rsid w:val="00E26EA5"/>
    <w:rsid w:val="00E27314"/>
    <w:rsid w:val="00E27732"/>
    <w:rsid w:val="00E30AA7"/>
    <w:rsid w:val="00E31424"/>
    <w:rsid w:val="00E314E1"/>
    <w:rsid w:val="00E31675"/>
    <w:rsid w:val="00E3183A"/>
    <w:rsid w:val="00E3188B"/>
    <w:rsid w:val="00E32671"/>
    <w:rsid w:val="00E332C1"/>
    <w:rsid w:val="00E333FC"/>
    <w:rsid w:val="00E33B8B"/>
    <w:rsid w:val="00E341F0"/>
    <w:rsid w:val="00E34294"/>
    <w:rsid w:val="00E34BF9"/>
    <w:rsid w:val="00E35AD5"/>
    <w:rsid w:val="00E36000"/>
    <w:rsid w:val="00E36431"/>
    <w:rsid w:val="00E3653F"/>
    <w:rsid w:val="00E366B9"/>
    <w:rsid w:val="00E36D11"/>
    <w:rsid w:val="00E37C7D"/>
    <w:rsid w:val="00E405BA"/>
    <w:rsid w:val="00E40920"/>
    <w:rsid w:val="00E410E1"/>
    <w:rsid w:val="00E41625"/>
    <w:rsid w:val="00E41C18"/>
    <w:rsid w:val="00E4216A"/>
    <w:rsid w:val="00E425E3"/>
    <w:rsid w:val="00E4497C"/>
    <w:rsid w:val="00E45046"/>
    <w:rsid w:val="00E45297"/>
    <w:rsid w:val="00E45357"/>
    <w:rsid w:val="00E454FA"/>
    <w:rsid w:val="00E46039"/>
    <w:rsid w:val="00E47924"/>
    <w:rsid w:val="00E47A06"/>
    <w:rsid w:val="00E47D5F"/>
    <w:rsid w:val="00E47EA3"/>
    <w:rsid w:val="00E51141"/>
    <w:rsid w:val="00E513A8"/>
    <w:rsid w:val="00E51A13"/>
    <w:rsid w:val="00E51ABD"/>
    <w:rsid w:val="00E51C26"/>
    <w:rsid w:val="00E5245D"/>
    <w:rsid w:val="00E527DA"/>
    <w:rsid w:val="00E53056"/>
    <w:rsid w:val="00E535EB"/>
    <w:rsid w:val="00E536A8"/>
    <w:rsid w:val="00E53A65"/>
    <w:rsid w:val="00E53E7D"/>
    <w:rsid w:val="00E53EE9"/>
    <w:rsid w:val="00E5450D"/>
    <w:rsid w:val="00E545CD"/>
    <w:rsid w:val="00E54804"/>
    <w:rsid w:val="00E54C43"/>
    <w:rsid w:val="00E54EFE"/>
    <w:rsid w:val="00E55365"/>
    <w:rsid w:val="00E557A0"/>
    <w:rsid w:val="00E55C31"/>
    <w:rsid w:val="00E56903"/>
    <w:rsid w:val="00E56C11"/>
    <w:rsid w:val="00E570B6"/>
    <w:rsid w:val="00E575CC"/>
    <w:rsid w:val="00E57714"/>
    <w:rsid w:val="00E57995"/>
    <w:rsid w:val="00E607A8"/>
    <w:rsid w:val="00E6161F"/>
    <w:rsid w:val="00E6168C"/>
    <w:rsid w:val="00E61A88"/>
    <w:rsid w:val="00E61CDB"/>
    <w:rsid w:val="00E62078"/>
    <w:rsid w:val="00E620CA"/>
    <w:rsid w:val="00E624AD"/>
    <w:rsid w:val="00E62F72"/>
    <w:rsid w:val="00E63071"/>
    <w:rsid w:val="00E630E1"/>
    <w:rsid w:val="00E63512"/>
    <w:rsid w:val="00E63690"/>
    <w:rsid w:val="00E63D81"/>
    <w:rsid w:val="00E64479"/>
    <w:rsid w:val="00E64DD3"/>
    <w:rsid w:val="00E64F4B"/>
    <w:rsid w:val="00E665FE"/>
    <w:rsid w:val="00E66ECD"/>
    <w:rsid w:val="00E67A12"/>
    <w:rsid w:val="00E67D0B"/>
    <w:rsid w:val="00E7051F"/>
    <w:rsid w:val="00E716FB"/>
    <w:rsid w:val="00E72355"/>
    <w:rsid w:val="00E729CD"/>
    <w:rsid w:val="00E72CCB"/>
    <w:rsid w:val="00E72D3F"/>
    <w:rsid w:val="00E72E24"/>
    <w:rsid w:val="00E733DE"/>
    <w:rsid w:val="00E73427"/>
    <w:rsid w:val="00E73634"/>
    <w:rsid w:val="00E73792"/>
    <w:rsid w:val="00E74320"/>
    <w:rsid w:val="00E74455"/>
    <w:rsid w:val="00E74991"/>
    <w:rsid w:val="00E749B5"/>
    <w:rsid w:val="00E749C6"/>
    <w:rsid w:val="00E75512"/>
    <w:rsid w:val="00E7558F"/>
    <w:rsid w:val="00E75890"/>
    <w:rsid w:val="00E75BC2"/>
    <w:rsid w:val="00E7620B"/>
    <w:rsid w:val="00E7626A"/>
    <w:rsid w:val="00E76741"/>
    <w:rsid w:val="00E7723B"/>
    <w:rsid w:val="00E779A6"/>
    <w:rsid w:val="00E77A10"/>
    <w:rsid w:val="00E802ED"/>
    <w:rsid w:val="00E808CB"/>
    <w:rsid w:val="00E808D1"/>
    <w:rsid w:val="00E816F2"/>
    <w:rsid w:val="00E8178B"/>
    <w:rsid w:val="00E818C0"/>
    <w:rsid w:val="00E81C01"/>
    <w:rsid w:val="00E8218D"/>
    <w:rsid w:val="00E82726"/>
    <w:rsid w:val="00E83055"/>
    <w:rsid w:val="00E833AD"/>
    <w:rsid w:val="00E835EC"/>
    <w:rsid w:val="00E84B6D"/>
    <w:rsid w:val="00E84F90"/>
    <w:rsid w:val="00E851E9"/>
    <w:rsid w:val="00E852FB"/>
    <w:rsid w:val="00E85586"/>
    <w:rsid w:val="00E8567B"/>
    <w:rsid w:val="00E85746"/>
    <w:rsid w:val="00E85B43"/>
    <w:rsid w:val="00E86C29"/>
    <w:rsid w:val="00E8736F"/>
    <w:rsid w:val="00E87EB1"/>
    <w:rsid w:val="00E90A07"/>
    <w:rsid w:val="00E90FF6"/>
    <w:rsid w:val="00E91136"/>
    <w:rsid w:val="00E91396"/>
    <w:rsid w:val="00E91D3C"/>
    <w:rsid w:val="00E92F77"/>
    <w:rsid w:val="00E935EA"/>
    <w:rsid w:val="00E93F7C"/>
    <w:rsid w:val="00E9439F"/>
    <w:rsid w:val="00E951E2"/>
    <w:rsid w:val="00E958F4"/>
    <w:rsid w:val="00E95C4D"/>
    <w:rsid w:val="00E95EF8"/>
    <w:rsid w:val="00E96521"/>
    <w:rsid w:val="00E967B9"/>
    <w:rsid w:val="00E96EBD"/>
    <w:rsid w:val="00E96F0C"/>
    <w:rsid w:val="00E974ED"/>
    <w:rsid w:val="00E97DD6"/>
    <w:rsid w:val="00E97F5F"/>
    <w:rsid w:val="00EA0480"/>
    <w:rsid w:val="00EA06EB"/>
    <w:rsid w:val="00EA19B8"/>
    <w:rsid w:val="00EA1A4D"/>
    <w:rsid w:val="00EA20D5"/>
    <w:rsid w:val="00EA27F6"/>
    <w:rsid w:val="00EA2925"/>
    <w:rsid w:val="00EA37E5"/>
    <w:rsid w:val="00EA42D4"/>
    <w:rsid w:val="00EA43ED"/>
    <w:rsid w:val="00EA4E18"/>
    <w:rsid w:val="00EA56C9"/>
    <w:rsid w:val="00EA62BC"/>
    <w:rsid w:val="00EA6A82"/>
    <w:rsid w:val="00EA6C67"/>
    <w:rsid w:val="00EA7F60"/>
    <w:rsid w:val="00EB0436"/>
    <w:rsid w:val="00EB0447"/>
    <w:rsid w:val="00EB0824"/>
    <w:rsid w:val="00EB0DE5"/>
    <w:rsid w:val="00EB1108"/>
    <w:rsid w:val="00EB1BAE"/>
    <w:rsid w:val="00EB1E76"/>
    <w:rsid w:val="00EB1F0D"/>
    <w:rsid w:val="00EB20B8"/>
    <w:rsid w:val="00EB2437"/>
    <w:rsid w:val="00EB369E"/>
    <w:rsid w:val="00EB60B3"/>
    <w:rsid w:val="00EB626D"/>
    <w:rsid w:val="00EB63FE"/>
    <w:rsid w:val="00EB6A41"/>
    <w:rsid w:val="00EB762F"/>
    <w:rsid w:val="00EC09F0"/>
    <w:rsid w:val="00EC0EE3"/>
    <w:rsid w:val="00EC1106"/>
    <w:rsid w:val="00EC1196"/>
    <w:rsid w:val="00EC1DA6"/>
    <w:rsid w:val="00EC1EE4"/>
    <w:rsid w:val="00EC2C80"/>
    <w:rsid w:val="00EC2D8A"/>
    <w:rsid w:val="00EC392C"/>
    <w:rsid w:val="00EC3EF9"/>
    <w:rsid w:val="00EC3F88"/>
    <w:rsid w:val="00EC41BF"/>
    <w:rsid w:val="00EC46C8"/>
    <w:rsid w:val="00EC50C1"/>
    <w:rsid w:val="00EC5790"/>
    <w:rsid w:val="00EC5B41"/>
    <w:rsid w:val="00EC6032"/>
    <w:rsid w:val="00EC61BB"/>
    <w:rsid w:val="00EC6439"/>
    <w:rsid w:val="00EC6C83"/>
    <w:rsid w:val="00EC7411"/>
    <w:rsid w:val="00EC7A20"/>
    <w:rsid w:val="00EC7BC3"/>
    <w:rsid w:val="00ED0170"/>
    <w:rsid w:val="00ED04EF"/>
    <w:rsid w:val="00ED05FD"/>
    <w:rsid w:val="00ED0D56"/>
    <w:rsid w:val="00ED0DE3"/>
    <w:rsid w:val="00ED278E"/>
    <w:rsid w:val="00ED41BE"/>
    <w:rsid w:val="00ED42D0"/>
    <w:rsid w:val="00ED43BE"/>
    <w:rsid w:val="00ED4617"/>
    <w:rsid w:val="00ED4660"/>
    <w:rsid w:val="00ED6009"/>
    <w:rsid w:val="00ED62A0"/>
    <w:rsid w:val="00ED6485"/>
    <w:rsid w:val="00ED78D0"/>
    <w:rsid w:val="00ED7917"/>
    <w:rsid w:val="00ED7CD0"/>
    <w:rsid w:val="00ED7E25"/>
    <w:rsid w:val="00EE08D0"/>
    <w:rsid w:val="00EE0E92"/>
    <w:rsid w:val="00EE14F9"/>
    <w:rsid w:val="00EE195D"/>
    <w:rsid w:val="00EE1F70"/>
    <w:rsid w:val="00EE36FC"/>
    <w:rsid w:val="00EE3DB3"/>
    <w:rsid w:val="00EE4099"/>
    <w:rsid w:val="00EE412E"/>
    <w:rsid w:val="00EE4727"/>
    <w:rsid w:val="00EE51DC"/>
    <w:rsid w:val="00EE5AAF"/>
    <w:rsid w:val="00EE68BC"/>
    <w:rsid w:val="00EE6BCC"/>
    <w:rsid w:val="00EE6E53"/>
    <w:rsid w:val="00EE7030"/>
    <w:rsid w:val="00EE74DC"/>
    <w:rsid w:val="00EE7A2F"/>
    <w:rsid w:val="00EF05BD"/>
    <w:rsid w:val="00EF100C"/>
    <w:rsid w:val="00EF16DC"/>
    <w:rsid w:val="00EF18B0"/>
    <w:rsid w:val="00EF1ACE"/>
    <w:rsid w:val="00EF1EA2"/>
    <w:rsid w:val="00EF2045"/>
    <w:rsid w:val="00EF267A"/>
    <w:rsid w:val="00EF2D85"/>
    <w:rsid w:val="00EF3554"/>
    <w:rsid w:val="00EF3998"/>
    <w:rsid w:val="00EF3AB1"/>
    <w:rsid w:val="00EF3DD8"/>
    <w:rsid w:val="00EF4A1D"/>
    <w:rsid w:val="00EF4A94"/>
    <w:rsid w:val="00EF5645"/>
    <w:rsid w:val="00EF584C"/>
    <w:rsid w:val="00EF5C6A"/>
    <w:rsid w:val="00EF62FA"/>
    <w:rsid w:val="00EF71DF"/>
    <w:rsid w:val="00EF779C"/>
    <w:rsid w:val="00EF7918"/>
    <w:rsid w:val="00F00045"/>
    <w:rsid w:val="00F008A0"/>
    <w:rsid w:val="00F008FA"/>
    <w:rsid w:val="00F00C8E"/>
    <w:rsid w:val="00F00D3A"/>
    <w:rsid w:val="00F01352"/>
    <w:rsid w:val="00F01858"/>
    <w:rsid w:val="00F01B3D"/>
    <w:rsid w:val="00F0200C"/>
    <w:rsid w:val="00F023B7"/>
    <w:rsid w:val="00F023B8"/>
    <w:rsid w:val="00F0466D"/>
    <w:rsid w:val="00F04C30"/>
    <w:rsid w:val="00F04F9A"/>
    <w:rsid w:val="00F06094"/>
    <w:rsid w:val="00F06A23"/>
    <w:rsid w:val="00F07273"/>
    <w:rsid w:val="00F072FA"/>
    <w:rsid w:val="00F10295"/>
    <w:rsid w:val="00F103D7"/>
    <w:rsid w:val="00F10C2E"/>
    <w:rsid w:val="00F111E3"/>
    <w:rsid w:val="00F11861"/>
    <w:rsid w:val="00F119AF"/>
    <w:rsid w:val="00F11ABD"/>
    <w:rsid w:val="00F13265"/>
    <w:rsid w:val="00F13269"/>
    <w:rsid w:val="00F1347B"/>
    <w:rsid w:val="00F13529"/>
    <w:rsid w:val="00F13542"/>
    <w:rsid w:val="00F13C51"/>
    <w:rsid w:val="00F146DA"/>
    <w:rsid w:val="00F14898"/>
    <w:rsid w:val="00F14999"/>
    <w:rsid w:val="00F14B19"/>
    <w:rsid w:val="00F14E1A"/>
    <w:rsid w:val="00F15493"/>
    <w:rsid w:val="00F157BA"/>
    <w:rsid w:val="00F15AB7"/>
    <w:rsid w:val="00F160FE"/>
    <w:rsid w:val="00F16F1D"/>
    <w:rsid w:val="00F17137"/>
    <w:rsid w:val="00F17236"/>
    <w:rsid w:val="00F17544"/>
    <w:rsid w:val="00F17DB1"/>
    <w:rsid w:val="00F17ED5"/>
    <w:rsid w:val="00F200E8"/>
    <w:rsid w:val="00F20B8E"/>
    <w:rsid w:val="00F20C49"/>
    <w:rsid w:val="00F21AC5"/>
    <w:rsid w:val="00F224E7"/>
    <w:rsid w:val="00F2307D"/>
    <w:rsid w:val="00F23325"/>
    <w:rsid w:val="00F23BA2"/>
    <w:rsid w:val="00F23CE8"/>
    <w:rsid w:val="00F245ED"/>
    <w:rsid w:val="00F24BFB"/>
    <w:rsid w:val="00F25E10"/>
    <w:rsid w:val="00F25F16"/>
    <w:rsid w:val="00F267F3"/>
    <w:rsid w:val="00F26CB4"/>
    <w:rsid w:val="00F26CDA"/>
    <w:rsid w:val="00F271FF"/>
    <w:rsid w:val="00F2773A"/>
    <w:rsid w:val="00F279B2"/>
    <w:rsid w:val="00F27AD8"/>
    <w:rsid w:val="00F27C5A"/>
    <w:rsid w:val="00F27F82"/>
    <w:rsid w:val="00F307F2"/>
    <w:rsid w:val="00F31703"/>
    <w:rsid w:val="00F3214C"/>
    <w:rsid w:val="00F321F0"/>
    <w:rsid w:val="00F3221B"/>
    <w:rsid w:val="00F324C8"/>
    <w:rsid w:val="00F3288F"/>
    <w:rsid w:val="00F3381F"/>
    <w:rsid w:val="00F33DB9"/>
    <w:rsid w:val="00F3443B"/>
    <w:rsid w:val="00F34710"/>
    <w:rsid w:val="00F34DF7"/>
    <w:rsid w:val="00F35063"/>
    <w:rsid w:val="00F35BD7"/>
    <w:rsid w:val="00F37155"/>
    <w:rsid w:val="00F375A4"/>
    <w:rsid w:val="00F37931"/>
    <w:rsid w:val="00F4038C"/>
    <w:rsid w:val="00F4082B"/>
    <w:rsid w:val="00F408ED"/>
    <w:rsid w:val="00F4138C"/>
    <w:rsid w:val="00F420F5"/>
    <w:rsid w:val="00F436BF"/>
    <w:rsid w:val="00F43948"/>
    <w:rsid w:val="00F43F90"/>
    <w:rsid w:val="00F44559"/>
    <w:rsid w:val="00F446DB"/>
    <w:rsid w:val="00F44BC4"/>
    <w:rsid w:val="00F45489"/>
    <w:rsid w:val="00F45AE5"/>
    <w:rsid w:val="00F45B2E"/>
    <w:rsid w:val="00F45BC7"/>
    <w:rsid w:val="00F46701"/>
    <w:rsid w:val="00F46C1C"/>
    <w:rsid w:val="00F471A9"/>
    <w:rsid w:val="00F47612"/>
    <w:rsid w:val="00F505CF"/>
    <w:rsid w:val="00F51298"/>
    <w:rsid w:val="00F51856"/>
    <w:rsid w:val="00F52124"/>
    <w:rsid w:val="00F52321"/>
    <w:rsid w:val="00F52750"/>
    <w:rsid w:val="00F527B5"/>
    <w:rsid w:val="00F529C5"/>
    <w:rsid w:val="00F52E10"/>
    <w:rsid w:val="00F5378E"/>
    <w:rsid w:val="00F53796"/>
    <w:rsid w:val="00F539A0"/>
    <w:rsid w:val="00F53B45"/>
    <w:rsid w:val="00F53BB2"/>
    <w:rsid w:val="00F53FBC"/>
    <w:rsid w:val="00F54EE4"/>
    <w:rsid w:val="00F5514E"/>
    <w:rsid w:val="00F5587F"/>
    <w:rsid w:val="00F5603F"/>
    <w:rsid w:val="00F56F54"/>
    <w:rsid w:val="00F5777E"/>
    <w:rsid w:val="00F57A44"/>
    <w:rsid w:val="00F60674"/>
    <w:rsid w:val="00F60826"/>
    <w:rsid w:val="00F60C95"/>
    <w:rsid w:val="00F615D4"/>
    <w:rsid w:val="00F61B08"/>
    <w:rsid w:val="00F6237A"/>
    <w:rsid w:val="00F632AB"/>
    <w:rsid w:val="00F63321"/>
    <w:rsid w:val="00F6406B"/>
    <w:rsid w:val="00F643DF"/>
    <w:rsid w:val="00F65E9B"/>
    <w:rsid w:val="00F66CB9"/>
    <w:rsid w:val="00F6718B"/>
    <w:rsid w:val="00F67DC2"/>
    <w:rsid w:val="00F70365"/>
    <w:rsid w:val="00F70528"/>
    <w:rsid w:val="00F7086E"/>
    <w:rsid w:val="00F70F88"/>
    <w:rsid w:val="00F71011"/>
    <w:rsid w:val="00F71446"/>
    <w:rsid w:val="00F71DE4"/>
    <w:rsid w:val="00F72395"/>
    <w:rsid w:val="00F72741"/>
    <w:rsid w:val="00F72E43"/>
    <w:rsid w:val="00F73D08"/>
    <w:rsid w:val="00F743EC"/>
    <w:rsid w:val="00F74A83"/>
    <w:rsid w:val="00F74F0D"/>
    <w:rsid w:val="00F75277"/>
    <w:rsid w:val="00F75E1C"/>
    <w:rsid w:val="00F75FCC"/>
    <w:rsid w:val="00F7616D"/>
    <w:rsid w:val="00F766B9"/>
    <w:rsid w:val="00F767D8"/>
    <w:rsid w:val="00F77455"/>
    <w:rsid w:val="00F80CE2"/>
    <w:rsid w:val="00F81290"/>
    <w:rsid w:val="00F81A6D"/>
    <w:rsid w:val="00F81DCE"/>
    <w:rsid w:val="00F824A6"/>
    <w:rsid w:val="00F82691"/>
    <w:rsid w:val="00F826DA"/>
    <w:rsid w:val="00F8326C"/>
    <w:rsid w:val="00F83522"/>
    <w:rsid w:val="00F84D32"/>
    <w:rsid w:val="00F85B72"/>
    <w:rsid w:val="00F85C46"/>
    <w:rsid w:val="00F869D5"/>
    <w:rsid w:val="00F875BD"/>
    <w:rsid w:val="00F87CDC"/>
    <w:rsid w:val="00F87D0F"/>
    <w:rsid w:val="00F87DF0"/>
    <w:rsid w:val="00F87F5B"/>
    <w:rsid w:val="00F908C3"/>
    <w:rsid w:val="00F908DC"/>
    <w:rsid w:val="00F90B1C"/>
    <w:rsid w:val="00F90D15"/>
    <w:rsid w:val="00F91444"/>
    <w:rsid w:val="00F91DEE"/>
    <w:rsid w:val="00F92413"/>
    <w:rsid w:val="00F9272C"/>
    <w:rsid w:val="00F92E05"/>
    <w:rsid w:val="00F92F87"/>
    <w:rsid w:val="00F93EE7"/>
    <w:rsid w:val="00F94972"/>
    <w:rsid w:val="00F94D62"/>
    <w:rsid w:val="00F959B1"/>
    <w:rsid w:val="00F95CE4"/>
    <w:rsid w:val="00F95F30"/>
    <w:rsid w:val="00F972C8"/>
    <w:rsid w:val="00F97CA6"/>
    <w:rsid w:val="00F97EC8"/>
    <w:rsid w:val="00FA1819"/>
    <w:rsid w:val="00FA2316"/>
    <w:rsid w:val="00FA2371"/>
    <w:rsid w:val="00FA33EC"/>
    <w:rsid w:val="00FA3630"/>
    <w:rsid w:val="00FA44FB"/>
    <w:rsid w:val="00FA4B16"/>
    <w:rsid w:val="00FA4D47"/>
    <w:rsid w:val="00FA56BC"/>
    <w:rsid w:val="00FA573E"/>
    <w:rsid w:val="00FA5F44"/>
    <w:rsid w:val="00FA6E30"/>
    <w:rsid w:val="00FA7150"/>
    <w:rsid w:val="00FB0BB7"/>
    <w:rsid w:val="00FB182A"/>
    <w:rsid w:val="00FB1840"/>
    <w:rsid w:val="00FB1951"/>
    <w:rsid w:val="00FB209C"/>
    <w:rsid w:val="00FB220B"/>
    <w:rsid w:val="00FB27D1"/>
    <w:rsid w:val="00FB2D3D"/>
    <w:rsid w:val="00FB314F"/>
    <w:rsid w:val="00FB3BD9"/>
    <w:rsid w:val="00FB5A87"/>
    <w:rsid w:val="00FB661C"/>
    <w:rsid w:val="00FB7040"/>
    <w:rsid w:val="00FB717C"/>
    <w:rsid w:val="00FB7EBA"/>
    <w:rsid w:val="00FC0889"/>
    <w:rsid w:val="00FC174B"/>
    <w:rsid w:val="00FC21E9"/>
    <w:rsid w:val="00FC23A4"/>
    <w:rsid w:val="00FC2A71"/>
    <w:rsid w:val="00FC3080"/>
    <w:rsid w:val="00FC34E6"/>
    <w:rsid w:val="00FC3D90"/>
    <w:rsid w:val="00FC4C52"/>
    <w:rsid w:val="00FC4C80"/>
    <w:rsid w:val="00FC5035"/>
    <w:rsid w:val="00FC51F7"/>
    <w:rsid w:val="00FC54E9"/>
    <w:rsid w:val="00FC5608"/>
    <w:rsid w:val="00FC5C22"/>
    <w:rsid w:val="00FC5DA4"/>
    <w:rsid w:val="00FC64D9"/>
    <w:rsid w:val="00FC6627"/>
    <w:rsid w:val="00FC6C48"/>
    <w:rsid w:val="00FC72F4"/>
    <w:rsid w:val="00FC78EB"/>
    <w:rsid w:val="00FC7AEA"/>
    <w:rsid w:val="00FD0824"/>
    <w:rsid w:val="00FD12E9"/>
    <w:rsid w:val="00FD22D8"/>
    <w:rsid w:val="00FD2BEC"/>
    <w:rsid w:val="00FD302A"/>
    <w:rsid w:val="00FD3188"/>
    <w:rsid w:val="00FD3869"/>
    <w:rsid w:val="00FD4760"/>
    <w:rsid w:val="00FD4822"/>
    <w:rsid w:val="00FD4B97"/>
    <w:rsid w:val="00FD5BF5"/>
    <w:rsid w:val="00FD5CB3"/>
    <w:rsid w:val="00FD5CB8"/>
    <w:rsid w:val="00FD5F89"/>
    <w:rsid w:val="00FD6B7A"/>
    <w:rsid w:val="00FD6E75"/>
    <w:rsid w:val="00FD7248"/>
    <w:rsid w:val="00FD7BD1"/>
    <w:rsid w:val="00FE01B0"/>
    <w:rsid w:val="00FE0B57"/>
    <w:rsid w:val="00FE0CA7"/>
    <w:rsid w:val="00FE0EAF"/>
    <w:rsid w:val="00FE105D"/>
    <w:rsid w:val="00FE1EF3"/>
    <w:rsid w:val="00FE4308"/>
    <w:rsid w:val="00FE43DE"/>
    <w:rsid w:val="00FE44D7"/>
    <w:rsid w:val="00FE4847"/>
    <w:rsid w:val="00FE48A2"/>
    <w:rsid w:val="00FE4D6F"/>
    <w:rsid w:val="00FE551A"/>
    <w:rsid w:val="00FE61C5"/>
    <w:rsid w:val="00FE6D41"/>
    <w:rsid w:val="00FE74F2"/>
    <w:rsid w:val="00FE7593"/>
    <w:rsid w:val="00FE7BCB"/>
    <w:rsid w:val="00FF05A8"/>
    <w:rsid w:val="00FF1003"/>
    <w:rsid w:val="00FF180D"/>
    <w:rsid w:val="00FF1DC8"/>
    <w:rsid w:val="00FF2373"/>
    <w:rsid w:val="00FF2CB1"/>
    <w:rsid w:val="00FF3145"/>
    <w:rsid w:val="00FF3CD6"/>
    <w:rsid w:val="00FF4861"/>
    <w:rsid w:val="00FF4D5E"/>
    <w:rsid w:val="00FF517F"/>
    <w:rsid w:val="00FF54F1"/>
    <w:rsid w:val="00FF5730"/>
    <w:rsid w:val="00FF5889"/>
    <w:rsid w:val="00FF636A"/>
    <w:rsid w:val="00FF6872"/>
    <w:rsid w:val="00FF6DB6"/>
    <w:rsid w:val="00FF733F"/>
    <w:rsid w:val="00FF795B"/>
    <w:rsid w:val="00FF7A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7EB00454"/>
  <w15:docId w15:val="{E7630B16-0877-4B01-A499-886939FB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22493"/>
  </w:style>
  <w:style w:type="paragraph" w:styleId="berschrift1">
    <w:name w:val="heading 1"/>
    <w:basedOn w:val="Standard"/>
    <w:next w:val="Standard"/>
    <w:link w:val="berschrift1Zchn"/>
    <w:qFormat/>
    <w:rsid w:val="00F26CB4"/>
    <w:pPr>
      <w:keepNext/>
      <w:outlineLvl w:val="0"/>
    </w:pPr>
    <w:rPr>
      <w:rFonts w:ascii="Arial" w:hAnsi="Arial"/>
      <w:sz w:val="28"/>
    </w:rPr>
  </w:style>
  <w:style w:type="paragraph" w:styleId="berschrift2">
    <w:name w:val="heading 2"/>
    <w:basedOn w:val="Standard"/>
    <w:next w:val="Standard"/>
    <w:qFormat/>
    <w:rsid w:val="00F26CB4"/>
    <w:pPr>
      <w:keepNext/>
      <w:outlineLvl w:val="1"/>
    </w:pPr>
    <w:rPr>
      <w:rFonts w:ascii="Arial" w:hAnsi="Arial"/>
      <w:sz w:val="24"/>
    </w:rPr>
  </w:style>
  <w:style w:type="paragraph" w:styleId="berschrift3">
    <w:name w:val="heading 3"/>
    <w:basedOn w:val="Standard"/>
    <w:next w:val="Standard"/>
    <w:link w:val="berschrift3Zchn"/>
    <w:qFormat/>
    <w:rsid w:val="00F26CB4"/>
    <w:pPr>
      <w:keepNext/>
      <w:jc w:val="both"/>
      <w:outlineLvl w:val="2"/>
    </w:pPr>
    <w:rPr>
      <w:rFonts w:ascii="Arial" w:hAnsi="Arial"/>
      <w:b/>
      <w:sz w:val="22"/>
      <w:u w:val="single"/>
    </w:rPr>
  </w:style>
  <w:style w:type="paragraph" w:styleId="berschrift4">
    <w:name w:val="heading 4"/>
    <w:basedOn w:val="Standard"/>
    <w:next w:val="Standard"/>
    <w:link w:val="berschrift4Zchn"/>
    <w:qFormat/>
    <w:rsid w:val="00F26CB4"/>
    <w:pPr>
      <w:keepNext/>
      <w:tabs>
        <w:tab w:val="left" w:pos="426"/>
      </w:tabs>
      <w:jc w:val="both"/>
      <w:outlineLvl w:val="3"/>
    </w:pPr>
    <w:rPr>
      <w:rFonts w:ascii="Arial" w:hAnsi="Arial"/>
      <w:b/>
      <w:sz w:val="22"/>
    </w:rPr>
  </w:style>
  <w:style w:type="paragraph" w:styleId="berschrift5">
    <w:name w:val="heading 5"/>
    <w:basedOn w:val="Standard"/>
    <w:next w:val="Standard"/>
    <w:qFormat/>
    <w:rsid w:val="00F26CB4"/>
    <w:pPr>
      <w:keepNext/>
      <w:outlineLvl w:val="4"/>
    </w:pPr>
    <w:rPr>
      <w:rFonts w:ascii="Arial" w:hAnsi="Arial"/>
      <w:b/>
      <w:sz w:val="22"/>
    </w:rPr>
  </w:style>
  <w:style w:type="paragraph" w:styleId="berschrift6">
    <w:name w:val="heading 6"/>
    <w:basedOn w:val="Standard"/>
    <w:next w:val="Standard"/>
    <w:qFormat/>
    <w:rsid w:val="00F26CB4"/>
    <w:pPr>
      <w:keepNext/>
      <w:outlineLvl w:val="5"/>
    </w:pPr>
    <w:rPr>
      <w:rFonts w:ascii="Verdana" w:hAnsi="Verdana"/>
      <w:b/>
      <w:sz w:val="22"/>
      <w:u w:val="single"/>
    </w:rPr>
  </w:style>
  <w:style w:type="paragraph" w:styleId="berschrift7">
    <w:name w:val="heading 7"/>
    <w:basedOn w:val="Standard"/>
    <w:next w:val="Standard"/>
    <w:qFormat/>
    <w:rsid w:val="00F26CB4"/>
    <w:pPr>
      <w:keepNext/>
      <w:outlineLvl w:val="6"/>
    </w:pPr>
    <w:rPr>
      <w:rFonts w:ascii="Verdana" w:hAnsi="Verdana"/>
      <w:b/>
      <w:sz w:val="24"/>
      <w:u w:val="single"/>
    </w:rPr>
  </w:style>
  <w:style w:type="paragraph" w:styleId="berschrift8">
    <w:name w:val="heading 8"/>
    <w:basedOn w:val="Standard"/>
    <w:next w:val="Standard"/>
    <w:qFormat/>
    <w:rsid w:val="00F26CB4"/>
    <w:pPr>
      <w:keepNext/>
      <w:ind w:left="2124" w:hanging="2121"/>
      <w:outlineLvl w:val="7"/>
    </w:pPr>
    <w:rPr>
      <w:rFonts w:ascii="Verdana" w:hAnsi="Verdana"/>
      <w:b/>
      <w:sz w:val="24"/>
      <w:u w:val="single"/>
    </w:rPr>
  </w:style>
  <w:style w:type="paragraph" w:styleId="berschrift9">
    <w:name w:val="heading 9"/>
    <w:basedOn w:val="Standard"/>
    <w:next w:val="Standard"/>
    <w:qFormat/>
    <w:rsid w:val="00F26CB4"/>
    <w:pPr>
      <w:keepNext/>
      <w:ind w:firstLine="3"/>
      <w:outlineLvl w:val="8"/>
    </w:pPr>
    <w:rPr>
      <w:rFonts w:ascii="Verdana" w:hAnsi="Verdana"/>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F26CB4"/>
    <w:pPr>
      <w:jc w:val="both"/>
    </w:pPr>
    <w:rPr>
      <w:rFonts w:ascii="Arial" w:hAnsi="Arial"/>
      <w:sz w:val="24"/>
    </w:rPr>
  </w:style>
  <w:style w:type="paragraph" w:styleId="Textkrper">
    <w:name w:val="Body Text"/>
    <w:basedOn w:val="Standard"/>
    <w:link w:val="TextkrperZchn"/>
    <w:rsid w:val="00F26CB4"/>
    <w:pPr>
      <w:jc w:val="both"/>
    </w:pPr>
    <w:rPr>
      <w:rFonts w:ascii="Arial" w:hAnsi="Arial"/>
      <w:sz w:val="24"/>
    </w:rPr>
  </w:style>
  <w:style w:type="paragraph" w:styleId="Textkrper2">
    <w:name w:val="Body Text 2"/>
    <w:basedOn w:val="Standard"/>
    <w:link w:val="Textkrper2Zchn"/>
    <w:rsid w:val="00F26CB4"/>
    <w:pPr>
      <w:pBdr>
        <w:top w:val="single" w:sz="4" w:space="1" w:color="auto"/>
        <w:left w:val="single" w:sz="4" w:space="4" w:color="auto"/>
        <w:bottom w:val="single" w:sz="4" w:space="1" w:color="auto"/>
        <w:right w:val="single" w:sz="4" w:space="4" w:color="auto"/>
      </w:pBdr>
      <w:ind w:right="-284"/>
      <w:jc w:val="center"/>
    </w:pPr>
    <w:rPr>
      <w:rFonts w:ascii="Arial" w:hAnsi="Arial"/>
      <w:sz w:val="96"/>
    </w:rPr>
  </w:style>
  <w:style w:type="paragraph" w:styleId="Textkrper-Zeileneinzug">
    <w:name w:val="Body Text Indent"/>
    <w:basedOn w:val="Standard"/>
    <w:link w:val="Textkrper-ZeileneinzugZchn"/>
    <w:rsid w:val="00F26CB4"/>
    <w:pPr>
      <w:tabs>
        <w:tab w:val="left" w:pos="426"/>
      </w:tabs>
      <w:ind w:left="420" w:hanging="420"/>
      <w:jc w:val="both"/>
    </w:pPr>
    <w:rPr>
      <w:rFonts w:ascii="Arial" w:hAnsi="Arial"/>
      <w:sz w:val="22"/>
    </w:rPr>
  </w:style>
  <w:style w:type="paragraph" w:styleId="Textkrper3">
    <w:name w:val="Body Text 3"/>
    <w:basedOn w:val="Standard"/>
    <w:rsid w:val="00F26CB4"/>
    <w:rPr>
      <w:rFonts w:ascii="Verdana" w:hAnsi="Verdana"/>
      <w:sz w:val="22"/>
    </w:rPr>
  </w:style>
  <w:style w:type="character" w:styleId="Hyperlink">
    <w:name w:val="Hyperlink"/>
    <w:rsid w:val="00F26CB4"/>
    <w:rPr>
      <w:color w:val="0000FF"/>
      <w:u w:val="single"/>
    </w:rPr>
  </w:style>
  <w:style w:type="paragraph" w:styleId="Textkrper-Einzug2">
    <w:name w:val="Body Text Indent 2"/>
    <w:basedOn w:val="Standard"/>
    <w:rsid w:val="00F26CB4"/>
    <w:pPr>
      <w:tabs>
        <w:tab w:val="left" w:pos="284"/>
      </w:tabs>
      <w:ind w:left="284" w:hanging="284"/>
    </w:pPr>
    <w:rPr>
      <w:rFonts w:ascii="Verdana" w:hAnsi="Verdana"/>
      <w:sz w:val="22"/>
    </w:rPr>
  </w:style>
  <w:style w:type="paragraph" w:styleId="Blocktext">
    <w:name w:val="Block Text"/>
    <w:basedOn w:val="Standard"/>
    <w:uiPriority w:val="99"/>
    <w:rsid w:val="00F26CB4"/>
    <w:pPr>
      <w:ind w:left="2124" w:right="-144" w:hanging="2124"/>
    </w:pPr>
    <w:rPr>
      <w:rFonts w:ascii="Verdana" w:hAnsi="Verdana"/>
      <w:sz w:val="22"/>
    </w:rPr>
  </w:style>
  <w:style w:type="paragraph" w:styleId="Textkrper-Einzug3">
    <w:name w:val="Body Text Indent 3"/>
    <w:basedOn w:val="Standard"/>
    <w:rsid w:val="00F26CB4"/>
    <w:pPr>
      <w:ind w:firstLine="3"/>
    </w:pPr>
    <w:rPr>
      <w:rFonts w:ascii="Verdana" w:hAnsi="Verdana"/>
      <w:sz w:val="24"/>
    </w:rPr>
  </w:style>
  <w:style w:type="paragraph" w:styleId="Kopfzeile">
    <w:name w:val="header"/>
    <w:basedOn w:val="Standard"/>
    <w:rsid w:val="00F26CB4"/>
    <w:pPr>
      <w:tabs>
        <w:tab w:val="center" w:pos="4536"/>
        <w:tab w:val="right" w:pos="9072"/>
      </w:tabs>
    </w:pPr>
    <w:rPr>
      <w:rFonts w:ascii="Utah" w:hAnsi="Utah"/>
      <w:color w:val="800080"/>
      <w:sz w:val="24"/>
      <w:lang w:eastAsia="de-DE"/>
    </w:rPr>
  </w:style>
  <w:style w:type="character" w:styleId="Hervorhebung">
    <w:name w:val="Emphasis"/>
    <w:uiPriority w:val="20"/>
    <w:qFormat/>
    <w:rsid w:val="00F26CB4"/>
    <w:rPr>
      <w:i/>
      <w:iCs/>
    </w:rPr>
  </w:style>
  <w:style w:type="character" w:styleId="Fett">
    <w:name w:val="Strong"/>
    <w:aliases w:val="Standard + 13 pt,Kursiv"/>
    <w:uiPriority w:val="22"/>
    <w:qFormat/>
    <w:rsid w:val="00F26CB4"/>
    <w:rPr>
      <w:b/>
      <w:bCs/>
    </w:rPr>
  </w:style>
  <w:style w:type="character" w:styleId="BesuchterLink">
    <w:name w:val="FollowedHyperlink"/>
    <w:rsid w:val="00F26CB4"/>
    <w:rPr>
      <w:color w:val="800080"/>
      <w:u w:val="single"/>
    </w:rPr>
  </w:style>
  <w:style w:type="paragraph" w:styleId="Titel">
    <w:name w:val="Title"/>
    <w:basedOn w:val="Standard"/>
    <w:link w:val="TitelZchn"/>
    <w:qFormat/>
    <w:rsid w:val="00F26CB4"/>
    <w:pPr>
      <w:jc w:val="center"/>
    </w:pPr>
    <w:rPr>
      <w:sz w:val="24"/>
      <w:lang w:val="de-DE"/>
    </w:rPr>
  </w:style>
  <w:style w:type="paragraph" w:styleId="Fuzeile">
    <w:name w:val="footer"/>
    <w:basedOn w:val="Standard"/>
    <w:rsid w:val="00F26CB4"/>
    <w:pPr>
      <w:tabs>
        <w:tab w:val="center" w:pos="4536"/>
        <w:tab w:val="right" w:pos="9072"/>
      </w:tabs>
    </w:pPr>
    <w:rPr>
      <w:rFonts w:ascii="Tahoma" w:hAnsi="Tahoma"/>
      <w:sz w:val="22"/>
      <w:lang w:val="de-DE"/>
    </w:rPr>
  </w:style>
  <w:style w:type="table" w:customStyle="1" w:styleId="Tabellenraster1">
    <w:name w:val="Tabellenraster1"/>
    <w:basedOn w:val="NormaleTabelle"/>
    <w:rsid w:val="0055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1A47F8"/>
    <w:rPr>
      <w:rFonts w:ascii="Tahoma" w:hAnsi="Tahoma" w:cs="Tahoma"/>
      <w:sz w:val="16"/>
      <w:szCs w:val="16"/>
    </w:rPr>
  </w:style>
  <w:style w:type="paragraph" w:customStyle="1" w:styleId="Text">
    <w:name w:val="Text"/>
    <w:link w:val="TextZchn"/>
    <w:rsid w:val="00D20DE7"/>
    <w:pPr>
      <w:spacing w:line="270" w:lineRule="exact"/>
    </w:pPr>
    <w:rPr>
      <w:rFonts w:ascii="Arial" w:eastAsia="Times" w:hAnsi="Arial"/>
      <w:noProof/>
      <w:lang w:val="de-DE" w:eastAsia="de-DE"/>
    </w:rPr>
  </w:style>
  <w:style w:type="character" w:customStyle="1" w:styleId="GarageMattmark">
    <w:name w:val="Garage Mattmark"/>
    <w:semiHidden/>
    <w:rsid w:val="00054286"/>
    <w:rPr>
      <w:rFonts w:ascii="Arial" w:hAnsi="Arial" w:cs="Arial"/>
      <w:color w:val="auto"/>
      <w:sz w:val="20"/>
      <w:szCs w:val="20"/>
    </w:rPr>
  </w:style>
  <w:style w:type="character" w:styleId="Seitenzahl">
    <w:name w:val="page number"/>
    <w:basedOn w:val="Absatz-Standardschriftart"/>
    <w:rsid w:val="00DB010B"/>
  </w:style>
  <w:style w:type="paragraph" w:styleId="StandardWeb">
    <w:name w:val="Normal (Web)"/>
    <w:basedOn w:val="Standard"/>
    <w:uiPriority w:val="99"/>
    <w:rsid w:val="00D607CC"/>
    <w:pPr>
      <w:spacing w:before="100" w:beforeAutospacing="1" w:after="100" w:afterAutospacing="1"/>
    </w:pPr>
    <w:rPr>
      <w:color w:val="000000"/>
      <w:sz w:val="24"/>
      <w:szCs w:val="24"/>
    </w:rPr>
  </w:style>
  <w:style w:type="character" w:customStyle="1" w:styleId="berschrift1Zchn">
    <w:name w:val="Überschrift 1 Zchn"/>
    <w:link w:val="berschrift1"/>
    <w:locked/>
    <w:rsid w:val="007D6438"/>
    <w:rPr>
      <w:rFonts w:ascii="Arial" w:hAnsi="Arial"/>
      <w:sz w:val="28"/>
      <w:lang w:val="de-CH" w:eastAsia="de-CH" w:bidi="ar-SA"/>
    </w:rPr>
  </w:style>
  <w:style w:type="paragraph" w:styleId="NurText">
    <w:name w:val="Plain Text"/>
    <w:basedOn w:val="Standard"/>
    <w:link w:val="NurTextZchn1"/>
    <w:uiPriority w:val="99"/>
    <w:rsid w:val="002E127E"/>
    <w:pPr>
      <w:widowControl w:val="0"/>
    </w:pPr>
    <w:rPr>
      <w:rFonts w:ascii="Courier New" w:hAnsi="Courier New"/>
      <w:color w:val="000000"/>
    </w:rPr>
  </w:style>
  <w:style w:type="paragraph" w:styleId="Untertitel">
    <w:name w:val="Subtitle"/>
    <w:basedOn w:val="Standard"/>
    <w:link w:val="UntertitelZchn"/>
    <w:qFormat/>
    <w:rsid w:val="00711E3A"/>
    <w:pPr>
      <w:jc w:val="center"/>
    </w:pPr>
    <w:rPr>
      <w:rFonts w:ascii="Bookman Old Style" w:hAnsi="Bookman Old Style"/>
      <w:sz w:val="28"/>
      <w:szCs w:val="24"/>
      <w:lang w:val="de-DE" w:eastAsia="de-DE"/>
    </w:rPr>
  </w:style>
  <w:style w:type="paragraph" w:customStyle="1" w:styleId="KeinLeerraum1">
    <w:name w:val="Kein Leerraum1"/>
    <w:rsid w:val="00DB5E70"/>
    <w:rPr>
      <w:rFonts w:ascii="Arial" w:hAnsi="Arial"/>
      <w:sz w:val="24"/>
      <w:szCs w:val="24"/>
      <w:lang w:eastAsia="en-US"/>
    </w:rPr>
  </w:style>
  <w:style w:type="paragraph" w:customStyle="1" w:styleId="msolistparagraph0">
    <w:name w:val="msolistparagraph"/>
    <w:basedOn w:val="Standard"/>
    <w:rsid w:val="00EC6C83"/>
    <w:pPr>
      <w:spacing w:before="100" w:beforeAutospacing="1" w:after="100" w:afterAutospacing="1"/>
    </w:pPr>
    <w:rPr>
      <w:color w:val="000000"/>
      <w:sz w:val="24"/>
      <w:szCs w:val="24"/>
    </w:rPr>
  </w:style>
  <w:style w:type="character" w:customStyle="1" w:styleId="style11">
    <w:name w:val="style11"/>
    <w:rsid w:val="00994A10"/>
    <w:rPr>
      <w:rFonts w:ascii="Tahoma" w:hAnsi="Tahoma" w:cs="Tahoma" w:hint="default"/>
      <w:b/>
      <w:bCs/>
      <w:sz w:val="112"/>
      <w:szCs w:val="112"/>
    </w:rPr>
  </w:style>
  <w:style w:type="character" w:customStyle="1" w:styleId="style21">
    <w:name w:val="style21"/>
    <w:rsid w:val="00994A10"/>
    <w:rPr>
      <w:sz w:val="112"/>
      <w:szCs w:val="112"/>
    </w:rPr>
  </w:style>
  <w:style w:type="character" w:customStyle="1" w:styleId="SandroKalbermatten">
    <w:name w:val="Sandro Kalbermatten"/>
    <w:semiHidden/>
    <w:rsid w:val="001C2413"/>
    <w:rPr>
      <w:rFonts w:ascii="Arial" w:hAnsi="Arial" w:cs="Arial" w:hint="default"/>
      <w:b w:val="0"/>
      <w:bCs w:val="0"/>
      <w:i w:val="0"/>
      <w:iCs w:val="0"/>
      <w:caps w:val="0"/>
      <w:smallCaps w:val="0"/>
      <w:strike w:val="0"/>
      <w:dstrike w:val="0"/>
      <w:vanish w:val="0"/>
      <w:webHidden w:val="0"/>
      <w:color w:val="auto"/>
      <w:sz w:val="20"/>
      <w:szCs w:val="20"/>
      <w:u w:val="none"/>
      <w:effect w:val="none"/>
      <w:vertAlign w:val="baseline"/>
      <w:specVanish w:val="0"/>
    </w:rPr>
  </w:style>
  <w:style w:type="paragraph" w:customStyle="1" w:styleId="NurText1">
    <w:name w:val="Nur Text1"/>
    <w:basedOn w:val="Standard"/>
    <w:rsid w:val="00CE311E"/>
    <w:pPr>
      <w:tabs>
        <w:tab w:val="left" w:pos="5840"/>
      </w:tabs>
      <w:spacing w:line="260" w:lineRule="exact"/>
    </w:pPr>
    <w:rPr>
      <w:rFonts w:ascii="Courier New" w:hAnsi="Courier New"/>
      <w:spacing w:val="2"/>
      <w:sz w:val="22"/>
    </w:rPr>
  </w:style>
  <w:style w:type="paragraph" w:styleId="KeinLeerraum">
    <w:name w:val="No Spacing"/>
    <w:uiPriority w:val="1"/>
    <w:qFormat/>
    <w:rsid w:val="00B7752B"/>
    <w:rPr>
      <w:rFonts w:ascii="Arial" w:eastAsia="Calibri" w:hAnsi="Arial"/>
      <w:sz w:val="24"/>
      <w:szCs w:val="24"/>
      <w:lang w:eastAsia="en-US"/>
    </w:rPr>
  </w:style>
  <w:style w:type="character" w:customStyle="1" w:styleId="med3">
    <w:name w:val="med3"/>
    <w:rsid w:val="00F74F0D"/>
    <w:rPr>
      <w:b w:val="0"/>
      <w:bCs w:val="0"/>
      <w:sz w:val="27"/>
      <w:szCs w:val="27"/>
    </w:rPr>
  </w:style>
  <w:style w:type="paragraph" w:customStyle="1" w:styleId="EinfacherAbsatz">
    <w:name w:val="[Einfacher Absatz]"/>
    <w:basedOn w:val="Standard"/>
    <w:rsid w:val="00C96F4F"/>
    <w:pPr>
      <w:autoSpaceDE w:val="0"/>
      <w:autoSpaceDN w:val="0"/>
      <w:adjustRightInd w:val="0"/>
      <w:spacing w:line="288" w:lineRule="auto"/>
      <w:textAlignment w:val="center"/>
    </w:pPr>
    <w:rPr>
      <w:rFonts w:eastAsia="Calibri"/>
      <w:color w:val="000000"/>
      <w:sz w:val="24"/>
      <w:szCs w:val="24"/>
      <w:lang w:val="de-DE" w:eastAsia="en-US"/>
    </w:rPr>
  </w:style>
  <w:style w:type="character" w:customStyle="1" w:styleId="apple-style-span">
    <w:name w:val="apple-style-span"/>
    <w:basedOn w:val="Absatz-Standardschriftart"/>
    <w:rsid w:val="00F90D15"/>
  </w:style>
  <w:style w:type="paragraph" w:customStyle="1" w:styleId="Default">
    <w:name w:val="Default"/>
    <w:rsid w:val="008D0F6C"/>
    <w:pPr>
      <w:widowControl w:val="0"/>
      <w:autoSpaceDE w:val="0"/>
      <w:autoSpaceDN w:val="0"/>
      <w:adjustRightInd w:val="0"/>
    </w:pPr>
    <w:rPr>
      <w:color w:val="000000"/>
      <w:sz w:val="24"/>
      <w:szCs w:val="24"/>
      <w:lang w:val="de-DE" w:eastAsia="de-DE"/>
    </w:rPr>
  </w:style>
  <w:style w:type="paragraph" w:customStyle="1" w:styleId="keinleerraum0">
    <w:name w:val="keinleerraum"/>
    <w:basedOn w:val="Standard"/>
    <w:rsid w:val="00C05B1F"/>
    <w:rPr>
      <w:rFonts w:ascii="Calibri" w:hAnsi="Calibri"/>
      <w:sz w:val="22"/>
      <w:szCs w:val="22"/>
    </w:rPr>
  </w:style>
  <w:style w:type="paragraph" w:customStyle="1" w:styleId="Formatvorlage">
    <w:name w:val="Formatvorlage"/>
    <w:link w:val="FormatvorlageZchn"/>
    <w:rsid w:val="009E36AA"/>
    <w:pPr>
      <w:widowControl w:val="0"/>
      <w:autoSpaceDE w:val="0"/>
      <w:autoSpaceDN w:val="0"/>
      <w:adjustRightInd w:val="0"/>
    </w:pPr>
    <w:rPr>
      <w:rFonts w:ascii="Arial" w:hAnsi="Arial" w:cs="Arial"/>
      <w:sz w:val="24"/>
      <w:szCs w:val="24"/>
    </w:rPr>
  </w:style>
  <w:style w:type="character" w:customStyle="1" w:styleId="TextZchn">
    <w:name w:val="Text Zchn"/>
    <w:link w:val="Text"/>
    <w:rsid w:val="00907FE6"/>
    <w:rPr>
      <w:rFonts w:ascii="Arial" w:eastAsia="Times" w:hAnsi="Arial"/>
      <w:noProof/>
      <w:lang w:val="de-DE" w:eastAsia="de-DE" w:bidi="ar-SA"/>
    </w:rPr>
  </w:style>
  <w:style w:type="paragraph" w:customStyle="1" w:styleId="Listenabsatz1">
    <w:name w:val="Listenabsatz1"/>
    <w:basedOn w:val="Standard"/>
    <w:rsid w:val="00EF779C"/>
    <w:pPr>
      <w:ind w:left="720"/>
      <w:contextualSpacing/>
    </w:pPr>
    <w:rPr>
      <w:rFonts w:ascii="Frutiger 45 Light" w:hAnsi="Frutiger 45 Light"/>
      <w:szCs w:val="24"/>
      <w:lang w:eastAsia="de-DE"/>
    </w:rPr>
  </w:style>
  <w:style w:type="character" w:customStyle="1" w:styleId="FormatvorlageZchn">
    <w:name w:val="Formatvorlage Zchn"/>
    <w:link w:val="Formatvorlage"/>
    <w:rsid w:val="00A6532B"/>
    <w:rPr>
      <w:rFonts w:ascii="Arial" w:hAnsi="Arial" w:cs="Arial"/>
      <w:sz w:val="24"/>
      <w:szCs w:val="24"/>
      <w:lang w:val="de-CH" w:eastAsia="de-CH" w:bidi="ar-SA"/>
    </w:rPr>
  </w:style>
  <w:style w:type="paragraph" w:styleId="Listenabsatz">
    <w:name w:val="List Paragraph"/>
    <w:basedOn w:val="Standard"/>
    <w:uiPriority w:val="1"/>
    <w:qFormat/>
    <w:rsid w:val="00C332C0"/>
    <w:pPr>
      <w:spacing w:after="200" w:line="276" w:lineRule="auto"/>
      <w:ind w:left="720"/>
      <w:contextualSpacing/>
    </w:pPr>
    <w:rPr>
      <w:rFonts w:ascii="Calibri" w:eastAsia="Calibri" w:hAnsi="Calibri"/>
      <w:sz w:val="22"/>
      <w:szCs w:val="22"/>
      <w:lang w:eastAsia="en-US"/>
    </w:rPr>
  </w:style>
  <w:style w:type="character" w:customStyle="1" w:styleId="TextkrperZchn">
    <w:name w:val="Textkörper Zchn"/>
    <w:link w:val="Textkrper"/>
    <w:rsid w:val="00380BF6"/>
    <w:rPr>
      <w:rFonts w:ascii="Arial" w:hAnsi="Arial"/>
      <w:sz w:val="24"/>
      <w:lang w:val="de-CH" w:eastAsia="de-CH" w:bidi="ar-SA"/>
    </w:rPr>
  </w:style>
  <w:style w:type="character" w:customStyle="1" w:styleId="NurTextZchn1">
    <w:name w:val="Nur Text Zchn1"/>
    <w:link w:val="NurText"/>
    <w:uiPriority w:val="99"/>
    <w:locked/>
    <w:rsid w:val="00BB5C2B"/>
    <w:rPr>
      <w:rFonts w:ascii="Courier New" w:hAnsi="Courier New"/>
      <w:color w:val="000000"/>
      <w:lang w:val="de-CH" w:eastAsia="de-CH" w:bidi="ar-SA"/>
    </w:rPr>
  </w:style>
  <w:style w:type="character" w:customStyle="1" w:styleId="NurTextZchn">
    <w:name w:val="Nur Text Zchn"/>
    <w:uiPriority w:val="99"/>
    <w:rsid w:val="00E21FEE"/>
    <w:rPr>
      <w:rFonts w:ascii="Consolas" w:hAnsi="Consolas"/>
      <w:lang w:bidi="ar-SA"/>
    </w:rPr>
  </w:style>
  <w:style w:type="paragraph" w:customStyle="1" w:styleId="formatvorlage0">
    <w:name w:val="formatvorlage"/>
    <w:basedOn w:val="Standard"/>
    <w:rsid w:val="006C2292"/>
    <w:pPr>
      <w:autoSpaceDE w:val="0"/>
      <w:autoSpaceDN w:val="0"/>
    </w:pPr>
    <w:rPr>
      <w:rFonts w:ascii="Arial" w:hAnsi="Arial" w:cs="Arial"/>
      <w:sz w:val="24"/>
      <w:szCs w:val="24"/>
    </w:rPr>
  </w:style>
  <w:style w:type="paragraph" w:customStyle="1" w:styleId="arial">
    <w:name w:val="arial"/>
    <w:basedOn w:val="Standard"/>
    <w:rsid w:val="00051328"/>
    <w:pPr>
      <w:spacing w:after="200"/>
    </w:pPr>
    <w:rPr>
      <w:rFonts w:ascii="Cambria" w:hAnsi="Cambria"/>
      <w:sz w:val="24"/>
      <w:szCs w:val="24"/>
      <w:lang w:eastAsia="en-US"/>
    </w:rPr>
  </w:style>
  <w:style w:type="character" w:customStyle="1" w:styleId="Textkrper-ZeileneinzugZchn">
    <w:name w:val="Textkörper-Zeileneinzug Zchn"/>
    <w:link w:val="Textkrper-Zeileneinzug"/>
    <w:rsid w:val="00AB7487"/>
    <w:rPr>
      <w:rFonts w:ascii="Arial" w:hAnsi="Arial"/>
      <w:sz w:val="22"/>
    </w:rPr>
  </w:style>
  <w:style w:type="paragraph" w:customStyle="1" w:styleId="berschrift21">
    <w:name w:val="Überschrift 21"/>
    <w:basedOn w:val="Standard"/>
    <w:rsid w:val="007F12E3"/>
    <w:pPr>
      <w:spacing w:after="225" w:line="345" w:lineRule="atLeast"/>
      <w:outlineLvl w:val="2"/>
    </w:pPr>
    <w:rPr>
      <w:rFonts w:ascii="Verdana" w:hAnsi="Verdana"/>
      <w:color w:val="0061A7"/>
      <w:sz w:val="27"/>
      <w:szCs w:val="27"/>
      <w:lang w:val="de-DE" w:eastAsia="de-DE"/>
    </w:rPr>
  </w:style>
  <w:style w:type="character" w:customStyle="1" w:styleId="berschrift3Zchn">
    <w:name w:val="Überschrift 3 Zchn"/>
    <w:basedOn w:val="Absatz-Standardschriftart"/>
    <w:link w:val="berschrift3"/>
    <w:rsid w:val="0019401D"/>
    <w:rPr>
      <w:rFonts w:ascii="Arial" w:hAnsi="Arial"/>
      <w:b/>
      <w:sz w:val="22"/>
      <w:u w:val="single"/>
    </w:rPr>
  </w:style>
  <w:style w:type="character" w:customStyle="1" w:styleId="berschrift4Zchn">
    <w:name w:val="Überschrift 4 Zchn"/>
    <w:basedOn w:val="Absatz-Standardschriftart"/>
    <w:link w:val="berschrift4"/>
    <w:rsid w:val="0019401D"/>
    <w:rPr>
      <w:rFonts w:ascii="Arial" w:hAnsi="Arial"/>
      <w:b/>
      <w:sz w:val="22"/>
    </w:rPr>
  </w:style>
  <w:style w:type="paragraph" w:customStyle="1" w:styleId="ecxmsonormal">
    <w:name w:val="ecxmsonormal"/>
    <w:basedOn w:val="Standard"/>
    <w:rsid w:val="007D380A"/>
    <w:pPr>
      <w:spacing w:before="100" w:beforeAutospacing="1" w:after="100" w:afterAutospacing="1"/>
    </w:pPr>
    <w:rPr>
      <w:sz w:val="24"/>
      <w:szCs w:val="24"/>
    </w:rPr>
  </w:style>
  <w:style w:type="character" w:customStyle="1" w:styleId="ecx062481421-12122011">
    <w:name w:val="ecx062481421-12122011"/>
    <w:basedOn w:val="Absatz-Standardschriftart"/>
    <w:rsid w:val="007D380A"/>
  </w:style>
  <w:style w:type="character" w:customStyle="1" w:styleId="Textkrper2Zchn">
    <w:name w:val="Textkörper 2 Zchn"/>
    <w:basedOn w:val="Absatz-Standardschriftart"/>
    <w:link w:val="Textkrper2"/>
    <w:rsid w:val="00034518"/>
    <w:rPr>
      <w:rFonts w:ascii="Arial" w:hAnsi="Arial"/>
      <w:sz w:val="96"/>
    </w:rPr>
  </w:style>
  <w:style w:type="paragraph" w:customStyle="1" w:styleId="KeinLeerraum2">
    <w:name w:val="Kein Leerraum2"/>
    <w:rsid w:val="003F405C"/>
    <w:rPr>
      <w:rFonts w:ascii="Arial" w:hAnsi="Arial"/>
      <w:sz w:val="24"/>
      <w:szCs w:val="24"/>
      <w:lang w:eastAsia="en-US"/>
    </w:rPr>
  </w:style>
  <w:style w:type="character" w:customStyle="1" w:styleId="TitelZchn">
    <w:name w:val="Titel Zchn"/>
    <w:basedOn w:val="Absatz-Standardschriftart"/>
    <w:link w:val="Titel"/>
    <w:rsid w:val="007A63B3"/>
    <w:rPr>
      <w:sz w:val="24"/>
      <w:lang w:val="de-DE"/>
    </w:rPr>
  </w:style>
  <w:style w:type="character" w:customStyle="1" w:styleId="UntertitelZchn">
    <w:name w:val="Untertitel Zchn"/>
    <w:basedOn w:val="Absatz-Standardschriftart"/>
    <w:link w:val="Untertitel"/>
    <w:rsid w:val="007A63B3"/>
    <w:rPr>
      <w:rFonts w:ascii="Bookman Old Style" w:hAnsi="Bookman Old Style"/>
      <w:sz w:val="28"/>
      <w:szCs w:val="24"/>
      <w:lang w:val="de-DE" w:eastAsia="de-DE"/>
    </w:rPr>
  </w:style>
  <w:style w:type="paragraph" w:styleId="Endnotentext">
    <w:name w:val="endnote text"/>
    <w:basedOn w:val="Standard"/>
    <w:link w:val="EndnotentextZchn"/>
    <w:rsid w:val="007F1D2A"/>
  </w:style>
  <w:style w:type="character" w:customStyle="1" w:styleId="EndnotentextZchn">
    <w:name w:val="Endnotentext Zchn"/>
    <w:basedOn w:val="Absatz-Standardschriftart"/>
    <w:link w:val="Endnotentext"/>
    <w:rsid w:val="007F1D2A"/>
  </w:style>
  <w:style w:type="character" w:styleId="Endnotenzeichen">
    <w:name w:val="endnote reference"/>
    <w:basedOn w:val="Absatz-Standardschriftart"/>
    <w:rsid w:val="007F1D2A"/>
    <w:rPr>
      <w:vertAlign w:val="superscript"/>
    </w:rPr>
  </w:style>
  <w:style w:type="paragraph" w:customStyle="1" w:styleId="default0">
    <w:name w:val="default"/>
    <w:basedOn w:val="Standard"/>
    <w:rsid w:val="00B822E4"/>
    <w:pPr>
      <w:spacing w:before="100" w:beforeAutospacing="1" w:after="100" w:afterAutospacing="1"/>
    </w:pPr>
    <w:rPr>
      <w:sz w:val="24"/>
      <w:szCs w:val="24"/>
    </w:rPr>
  </w:style>
  <w:style w:type="table" w:styleId="Tabellenraster">
    <w:name w:val="Table Grid"/>
    <w:basedOn w:val="NormaleTabelle"/>
    <w:rsid w:val="002D02FA"/>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D26931"/>
    <w:rPr>
      <w:color w:val="605E5C"/>
      <w:shd w:val="clear" w:color="auto" w:fill="E1DFDD"/>
    </w:rPr>
  </w:style>
  <w:style w:type="paragraph" w:customStyle="1" w:styleId="v1msonormal">
    <w:name w:val="v1msonormal"/>
    <w:basedOn w:val="Standard"/>
    <w:rsid w:val="006664B6"/>
    <w:pPr>
      <w:spacing w:before="100" w:beforeAutospacing="1" w:after="100" w:afterAutospacing="1"/>
    </w:pPr>
    <w:rPr>
      <w:sz w:val="24"/>
      <w:szCs w:val="24"/>
    </w:rPr>
  </w:style>
  <w:style w:type="character" w:customStyle="1" w:styleId="markedcontent">
    <w:name w:val="markedcontent"/>
    <w:basedOn w:val="Absatz-Standardschriftart"/>
    <w:rsid w:val="000827C1"/>
  </w:style>
  <w:style w:type="paragraph" w:customStyle="1" w:styleId="xmsonormal">
    <w:name w:val="x_msonormal"/>
    <w:basedOn w:val="Standard"/>
    <w:rsid w:val="00896739"/>
    <w:rPr>
      <w:rFonts w:ascii="Calibri" w:eastAsiaTheme="minorHAnsi" w:hAnsi="Calibri" w:cs="Calibri"/>
      <w:sz w:val="22"/>
      <w:szCs w:val="22"/>
    </w:rPr>
  </w:style>
  <w:style w:type="paragraph" w:customStyle="1" w:styleId="xmsolistparagraph">
    <w:name w:val="x_msolistparagraph"/>
    <w:basedOn w:val="Standard"/>
    <w:rsid w:val="00896739"/>
    <w:pPr>
      <w:ind w:left="720"/>
    </w:pPr>
    <w:rPr>
      <w:rFonts w:ascii="Calibri" w:eastAsiaTheme="minorHAnsi" w:hAnsi="Calibri" w:cs="Calibri"/>
      <w:sz w:val="22"/>
      <w:szCs w:val="22"/>
    </w:rPr>
  </w:style>
  <w:style w:type="paragraph" w:customStyle="1" w:styleId="dw">
    <w:name w:val="dw"/>
    <w:basedOn w:val="Standard"/>
    <w:rsid w:val="00B17A96"/>
    <w:pPr>
      <w:spacing w:before="100" w:beforeAutospacing="1" w:after="100" w:afterAutospacing="1"/>
    </w:pPr>
    <w:rPr>
      <w:sz w:val="24"/>
      <w:szCs w:val="24"/>
    </w:rPr>
  </w:style>
  <w:style w:type="paragraph" w:customStyle="1" w:styleId="xxmsonormal">
    <w:name w:val="x_x_msonormal"/>
    <w:basedOn w:val="Standard"/>
    <w:rsid w:val="002F70D0"/>
    <w:rPr>
      <w:rFonts w:ascii="Calibri" w:eastAsiaTheme="minorHAnsi" w:hAnsi="Calibri" w:cs="Calibri"/>
      <w:sz w:val="22"/>
      <w:szCs w:val="22"/>
    </w:rPr>
  </w:style>
  <w:style w:type="character" w:customStyle="1" w:styleId="ml-1">
    <w:name w:val="ml-1"/>
    <w:basedOn w:val="Absatz-Standardschriftart"/>
    <w:rsid w:val="00316382"/>
  </w:style>
  <w:style w:type="paragraph" w:customStyle="1" w:styleId="KeinAbsatzformat">
    <w:name w:val="[Kein Absatzformat]"/>
    <w:rsid w:val="00984DBA"/>
    <w:pPr>
      <w:autoSpaceDE w:val="0"/>
      <w:autoSpaceDN w:val="0"/>
      <w:adjustRightInd w:val="0"/>
      <w:spacing w:line="288" w:lineRule="auto"/>
    </w:pPr>
    <w:rPr>
      <w:rFonts w:ascii="Minion Pro" w:eastAsiaTheme="minorHAnsi" w:hAnsi="Minion Pro" w:cs="Minion Pro"/>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1">
      <w:bodyDiv w:val="1"/>
      <w:marLeft w:val="0"/>
      <w:marRight w:val="0"/>
      <w:marTop w:val="0"/>
      <w:marBottom w:val="0"/>
      <w:divBdr>
        <w:top w:val="none" w:sz="0" w:space="0" w:color="auto"/>
        <w:left w:val="none" w:sz="0" w:space="0" w:color="auto"/>
        <w:bottom w:val="none" w:sz="0" w:space="0" w:color="auto"/>
        <w:right w:val="none" w:sz="0" w:space="0" w:color="auto"/>
      </w:divBdr>
    </w:div>
    <w:div w:id="937765">
      <w:bodyDiv w:val="1"/>
      <w:marLeft w:val="0"/>
      <w:marRight w:val="0"/>
      <w:marTop w:val="0"/>
      <w:marBottom w:val="0"/>
      <w:divBdr>
        <w:top w:val="none" w:sz="0" w:space="0" w:color="auto"/>
        <w:left w:val="none" w:sz="0" w:space="0" w:color="auto"/>
        <w:bottom w:val="none" w:sz="0" w:space="0" w:color="auto"/>
        <w:right w:val="none" w:sz="0" w:space="0" w:color="auto"/>
      </w:divBdr>
    </w:div>
    <w:div w:id="2973520">
      <w:bodyDiv w:val="1"/>
      <w:marLeft w:val="0"/>
      <w:marRight w:val="0"/>
      <w:marTop w:val="0"/>
      <w:marBottom w:val="0"/>
      <w:divBdr>
        <w:top w:val="none" w:sz="0" w:space="0" w:color="auto"/>
        <w:left w:val="none" w:sz="0" w:space="0" w:color="auto"/>
        <w:bottom w:val="none" w:sz="0" w:space="0" w:color="auto"/>
        <w:right w:val="none" w:sz="0" w:space="0" w:color="auto"/>
      </w:divBdr>
    </w:div>
    <w:div w:id="5134108">
      <w:bodyDiv w:val="1"/>
      <w:marLeft w:val="0"/>
      <w:marRight w:val="0"/>
      <w:marTop w:val="0"/>
      <w:marBottom w:val="0"/>
      <w:divBdr>
        <w:top w:val="none" w:sz="0" w:space="0" w:color="auto"/>
        <w:left w:val="none" w:sz="0" w:space="0" w:color="auto"/>
        <w:bottom w:val="none" w:sz="0" w:space="0" w:color="auto"/>
        <w:right w:val="none" w:sz="0" w:space="0" w:color="auto"/>
      </w:divBdr>
    </w:div>
    <w:div w:id="5909767">
      <w:bodyDiv w:val="1"/>
      <w:marLeft w:val="0"/>
      <w:marRight w:val="0"/>
      <w:marTop w:val="0"/>
      <w:marBottom w:val="0"/>
      <w:divBdr>
        <w:top w:val="none" w:sz="0" w:space="0" w:color="auto"/>
        <w:left w:val="none" w:sz="0" w:space="0" w:color="auto"/>
        <w:bottom w:val="none" w:sz="0" w:space="0" w:color="auto"/>
        <w:right w:val="none" w:sz="0" w:space="0" w:color="auto"/>
      </w:divBdr>
    </w:div>
    <w:div w:id="6755289">
      <w:bodyDiv w:val="1"/>
      <w:marLeft w:val="210"/>
      <w:marRight w:val="210"/>
      <w:marTop w:val="0"/>
      <w:marBottom w:val="0"/>
      <w:divBdr>
        <w:top w:val="none" w:sz="0" w:space="0" w:color="auto"/>
        <w:left w:val="none" w:sz="0" w:space="0" w:color="auto"/>
        <w:bottom w:val="none" w:sz="0" w:space="0" w:color="auto"/>
        <w:right w:val="none" w:sz="0" w:space="0" w:color="auto"/>
      </w:divBdr>
      <w:divsChild>
        <w:div w:id="1146973582">
          <w:marLeft w:val="0"/>
          <w:marRight w:val="0"/>
          <w:marTop w:val="120"/>
          <w:marBottom w:val="120"/>
          <w:divBdr>
            <w:top w:val="none" w:sz="0" w:space="0" w:color="auto"/>
            <w:left w:val="none" w:sz="0" w:space="0" w:color="auto"/>
            <w:bottom w:val="none" w:sz="0" w:space="0" w:color="auto"/>
            <w:right w:val="none" w:sz="0" w:space="0" w:color="auto"/>
          </w:divBdr>
          <w:divsChild>
            <w:div w:id="6369388">
              <w:marLeft w:val="0"/>
              <w:marRight w:val="0"/>
              <w:marTop w:val="0"/>
              <w:marBottom w:val="0"/>
              <w:divBdr>
                <w:top w:val="none" w:sz="0" w:space="0" w:color="auto"/>
                <w:left w:val="none" w:sz="0" w:space="0" w:color="auto"/>
                <w:bottom w:val="none" w:sz="0" w:space="0" w:color="auto"/>
                <w:right w:val="none" w:sz="0" w:space="0" w:color="auto"/>
              </w:divBdr>
              <w:divsChild>
                <w:div w:id="7063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004">
      <w:bodyDiv w:val="1"/>
      <w:marLeft w:val="0"/>
      <w:marRight w:val="0"/>
      <w:marTop w:val="0"/>
      <w:marBottom w:val="0"/>
      <w:divBdr>
        <w:top w:val="none" w:sz="0" w:space="0" w:color="auto"/>
        <w:left w:val="none" w:sz="0" w:space="0" w:color="auto"/>
        <w:bottom w:val="none" w:sz="0" w:space="0" w:color="auto"/>
        <w:right w:val="none" w:sz="0" w:space="0" w:color="auto"/>
      </w:divBdr>
    </w:div>
    <w:div w:id="11760874">
      <w:bodyDiv w:val="1"/>
      <w:marLeft w:val="0"/>
      <w:marRight w:val="0"/>
      <w:marTop w:val="0"/>
      <w:marBottom w:val="0"/>
      <w:divBdr>
        <w:top w:val="none" w:sz="0" w:space="0" w:color="auto"/>
        <w:left w:val="none" w:sz="0" w:space="0" w:color="auto"/>
        <w:bottom w:val="none" w:sz="0" w:space="0" w:color="auto"/>
        <w:right w:val="none" w:sz="0" w:space="0" w:color="auto"/>
      </w:divBdr>
    </w:div>
    <w:div w:id="15816708">
      <w:bodyDiv w:val="1"/>
      <w:marLeft w:val="0"/>
      <w:marRight w:val="0"/>
      <w:marTop w:val="0"/>
      <w:marBottom w:val="0"/>
      <w:divBdr>
        <w:top w:val="none" w:sz="0" w:space="0" w:color="auto"/>
        <w:left w:val="none" w:sz="0" w:space="0" w:color="auto"/>
        <w:bottom w:val="none" w:sz="0" w:space="0" w:color="auto"/>
        <w:right w:val="none" w:sz="0" w:space="0" w:color="auto"/>
      </w:divBdr>
    </w:div>
    <w:div w:id="20084910">
      <w:bodyDiv w:val="1"/>
      <w:marLeft w:val="0"/>
      <w:marRight w:val="0"/>
      <w:marTop w:val="0"/>
      <w:marBottom w:val="0"/>
      <w:divBdr>
        <w:top w:val="none" w:sz="0" w:space="0" w:color="auto"/>
        <w:left w:val="none" w:sz="0" w:space="0" w:color="auto"/>
        <w:bottom w:val="none" w:sz="0" w:space="0" w:color="auto"/>
        <w:right w:val="none" w:sz="0" w:space="0" w:color="auto"/>
      </w:divBdr>
    </w:div>
    <w:div w:id="21178466">
      <w:bodyDiv w:val="1"/>
      <w:marLeft w:val="0"/>
      <w:marRight w:val="0"/>
      <w:marTop w:val="0"/>
      <w:marBottom w:val="0"/>
      <w:divBdr>
        <w:top w:val="none" w:sz="0" w:space="0" w:color="auto"/>
        <w:left w:val="none" w:sz="0" w:space="0" w:color="auto"/>
        <w:bottom w:val="none" w:sz="0" w:space="0" w:color="auto"/>
        <w:right w:val="none" w:sz="0" w:space="0" w:color="auto"/>
      </w:divBdr>
    </w:div>
    <w:div w:id="23408431">
      <w:bodyDiv w:val="1"/>
      <w:marLeft w:val="0"/>
      <w:marRight w:val="0"/>
      <w:marTop w:val="0"/>
      <w:marBottom w:val="0"/>
      <w:divBdr>
        <w:top w:val="none" w:sz="0" w:space="0" w:color="auto"/>
        <w:left w:val="none" w:sz="0" w:space="0" w:color="auto"/>
        <w:bottom w:val="none" w:sz="0" w:space="0" w:color="auto"/>
        <w:right w:val="none" w:sz="0" w:space="0" w:color="auto"/>
      </w:divBdr>
    </w:div>
    <w:div w:id="25453882">
      <w:bodyDiv w:val="1"/>
      <w:marLeft w:val="0"/>
      <w:marRight w:val="0"/>
      <w:marTop w:val="0"/>
      <w:marBottom w:val="0"/>
      <w:divBdr>
        <w:top w:val="none" w:sz="0" w:space="0" w:color="auto"/>
        <w:left w:val="none" w:sz="0" w:space="0" w:color="auto"/>
        <w:bottom w:val="none" w:sz="0" w:space="0" w:color="auto"/>
        <w:right w:val="none" w:sz="0" w:space="0" w:color="auto"/>
      </w:divBdr>
    </w:div>
    <w:div w:id="26151337">
      <w:bodyDiv w:val="1"/>
      <w:marLeft w:val="0"/>
      <w:marRight w:val="0"/>
      <w:marTop w:val="0"/>
      <w:marBottom w:val="0"/>
      <w:divBdr>
        <w:top w:val="none" w:sz="0" w:space="0" w:color="auto"/>
        <w:left w:val="none" w:sz="0" w:space="0" w:color="auto"/>
        <w:bottom w:val="none" w:sz="0" w:space="0" w:color="auto"/>
        <w:right w:val="none" w:sz="0" w:space="0" w:color="auto"/>
      </w:divBdr>
    </w:div>
    <w:div w:id="26175873">
      <w:bodyDiv w:val="1"/>
      <w:marLeft w:val="0"/>
      <w:marRight w:val="0"/>
      <w:marTop w:val="0"/>
      <w:marBottom w:val="0"/>
      <w:divBdr>
        <w:top w:val="none" w:sz="0" w:space="0" w:color="auto"/>
        <w:left w:val="none" w:sz="0" w:space="0" w:color="auto"/>
        <w:bottom w:val="none" w:sz="0" w:space="0" w:color="auto"/>
        <w:right w:val="none" w:sz="0" w:space="0" w:color="auto"/>
      </w:divBdr>
    </w:div>
    <w:div w:id="29111513">
      <w:bodyDiv w:val="1"/>
      <w:marLeft w:val="0"/>
      <w:marRight w:val="0"/>
      <w:marTop w:val="0"/>
      <w:marBottom w:val="0"/>
      <w:divBdr>
        <w:top w:val="none" w:sz="0" w:space="0" w:color="auto"/>
        <w:left w:val="none" w:sz="0" w:space="0" w:color="auto"/>
        <w:bottom w:val="none" w:sz="0" w:space="0" w:color="auto"/>
        <w:right w:val="none" w:sz="0" w:space="0" w:color="auto"/>
      </w:divBdr>
    </w:div>
    <w:div w:id="32459288">
      <w:bodyDiv w:val="1"/>
      <w:marLeft w:val="0"/>
      <w:marRight w:val="0"/>
      <w:marTop w:val="0"/>
      <w:marBottom w:val="0"/>
      <w:divBdr>
        <w:top w:val="none" w:sz="0" w:space="0" w:color="auto"/>
        <w:left w:val="none" w:sz="0" w:space="0" w:color="auto"/>
        <w:bottom w:val="none" w:sz="0" w:space="0" w:color="auto"/>
        <w:right w:val="none" w:sz="0" w:space="0" w:color="auto"/>
      </w:divBdr>
      <w:divsChild>
        <w:div w:id="583803626">
          <w:marLeft w:val="0"/>
          <w:marRight w:val="0"/>
          <w:marTop w:val="0"/>
          <w:marBottom w:val="0"/>
          <w:divBdr>
            <w:top w:val="none" w:sz="0" w:space="0" w:color="auto"/>
            <w:left w:val="none" w:sz="0" w:space="0" w:color="auto"/>
            <w:bottom w:val="none" w:sz="0" w:space="0" w:color="auto"/>
            <w:right w:val="none" w:sz="0" w:space="0" w:color="auto"/>
          </w:divBdr>
        </w:div>
        <w:div w:id="727343418">
          <w:marLeft w:val="0"/>
          <w:marRight w:val="0"/>
          <w:marTop w:val="0"/>
          <w:marBottom w:val="0"/>
          <w:divBdr>
            <w:top w:val="none" w:sz="0" w:space="0" w:color="auto"/>
            <w:left w:val="none" w:sz="0" w:space="0" w:color="auto"/>
            <w:bottom w:val="none" w:sz="0" w:space="0" w:color="auto"/>
            <w:right w:val="none" w:sz="0" w:space="0" w:color="auto"/>
          </w:divBdr>
        </w:div>
        <w:div w:id="743768525">
          <w:marLeft w:val="0"/>
          <w:marRight w:val="0"/>
          <w:marTop w:val="0"/>
          <w:marBottom w:val="0"/>
          <w:divBdr>
            <w:top w:val="none" w:sz="0" w:space="0" w:color="auto"/>
            <w:left w:val="none" w:sz="0" w:space="0" w:color="auto"/>
            <w:bottom w:val="none" w:sz="0" w:space="0" w:color="auto"/>
            <w:right w:val="none" w:sz="0" w:space="0" w:color="auto"/>
          </w:divBdr>
        </w:div>
        <w:div w:id="1904873578">
          <w:marLeft w:val="0"/>
          <w:marRight w:val="0"/>
          <w:marTop w:val="0"/>
          <w:marBottom w:val="0"/>
          <w:divBdr>
            <w:top w:val="none" w:sz="0" w:space="0" w:color="auto"/>
            <w:left w:val="none" w:sz="0" w:space="0" w:color="auto"/>
            <w:bottom w:val="none" w:sz="0" w:space="0" w:color="auto"/>
            <w:right w:val="none" w:sz="0" w:space="0" w:color="auto"/>
          </w:divBdr>
        </w:div>
        <w:div w:id="1941450265">
          <w:marLeft w:val="0"/>
          <w:marRight w:val="0"/>
          <w:marTop w:val="0"/>
          <w:marBottom w:val="0"/>
          <w:divBdr>
            <w:top w:val="none" w:sz="0" w:space="0" w:color="auto"/>
            <w:left w:val="none" w:sz="0" w:space="0" w:color="auto"/>
            <w:bottom w:val="none" w:sz="0" w:space="0" w:color="auto"/>
            <w:right w:val="none" w:sz="0" w:space="0" w:color="auto"/>
          </w:divBdr>
        </w:div>
        <w:div w:id="2011985487">
          <w:marLeft w:val="0"/>
          <w:marRight w:val="0"/>
          <w:marTop w:val="0"/>
          <w:marBottom w:val="0"/>
          <w:divBdr>
            <w:top w:val="none" w:sz="0" w:space="0" w:color="auto"/>
            <w:left w:val="none" w:sz="0" w:space="0" w:color="auto"/>
            <w:bottom w:val="none" w:sz="0" w:space="0" w:color="auto"/>
            <w:right w:val="none" w:sz="0" w:space="0" w:color="auto"/>
          </w:divBdr>
        </w:div>
        <w:div w:id="2072070092">
          <w:marLeft w:val="0"/>
          <w:marRight w:val="0"/>
          <w:marTop w:val="0"/>
          <w:marBottom w:val="0"/>
          <w:divBdr>
            <w:top w:val="none" w:sz="0" w:space="0" w:color="auto"/>
            <w:left w:val="none" w:sz="0" w:space="0" w:color="auto"/>
            <w:bottom w:val="none" w:sz="0" w:space="0" w:color="auto"/>
            <w:right w:val="none" w:sz="0" w:space="0" w:color="auto"/>
          </w:divBdr>
        </w:div>
      </w:divsChild>
    </w:div>
    <w:div w:id="40905384">
      <w:bodyDiv w:val="1"/>
      <w:marLeft w:val="0"/>
      <w:marRight w:val="0"/>
      <w:marTop w:val="0"/>
      <w:marBottom w:val="0"/>
      <w:divBdr>
        <w:top w:val="none" w:sz="0" w:space="0" w:color="auto"/>
        <w:left w:val="none" w:sz="0" w:space="0" w:color="auto"/>
        <w:bottom w:val="none" w:sz="0" w:space="0" w:color="auto"/>
        <w:right w:val="none" w:sz="0" w:space="0" w:color="auto"/>
      </w:divBdr>
    </w:div>
    <w:div w:id="41641736">
      <w:bodyDiv w:val="1"/>
      <w:marLeft w:val="0"/>
      <w:marRight w:val="0"/>
      <w:marTop w:val="0"/>
      <w:marBottom w:val="0"/>
      <w:divBdr>
        <w:top w:val="none" w:sz="0" w:space="0" w:color="auto"/>
        <w:left w:val="none" w:sz="0" w:space="0" w:color="auto"/>
        <w:bottom w:val="none" w:sz="0" w:space="0" w:color="auto"/>
        <w:right w:val="none" w:sz="0" w:space="0" w:color="auto"/>
      </w:divBdr>
    </w:div>
    <w:div w:id="43717208">
      <w:bodyDiv w:val="1"/>
      <w:marLeft w:val="0"/>
      <w:marRight w:val="0"/>
      <w:marTop w:val="0"/>
      <w:marBottom w:val="0"/>
      <w:divBdr>
        <w:top w:val="none" w:sz="0" w:space="0" w:color="auto"/>
        <w:left w:val="none" w:sz="0" w:space="0" w:color="auto"/>
        <w:bottom w:val="none" w:sz="0" w:space="0" w:color="auto"/>
        <w:right w:val="none" w:sz="0" w:space="0" w:color="auto"/>
      </w:divBdr>
    </w:div>
    <w:div w:id="49036878">
      <w:bodyDiv w:val="1"/>
      <w:marLeft w:val="0"/>
      <w:marRight w:val="0"/>
      <w:marTop w:val="0"/>
      <w:marBottom w:val="0"/>
      <w:divBdr>
        <w:top w:val="none" w:sz="0" w:space="0" w:color="auto"/>
        <w:left w:val="none" w:sz="0" w:space="0" w:color="auto"/>
        <w:bottom w:val="none" w:sz="0" w:space="0" w:color="auto"/>
        <w:right w:val="none" w:sz="0" w:space="0" w:color="auto"/>
      </w:divBdr>
    </w:div>
    <w:div w:id="55010545">
      <w:bodyDiv w:val="1"/>
      <w:marLeft w:val="0"/>
      <w:marRight w:val="0"/>
      <w:marTop w:val="0"/>
      <w:marBottom w:val="0"/>
      <w:divBdr>
        <w:top w:val="none" w:sz="0" w:space="0" w:color="auto"/>
        <w:left w:val="none" w:sz="0" w:space="0" w:color="auto"/>
        <w:bottom w:val="none" w:sz="0" w:space="0" w:color="auto"/>
        <w:right w:val="none" w:sz="0" w:space="0" w:color="auto"/>
      </w:divBdr>
    </w:div>
    <w:div w:id="55399057">
      <w:bodyDiv w:val="1"/>
      <w:marLeft w:val="0"/>
      <w:marRight w:val="0"/>
      <w:marTop w:val="0"/>
      <w:marBottom w:val="0"/>
      <w:divBdr>
        <w:top w:val="none" w:sz="0" w:space="0" w:color="auto"/>
        <w:left w:val="none" w:sz="0" w:space="0" w:color="auto"/>
        <w:bottom w:val="none" w:sz="0" w:space="0" w:color="auto"/>
        <w:right w:val="none" w:sz="0" w:space="0" w:color="auto"/>
      </w:divBdr>
    </w:div>
    <w:div w:id="77823473">
      <w:bodyDiv w:val="1"/>
      <w:marLeft w:val="0"/>
      <w:marRight w:val="0"/>
      <w:marTop w:val="0"/>
      <w:marBottom w:val="0"/>
      <w:divBdr>
        <w:top w:val="none" w:sz="0" w:space="0" w:color="auto"/>
        <w:left w:val="none" w:sz="0" w:space="0" w:color="auto"/>
        <w:bottom w:val="none" w:sz="0" w:space="0" w:color="auto"/>
        <w:right w:val="none" w:sz="0" w:space="0" w:color="auto"/>
      </w:divBdr>
    </w:div>
    <w:div w:id="83066325">
      <w:bodyDiv w:val="1"/>
      <w:marLeft w:val="210"/>
      <w:marRight w:val="210"/>
      <w:marTop w:val="0"/>
      <w:marBottom w:val="0"/>
      <w:divBdr>
        <w:top w:val="none" w:sz="0" w:space="0" w:color="auto"/>
        <w:left w:val="none" w:sz="0" w:space="0" w:color="auto"/>
        <w:bottom w:val="none" w:sz="0" w:space="0" w:color="auto"/>
        <w:right w:val="none" w:sz="0" w:space="0" w:color="auto"/>
      </w:divBdr>
      <w:divsChild>
        <w:div w:id="1162238756">
          <w:marLeft w:val="0"/>
          <w:marRight w:val="0"/>
          <w:marTop w:val="120"/>
          <w:marBottom w:val="120"/>
          <w:divBdr>
            <w:top w:val="none" w:sz="0" w:space="0" w:color="auto"/>
            <w:left w:val="none" w:sz="0" w:space="0" w:color="auto"/>
            <w:bottom w:val="none" w:sz="0" w:space="0" w:color="auto"/>
            <w:right w:val="none" w:sz="0" w:space="0" w:color="auto"/>
          </w:divBdr>
          <w:divsChild>
            <w:div w:id="1747650802">
              <w:marLeft w:val="0"/>
              <w:marRight w:val="0"/>
              <w:marTop w:val="0"/>
              <w:marBottom w:val="0"/>
              <w:divBdr>
                <w:top w:val="none" w:sz="0" w:space="0" w:color="auto"/>
                <w:left w:val="none" w:sz="0" w:space="0" w:color="auto"/>
                <w:bottom w:val="none" w:sz="0" w:space="0" w:color="auto"/>
                <w:right w:val="none" w:sz="0" w:space="0" w:color="auto"/>
              </w:divBdr>
              <w:divsChild>
                <w:div w:id="327949857">
                  <w:marLeft w:val="0"/>
                  <w:marRight w:val="0"/>
                  <w:marTop w:val="0"/>
                  <w:marBottom w:val="0"/>
                  <w:divBdr>
                    <w:top w:val="none" w:sz="0" w:space="0" w:color="auto"/>
                    <w:left w:val="none" w:sz="0" w:space="0" w:color="auto"/>
                    <w:bottom w:val="none" w:sz="0" w:space="0" w:color="auto"/>
                    <w:right w:val="none" w:sz="0" w:space="0" w:color="auto"/>
                  </w:divBdr>
                  <w:divsChild>
                    <w:div w:id="1224565744">
                      <w:marLeft w:val="0"/>
                      <w:marRight w:val="0"/>
                      <w:marTop w:val="0"/>
                      <w:marBottom w:val="0"/>
                      <w:divBdr>
                        <w:top w:val="none" w:sz="0" w:space="0" w:color="auto"/>
                        <w:left w:val="none" w:sz="0" w:space="0" w:color="auto"/>
                        <w:bottom w:val="none" w:sz="0" w:space="0" w:color="auto"/>
                        <w:right w:val="none" w:sz="0" w:space="0" w:color="auto"/>
                      </w:divBdr>
                      <w:divsChild>
                        <w:div w:id="671569801">
                          <w:marLeft w:val="0"/>
                          <w:marRight w:val="0"/>
                          <w:marTop w:val="0"/>
                          <w:marBottom w:val="0"/>
                          <w:divBdr>
                            <w:top w:val="none" w:sz="0" w:space="0" w:color="auto"/>
                            <w:left w:val="none" w:sz="0" w:space="0" w:color="auto"/>
                            <w:bottom w:val="none" w:sz="0" w:space="0" w:color="auto"/>
                            <w:right w:val="none" w:sz="0" w:space="0" w:color="auto"/>
                          </w:divBdr>
                          <w:divsChild>
                            <w:div w:id="1893881059">
                              <w:marLeft w:val="0"/>
                              <w:marRight w:val="0"/>
                              <w:marTop w:val="0"/>
                              <w:marBottom w:val="0"/>
                              <w:divBdr>
                                <w:top w:val="none" w:sz="0" w:space="0" w:color="auto"/>
                                <w:left w:val="none" w:sz="0" w:space="0" w:color="auto"/>
                                <w:bottom w:val="none" w:sz="0" w:space="0" w:color="auto"/>
                                <w:right w:val="none" w:sz="0" w:space="0" w:color="auto"/>
                              </w:divBdr>
                              <w:divsChild>
                                <w:div w:id="697586713">
                                  <w:marLeft w:val="0"/>
                                  <w:marRight w:val="0"/>
                                  <w:marTop w:val="0"/>
                                  <w:marBottom w:val="0"/>
                                  <w:divBdr>
                                    <w:top w:val="none" w:sz="0" w:space="0" w:color="auto"/>
                                    <w:left w:val="none" w:sz="0" w:space="0" w:color="auto"/>
                                    <w:bottom w:val="none" w:sz="0" w:space="0" w:color="auto"/>
                                    <w:right w:val="none" w:sz="0" w:space="0" w:color="auto"/>
                                  </w:divBdr>
                                  <w:divsChild>
                                    <w:div w:id="1822774903">
                                      <w:marLeft w:val="0"/>
                                      <w:marRight w:val="0"/>
                                      <w:marTop w:val="0"/>
                                      <w:marBottom w:val="0"/>
                                      <w:divBdr>
                                        <w:top w:val="none" w:sz="0" w:space="0" w:color="auto"/>
                                        <w:left w:val="none" w:sz="0" w:space="0" w:color="auto"/>
                                        <w:bottom w:val="none" w:sz="0" w:space="0" w:color="auto"/>
                                        <w:right w:val="none" w:sz="0" w:space="0" w:color="auto"/>
                                      </w:divBdr>
                                      <w:divsChild>
                                        <w:div w:id="2007006296">
                                          <w:marLeft w:val="0"/>
                                          <w:marRight w:val="0"/>
                                          <w:marTop w:val="0"/>
                                          <w:marBottom w:val="0"/>
                                          <w:divBdr>
                                            <w:top w:val="none" w:sz="0" w:space="0" w:color="auto"/>
                                            <w:left w:val="none" w:sz="0" w:space="0" w:color="auto"/>
                                            <w:bottom w:val="none" w:sz="0" w:space="0" w:color="auto"/>
                                            <w:right w:val="none" w:sz="0" w:space="0" w:color="auto"/>
                                          </w:divBdr>
                                          <w:divsChild>
                                            <w:div w:id="1359313148">
                                              <w:marLeft w:val="0"/>
                                              <w:marRight w:val="0"/>
                                              <w:marTop w:val="0"/>
                                              <w:marBottom w:val="0"/>
                                              <w:divBdr>
                                                <w:top w:val="none" w:sz="0" w:space="0" w:color="auto"/>
                                                <w:left w:val="none" w:sz="0" w:space="0" w:color="auto"/>
                                                <w:bottom w:val="none" w:sz="0" w:space="0" w:color="auto"/>
                                                <w:right w:val="none" w:sz="0" w:space="0" w:color="auto"/>
                                              </w:divBdr>
                                              <w:divsChild>
                                                <w:div w:id="345865684">
                                                  <w:marLeft w:val="0"/>
                                                  <w:marRight w:val="0"/>
                                                  <w:marTop w:val="0"/>
                                                  <w:marBottom w:val="0"/>
                                                  <w:divBdr>
                                                    <w:top w:val="none" w:sz="0" w:space="0" w:color="auto"/>
                                                    <w:left w:val="none" w:sz="0" w:space="0" w:color="auto"/>
                                                    <w:bottom w:val="none" w:sz="0" w:space="0" w:color="auto"/>
                                                    <w:right w:val="none" w:sz="0" w:space="0" w:color="auto"/>
                                                  </w:divBdr>
                                                  <w:divsChild>
                                                    <w:div w:id="1865247251">
                                                      <w:marLeft w:val="0"/>
                                                      <w:marRight w:val="0"/>
                                                      <w:marTop w:val="0"/>
                                                      <w:marBottom w:val="0"/>
                                                      <w:divBdr>
                                                        <w:top w:val="none" w:sz="0" w:space="0" w:color="auto"/>
                                                        <w:left w:val="none" w:sz="0" w:space="0" w:color="auto"/>
                                                        <w:bottom w:val="none" w:sz="0" w:space="0" w:color="auto"/>
                                                        <w:right w:val="none" w:sz="0" w:space="0" w:color="auto"/>
                                                      </w:divBdr>
                                                      <w:divsChild>
                                                        <w:div w:id="1976829585">
                                                          <w:marLeft w:val="0"/>
                                                          <w:marRight w:val="0"/>
                                                          <w:marTop w:val="0"/>
                                                          <w:marBottom w:val="0"/>
                                                          <w:divBdr>
                                                            <w:top w:val="none" w:sz="0" w:space="0" w:color="auto"/>
                                                            <w:left w:val="none" w:sz="0" w:space="0" w:color="auto"/>
                                                            <w:bottom w:val="none" w:sz="0" w:space="0" w:color="auto"/>
                                                            <w:right w:val="none" w:sz="0" w:space="0" w:color="auto"/>
                                                          </w:divBdr>
                                                          <w:divsChild>
                                                            <w:div w:id="1767725108">
                                                              <w:marLeft w:val="0"/>
                                                              <w:marRight w:val="0"/>
                                                              <w:marTop w:val="0"/>
                                                              <w:marBottom w:val="0"/>
                                                              <w:divBdr>
                                                                <w:top w:val="none" w:sz="0" w:space="0" w:color="auto"/>
                                                                <w:left w:val="none" w:sz="0" w:space="0" w:color="auto"/>
                                                                <w:bottom w:val="none" w:sz="0" w:space="0" w:color="auto"/>
                                                                <w:right w:val="none" w:sz="0" w:space="0" w:color="auto"/>
                                                              </w:divBdr>
                                                              <w:divsChild>
                                                                <w:div w:id="411589261">
                                                                  <w:marLeft w:val="0"/>
                                                                  <w:marRight w:val="0"/>
                                                                  <w:marTop w:val="0"/>
                                                                  <w:marBottom w:val="0"/>
                                                                  <w:divBdr>
                                                                    <w:top w:val="none" w:sz="0" w:space="0" w:color="auto"/>
                                                                    <w:left w:val="none" w:sz="0" w:space="0" w:color="auto"/>
                                                                    <w:bottom w:val="none" w:sz="0" w:space="0" w:color="auto"/>
                                                                    <w:right w:val="none" w:sz="0" w:space="0" w:color="auto"/>
                                                                  </w:divBdr>
                                                                  <w:divsChild>
                                                                    <w:div w:id="731007977">
                                                                      <w:marLeft w:val="0"/>
                                                                      <w:marRight w:val="0"/>
                                                                      <w:marTop w:val="0"/>
                                                                      <w:marBottom w:val="0"/>
                                                                      <w:divBdr>
                                                                        <w:top w:val="none" w:sz="0" w:space="0" w:color="auto"/>
                                                                        <w:left w:val="none" w:sz="0" w:space="0" w:color="auto"/>
                                                                        <w:bottom w:val="none" w:sz="0" w:space="0" w:color="auto"/>
                                                                        <w:right w:val="none" w:sz="0" w:space="0" w:color="auto"/>
                                                                      </w:divBdr>
                                                                    </w:div>
                                                                    <w:div w:id="1295015201">
                                                                      <w:marLeft w:val="0"/>
                                                                      <w:marRight w:val="0"/>
                                                                      <w:marTop w:val="0"/>
                                                                      <w:marBottom w:val="0"/>
                                                                      <w:divBdr>
                                                                        <w:top w:val="none" w:sz="0" w:space="0" w:color="auto"/>
                                                                        <w:left w:val="none" w:sz="0" w:space="0" w:color="auto"/>
                                                                        <w:bottom w:val="none" w:sz="0" w:space="0" w:color="auto"/>
                                                                        <w:right w:val="none" w:sz="0" w:space="0" w:color="auto"/>
                                                                      </w:divBdr>
                                                                    </w:div>
                                                                    <w:div w:id="15949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2387">
      <w:bodyDiv w:val="1"/>
      <w:marLeft w:val="0"/>
      <w:marRight w:val="0"/>
      <w:marTop w:val="0"/>
      <w:marBottom w:val="0"/>
      <w:divBdr>
        <w:top w:val="none" w:sz="0" w:space="0" w:color="auto"/>
        <w:left w:val="none" w:sz="0" w:space="0" w:color="auto"/>
        <w:bottom w:val="none" w:sz="0" w:space="0" w:color="auto"/>
        <w:right w:val="none" w:sz="0" w:space="0" w:color="auto"/>
      </w:divBdr>
    </w:div>
    <w:div w:id="85077253">
      <w:bodyDiv w:val="1"/>
      <w:marLeft w:val="0"/>
      <w:marRight w:val="0"/>
      <w:marTop w:val="0"/>
      <w:marBottom w:val="0"/>
      <w:divBdr>
        <w:top w:val="none" w:sz="0" w:space="0" w:color="auto"/>
        <w:left w:val="none" w:sz="0" w:space="0" w:color="auto"/>
        <w:bottom w:val="none" w:sz="0" w:space="0" w:color="auto"/>
        <w:right w:val="none" w:sz="0" w:space="0" w:color="auto"/>
      </w:divBdr>
    </w:div>
    <w:div w:id="85810205">
      <w:bodyDiv w:val="1"/>
      <w:marLeft w:val="0"/>
      <w:marRight w:val="0"/>
      <w:marTop w:val="0"/>
      <w:marBottom w:val="0"/>
      <w:divBdr>
        <w:top w:val="none" w:sz="0" w:space="0" w:color="auto"/>
        <w:left w:val="none" w:sz="0" w:space="0" w:color="auto"/>
        <w:bottom w:val="none" w:sz="0" w:space="0" w:color="auto"/>
        <w:right w:val="none" w:sz="0" w:space="0" w:color="auto"/>
      </w:divBdr>
    </w:div>
    <w:div w:id="87701871">
      <w:bodyDiv w:val="1"/>
      <w:marLeft w:val="0"/>
      <w:marRight w:val="0"/>
      <w:marTop w:val="0"/>
      <w:marBottom w:val="0"/>
      <w:divBdr>
        <w:top w:val="none" w:sz="0" w:space="0" w:color="auto"/>
        <w:left w:val="none" w:sz="0" w:space="0" w:color="auto"/>
        <w:bottom w:val="none" w:sz="0" w:space="0" w:color="auto"/>
        <w:right w:val="none" w:sz="0" w:space="0" w:color="auto"/>
      </w:divBdr>
    </w:div>
    <w:div w:id="89470710">
      <w:bodyDiv w:val="1"/>
      <w:marLeft w:val="0"/>
      <w:marRight w:val="0"/>
      <w:marTop w:val="0"/>
      <w:marBottom w:val="0"/>
      <w:divBdr>
        <w:top w:val="none" w:sz="0" w:space="0" w:color="auto"/>
        <w:left w:val="none" w:sz="0" w:space="0" w:color="auto"/>
        <w:bottom w:val="none" w:sz="0" w:space="0" w:color="auto"/>
        <w:right w:val="none" w:sz="0" w:space="0" w:color="auto"/>
      </w:divBdr>
    </w:div>
    <w:div w:id="91319436">
      <w:bodyDiv w:val="1"/>
      <w:marLeft w:val="0"/>
      <w:marRight w:val="0"/>
      <w:marTop w:val="0"/>
      <w:marBottom w:val="0"/>
      <w:divBdr>
        <w:top w:val="none" w:sz="0" w:space="0" w:color="auto"/>
        <w:left w:val="none" w:sz="0" w:space="0" w:color="auto"/>
        <w:bottom w:val="none" w:sz="0" w:space="0" w:color="auto"/>
        <w:right w:val="none" w:sz="0" w:space="0" w:color="auto"/>
      </w:divBdr>
    </w:div>
    <w:div w:id="91970746">
      <w:bodyDiv w:val="1"/>
      <w:marLeft w:val="0"/>
      <w:marRight w:val="0"/>
      <w:marTop w:val="0"/>
      <w:marBottom w:val="0"/>
      <w:divBdr>
        <w:top w:val="none" w:sz="0" w:space="0" w:color="auto"/>
        <w:left w:val="none" w:sz="0" w:space="0" w:color="auto"/>
        <w:bottom w:val="none" w:sz="0" w:space="0" w:color="auto"/>
        <w:right w:val="none" w:sz="0" w:space="0" w:color="auto"/>
      </w:divBdr>
      <w:divsChild>
        <w:div w:id="645477760">
          <w:marLeft w:val="0"/>
          <w:marRight w:val="0"/>
          <w:marTop w:val="0"/>
          <w:marBottom w:val="0"/>
          <w:divBdr>
            <w:top w:val="none" w:sz="0" w:space="0" w:color="auto"/>
            <w:left w:val="none" w:sz="0" w:space="0" w:color="auto"/>
            <w:bottom w:val="none" w:sz="0" w:space="0" w:color="auto"/>
            <w:right w:val="none" w:sz="0" w:space="0" w:color="auto"/>
          </w:divBdr>
        </w:div>
        <w:div w:id="336352260">
          <w:marLeft w:val="0"/>
          <w:marRight w:val="0"/>
          <w:marTop w:val="0"/>
          <w:marBottom w:val="0"/>
          <w:divBdr>
            <w:top w:val="none" w:sz="0" w:space="0" w:color="auto"/>
            <w:left w:val="none" w:sz="0" w:space="0" w:color="auto"/>
            <w:bottom w:val="none" w:sz="0" w:space="0" w:color="auto"/>
            <w:right w:val="none" w:sz="0" w:space="0" w:color="auto"/>
          </w:divBdr>
        </w:div>
        <w:div w:id="797576667">
          <w:marLeft w:val="0"/>
          <w:marRight w:val="0"/>
          <w:marTop w:val="0"/>
          <w:marBottom w:val="0"/>
          <w:divBdr>
            <w:top w:val="none" w:sz="0" w:space="0" w:color="auto"/>
            <w:left w:val="none" w:sz="0" w:space="0" w:color="auto"/>
            <w:bottom w:val="none" w:sz="0" w:space="0" w:color="auto"/>
            <w:right w:val="none" w:sz="0" w:space="0" w:color="auto"/>
          </w:divBdr>
        </w:div>
      </w:divsChild>
    </w:div>
    <w:div w:id="93598632">
      <w:bodyDiv w:val="1"/>
      <w:marLeft w:val="0"/>
      <w:marRight w:val="0"/>
      <w:marTop w:val="0"/>
      <w:marBottom w:val="0"/>
      <w:divBdr>
        <w:top w:val="none" w:sz="0" w:space="0" w:color="auto"/>
        <w:left w:val="none" w:sz="0" w:space="0" w:color="auto"/>
        <w:bottom w:val="none" w:sz="0" w:space="0" w:color="auto"/>
        <w:right w:val="none" w:sz="0" w:space="0" w:color="auto"/>
      </w:divBdr>
    </w:div>
    <w:div w:id="102656173">
      <w:bodyDiv w:val="1"/>
      <w:marLeft w:val="0"/>
      <w:marRight w:val="0"/>
      <w:marTop w:val="0"/>
      <w:marBottom w:val="0"/>
      <w:divBdr>
        <w:top w:val="none" w:sz="0" w:space="0" w:color="auto"/>
        <w:left w:val="none" w:sz="0" w:space="0" w:color="auto"/>
        <w:bottom w:val="none" w:sz="0" w:space="0" w:color="auto"/>
        <w:right w:val="none" w:sz="0" w:space="0" w:color="auto"/>
      </w:divBdr>
    </w:div>
    <w:div w:id="103237578">
      <w:bodyDiv w:val="1"/>
      <w:marLeft w:val="0"/>
      <w:marRight w:val="0"/>
      <w:marTop w:val="0"/>
      <w:marBottom w:val="0"/>
      <w:divBdr>
        <w:top w:val="none" w:sz="0" w:space="0" w:color="auto"/>
        <w:left w:val="none" w:sz="0" w:space="0" w:color="auto"/>
        <w:bottom w:val="none" w:sz="0" w:space="0" w:color="auto"/>
        <w:right w:val="none" w:sz="0" w:space="0" w:color="auto"/>
      </w:divBdr>
    </w:div>
    <w:div w:id="103429080">
      <w:bodyDiv w:val="1"/>
      <w:marLeft w:val="0"/>
      <w:marRight w:val="0"/>
      <w:marTop w:val="0"/>
      <w:marBottom w:val="0"/>
      <w:divBdr>
        <w:top w:val="none" w:sz="0" w:space="0" w:color="auto"/>
        <w:left w:val="none" w:sz="0" w:space="0" w:color="auto"/>
        <w:bottom w:val="none" w:sz="0" w:space="0" w:color="auto"/>
        <w:right w:val="none" w:sz="0" w:space="0" w:color="auto"/>
      </w:divBdr>
    </w:div>
    <w:div w:id="103501503">
      <w:bodyDiv w:val="1"/>
      <w:marLeft w:val="0"/>
      <w:marRight w:val="0"/>
      <w:marTop w:val="0"/>
      <w:marBottom w:val="0"/>
      <w:divBdr>
        <w:top w:val="none" w:sz="0" w:space="0" w:color="auto"/>
        <w:left w:val="none" w:sz="0" w:space="0" w:color="auto"/>
        <w:bottom w:val="none" w:sz="0" w:space="0" w:color="auto"/>
        <w:right w:val="none" w:sz="0" w:space="0" w:color="auto"/>
      </w:divBdr>
      <w:divsChild>
        <w:div w:id="361907134">
          <w:marLeft w:val="0"/>
          <w:marRight w:val="0"/>
          <w:marTop w:val="0"/>
          <w:marBottom w:val="0"/>
          <w:divBdr>
            <w:top w:val="none" w:sz="0" w:space="0" w:color="auto"/>
            <w:left w:val="none" w:sz="0" w:space="0" w:color="auto"/>
            <w:bottom w:val="none" w:sz="0" w:space="0" w:color="auto"/>
            <w:right w:val="none" w:sz="0" w:space="0" w:color="auto"/>
          </w:divBdr>
        </w:div>
        <w:div w:id="1568804662">
          <w:marLeft w:val="0"/>
          <w:marRight w:val="0"/>
          <w:marTop w:val="0"/>
          <w:marBottom w:val="0"/>
          <w:divBdr>
            <w:top w:val="none" w:sz="0" w:space="0" w:color="auto"/>
            <w:left w:val="none" w:sz="0" w:space="0" w:color="auto"/>
            <w:bottom w:val="none" w:sz="0" w:space="0" w:color="auto"/>
            <w:right w:val="none" w:sz="0" w:space="0" w:color="auto"/>
          </w:divBdr>
        </w:div>
        <w:div w:id="125514432">
          <w:marLeft w:val="0"/>
          <w:marRight w:val="0"/>
          <w:marTop w:val="0"/>
          <w:marBottom w:val="0"/>
          <w:divBdr>
            <w:top w:val="none" w:sz="0" w:space="0" w:color="auto"/>
            <w:left w:val="none" w:sz="0" w:space="0" w:color="auto"/>
            <w:bottom w:val="none" w:sz="0" w:space="0" w:color="auto"/>
            <w:right w:val="none" w:sz="0" w:space="0" w:color="auto"/>
          </w:divBdr>
        </w:div>
      </w:divsChild>
    </w:div>
    <w:div w:id="104156080">
      <w:bodyDiv w:val="1"/>
      <w:marLeft w:val="0"/>
      <w:marRight w:val="0"/>
      <w:marTop w:val="0"/>
      <w:marBottom w:val="0"/>
      <w:divBdr>
        <w:top w:val="none" w:sz="0" w:space="0" w:color="auto"/>
        <w:left w:val="none" w:sz="0" w:space="0" w:color="auto"/>
        <w:bottom w:val="none" w:sz="0" w:space="0" w:color="auto"/>
        <w:right w:val="none" w:sz="0" w:space="0" w:color="auto"/>
      </w:divBdr>
    </w:div>
    <w:div w:id="104228482">
      <w:bodyDiv w:val="1"/>
      <w:marLeft w:val="0"/>
      <w:marRight w:val="0"/>
      <w:marTop w:val="0"/>
      <w:marBottom w:val="0"/>
      <w:divBdr>
        <w:top w:val="none" w:sz="0" w:space="0" w:color="auto"/>
        <w:left w:val="none" w:sz="0" w:space="0" w:color="auto"/>
        <w:bottom w:val="none" w:sz="0" w:space="0" w:color="auto"/>
        <w:right w:val="none" w:sz="0" w:space="0" w:color="auto"/>
      </w:divBdr>
    </w:div>
    <w:div w:id="106700055">
      <w:bodyDiv w:val="1"/>
      <w:marLeft w:val="0"/>
      <w:marRight w:val="0"/>
      <w:marTop w:val="0"/>
      <w:marBottom w:val="0"/>
      <w:divBdr>
        <w:top w:val="none" w:sz="0" w:space="0" w:color="auto"/>
        <w:left w:val="none" w:sz="0" w:space="0" w:color="auto"/>
        <w:bottom w:val="none" w:sz="0" w:space="0" w:color="auto"/>
        <w:right w:val="none" w:sz="0" w:space="0" w:color="auto"/>
      </w:divBdr>
    </w:div>
    <w:div w:id="108207735">
      <w:bodyDiv w:val="1"/>
      <w:marLeft w:val="0"/>
      <w:marRight w:val="0"/>
      <w:marTop w:val="0"/>
      <w:marBottom w:val="0"/>
      <w:divBdr>
        <w:top w:val="none" w:sz="0" w:space="0" w:color="auto"/>
        <w:left w:val="none" w:sz="0" w:space="0" w:color="auto"/>
        <w:bottom w:val="none" w:sz="0" w:space="0" w:color="auto"/>
        <w:right w:val="none" w:sz="0" w:space="0" w:color="auto"/>
      </w:divBdr>
    </w:div>
    <w:div w:id="108741520">
      <w:bodyDiv w:val="1"/>
      <w:marLeft w:val="0"/>
      <w:marRight w:val="0"/>
      <w:marTop w:val="0"/>
      <w:marBottom w:val="0"/>
      <w:divBdr>
        <w:top w:val="none" w:sz="0" w:space="0" w:color="auto"/>
        <w:left w:val="none" w:sz="0" w:space="0" w:color="auto"/>
        <w:bottom w:val="none" w:sz="0" w:space="0" w:color="auto"/>
        <w:right w:val="none" w:sz="0" w:space="0" w:color="auto"/>
      </w:divBdr>
    </w:div>
    <w:div w:id="111366278">
      <w:bodyDiv w:val="1"/>
      <w:marLeft w:val="0"/>
      <w:marRight w:val="0"/>
      <w:marTop w:val="0"/>
      <w:marBottom w:val="0"/>
      <w:divBdr>
        <w:top w:val="none" w:sz="0" w:space="0" w:color="auto"/>
        <w:left w:val="none" w:sz="0" w:space="0" w:color="auto"/>
        <w:bottom w:val="none" w:sz="0" w:space="0" w:color="auto"/>
        <w:right w:val="none" w:sz="0" w:space="0" w:color="auto"/>
      </w:divBdr>
    </w:div>
    <w:div w:id="117992305">
      <w:bodyDiv w:val="1"/>
      <w:marLeft w:val="0"/>
      <w:marRight w:val="0"/>
      <w:marTop w:val="0"/>
      <w:marBottom w:val="0"/>
      <w:divBdr>
        <w:top w:val="none" w:sz="0" w:space="0" w:color="auto"/>
        <w:left w:val="none" w:sz="0" w:space="0" w:color="auto"/>
        <w:bottom w:val="none" w:sz="0" w:space="0" w:color="auto"/>
        <w:right w:val="none" w:sz="0" w:space="0" w:color="auto"/>
      </w:divBdr>
    </w:div>
    <w:div w:id="121580573">
      <w:bodyDiv w:val="1"/>
      <w:marLeft w:val="0"/>
      <w:marRight w:val="0"/>
      <w:marTop w:val="0"/>
      <w:marBottom w:val="0"/>
      <w:divBdr>
        <w:top w:val="none" w:sz="0" w:space="0" w:color="auto"/>
        <w:left w:val="none" w:sz="0" w:space="0" w:color="auto"/>
        <w:bottom w:val="none" w:sz="0" w:space="0" w:color="auto"/>
        <w:right w:val="none" w:sz="0" w:space="0" w:color="auto"/>
      </w:divBdr>
    </w:div>
    <w:div w:id="122119007">
      <w:bodyDiv w:val="1"/>
      <w:marLeft w:val="0"/>
      <w:marRight w:val="0"/>
      <w:marTop w:val="0"/>
      <w:marBottom w:val="0"/>
      <w:divBdr>
        <w:top w:val="none" w:sz="0" w:space="0" w:color="auto"/>
        <w:left w:val="none" w:sz="0" w:space="0" w:color="auto"/>
        <w:bottom w:val="none" w:sz="0" w:space="0" w:color="auto"/>
        <w:right w:val="none" w:sz="0" w:space="0" w:color="auto"/>
      </w:divBdr>
    </w:div>
    <w:div w:id="125779618">
      <w:bodyDiv w:val="1"/>
      <w:marLeft w:val="0"/>
      <w:marRight w:val="0"/>
      <w:marTop w:val="0"/>
      <w:marBottom w:val="0"/>
      <w:divBdr>
        <w:top w:val="none" w:sz="0" w:space="0" w:color="auto"/>
        <w:left w:val="none" w:sz="0" w:space="0" w:color="auto"/>
        <w:bottom w:val="none" w:sz="0" w:space="0" w:color="auto"/>
        <w:right w:val="none" w:sz="0" w:space="0" w:color="auto"/>
      </w:divBdr>
    </w:div>
    <w:div w:id="142889145">
      <w:bodyDiv w:val="1"/>
      <w:marLeft w:val="0"/>
      <w:marRight w:val="0"/>
      <w:marTop w:val="0"/>
      <w:marBottom w:val="0"/>
      <w:divBdr>
        <w:top w:val="none" w:sz="0" w:space="0" w:color="auto"/>
        <w:left w:val="none" w:sz="0" w:space="0" w:color="auto"/>
        <w:bottom w:val="none" w:sz="0" w:space="0" w:color="auto"/>
        <w:right w:val="none" w:sz="0" w:space="0" w:color="auto"/>
      </w:divBdr>
    </w:div>
    <w:div w:id="148207270">
      <w:bodyDiv w:val="1"/>
      <w:marLeft w:val="0"/>
      <w:marRight w:val="0"/>
      <w:marTop w:val="0"/>
      <w:marBottom w:val="0"/>
      <w:divBdr>
        <w:top w:val="none" w:sz="0" w:space="0" w:color="auto"/>
        <w:left w:val="none" w:sz="0" w:space="0" w:color="auto"/>
        <w:bottom w:val="none" w:sz="0" w:space="0" w:color="auto"/>
        <w:right w:val="none" w:sz="0" w:space="0" w:color="auto"/>
      </w:divBdr>
    </w:div>
    <w:div w:id="160970067">
      <w:bodyDiv w:val="1"/>
      <w:marLeft w:val="0"/>
      <w:marRight w:val="0"/>
      <w:marTop w:val="0"/>
      <w:marBottom w:val="0"/>
      <w:divBdr>
        <w:top w:val="none" w:sz="0" w:space="0" w:color="auto"/>
        <w:left w:val="none" w:sz="0" w:space="0" w:color="auto"/>
        <w:bottom w:val="none" w:sz="0" w:space="0" w:color="auto"/>
        <w:right w:val="none" w:sz="0" w:space="0" w:color="auto"/>
      </w:divBdr>
    </w:div>
    <w:div w:id="161093249">
      <w:bodyDiv w:val="1"/>
      <w:marLeft w:val="0"/>
      <w:marRight w:val="0"/>
      <w:marTop w:val="0"/>
      <w:marBottom w:val="0"/>
      <w:divBdr>
        <w:top w:val="none" w:sz="0" w:space="0" w:color="auto"/>
        <w:left w:val="none" w:sz="0" w:space="0" w:color="auto"/>
        <w:bottom w:val="none" w:sz="0" w:space="0" w:color="auto"/>
        <w:right w:val="none" w:sz="0" w:space="0" w:color="auto"/>
      </w:divBdr>
    </w:div>
    <w:div w:id="165630728">
      <w:bodyDiv w:val="1"/>
      <w:marLeft w:val="0"/>
      <w:marRight w:val="0"/>
      <w:marTop w:val="0"/>
      <w:marBottom w:val="0"/>
      <w:divBdr>
        <w:top w:val="none" w:sz="0" w:space="0" w:color="auto"/>
        <w:left w:val="none" w:sz="0" w:space="0" w:color="auto"/>
        <w:bottom w:val="none" w:sz="0" w:space="0" w:color="auto"/>
        <w:right w:val="none" w:sz="0" w:space="0" w:color="auto"/>
      </w:divBdr>
    </w:div>
    <w:div w:id="167453198">
      <w:bodyDiv w:val="1"/>
      <w:marLeft w:val="0"/>
      <w:marRight w:val="0"/>
      <w:marTop w:val="0"/>
      <w:marBottom w:val="0"/>
      <w:divBdr>
        <w:top w:val="none" w:sz="0" w:space="0" w:color="auto"/>
        <w:left w:val="none" w:sz="0" w:space="0" w:color="auto"/>
        <w:bottom w:val="none" w:sz="0" w:space="0" w:color="auto"/>
        <w:right w:val="none" w:sz="0" w:space="0" w:color="auto"/>
      </w:divBdr>
      <w:divsChild>
        <w:div w:id="1212884241">
          <w:marLeft w:val="0"/>
          <w:marRight w:val="0"/>
          <w:marTop w:val="0"/>
          <w:marBottom w:val="0"/>
          <w:divBdr>
            <w:top w:val="none" w:sz="0" w:space="0" w:color="auto"/>
            <w:left w:val="none" w:sz="0" w:space="0" w:color="auto"/>
            <w:bottom w:val="none" w:sz="0" w:space="0" w:color="auto"/>
            <w:right w:val="none" w:sz="0" w:space="0" w:color="auto"/>
          </w:divBdr>
          <w:divsChild>
            <w:div w:id="111594821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69180674">
      <w:bodyDiv w:val="1"/>
      <w:marLeft w:val="210"/>
      <w:marRight w:val="210"/>
      <w:marTop w:val="0"/>
      <w:marBottom w:val="0"/>
      <w:divBdr>
        <w:top w:val="none" w:sz="0" w:space="0" w:color="auto"/>
        <w:left w:val="none" w:sz="0" w:space="0" w:color="auto"/>
        <w:bottom w:val="none" w:sz="0" w:space="0" w:color="auto"/>
        <w:right w:val="none" w:sz="0" w:space="0" w:color="auto"/>
      </w:divBdr>
      <w:divsChild>
        <w:div w:id="319581966">
          <w:marLeft w:val="0"/>
          <w:marRight w:val="0"/>
          <w:marTop w:val="120"/>
          <w:marBottom w:val="120"/>
          <w:divBdr>
            <w:top w:val="none" w:sz="0" w:space="0" w:color="auto"/>
            <w:left w:val="none" w:sz="0" w:space="0" w:color="auto"/>
            <w:bottom w:val="none" w:sz="0" w:space="0" w:color="auto"/>
            <w:right w:val="none" w:sz="0" w:space="0" w:color="auto"/>
          </w:divBdr>
          <w:divsChild>
            <w:div w:id="1293242794">
              <w:marLeft w:val="0"/>
              <w:marRight w:val="0"/>
              <w:marTop w:val="0"/>
              <w:marBottom w:val="0"/>
              <w:divBdr>
                <w:top w:val="none" w:sz="0" w:space="0" w:color="auto"/>
                <w:left w:val="none" w:sz="0" w:space="0" w:color="auto"/>
                <w:bottom w:val="none" w:sz="0" w:space="0" w:color="auto"/>
                <w:right w:val="none" w:sz="0" w:space="0" w:color="auto"/>
              </w:divBdr>
              <w:divsChild>
                <w:div w:id="18144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6659">
      <w:bodyDiv w:val="1"/>
      <w:marLeft w:val="0"/>
      <w:marRight w:val="0"/>
      <w:marTop w:val="0"/>
      <w:marBottom w:val="0"/>
      <w:divBdr>
        <w:top w:val="none" w:sz="0" w:space="0" w:color="auto"/>
        <w:left w:val="none" w:sz="0" w:space="0" w:color="auto"/>
        <w:bottom w:val="none" w:sz="0" w:space="0" w:color="auto"/>
        <w:right w:val="none" w:sz="0" w:space="0" w:color="auto"/>
      </w:divBdr>
      <w:divsChild>
        <w:div w:id="1670868419">
          <w:marLeft w:val="0"/>
          <w:marRight w:val="0"/>
          <w:marTop w:val="0"/>
          <w:marBottom w:val="0"/>
          <w:divBdr>
            <w:top w:val="none" w:sz="0" w:space="0" w:color="auto"/>
            <w:left w:val="none" w:sz="0" w:space="0" w:color="auto"/>
            <w:bottom w:val="none" w:sz="0" w:space="0" w:color="auto"/>
            <w:right w:val="none" w:sz="0" w:space="0" w:color="auto"/>
          </w:divBdr>
          <w:divsChild>
            <w:div w:id="1937664136">
              <w:marLeft w:val="0"/>
              <w:marRight w:val="0"/>
              <w:marTop w:val="0"/>
              <w:marBottom w:val="0"/>
              <w:divBdr>
                <w:top w:val="none" w:sz="0" w:space="8" w:color="auto"/>
                <w:left w:val="none" w:sz="0" w:space="0" w:color="auto"/>
                <w:bottom w:val="none" w:sz="0" w:space="0" w:color="auto"/>
                <w:right w:val="none" w:sz="0" w:space="0" w:color="auto"/>
              </w:divBdr>
            </w:div>
          </w:divsChild>
        </w:div>
      </w:divsChild>
    </w:div>
    <w:div w:id="183521055">
      <w:bodyDiv w:val="1"/>
      <w:marLeft w:val="210"/>
      <w:marRight w:val="210"/>
      <w:marTop w:val="0"/>
      <w:marBottom w:val="0"/>
      <w:divBdr>
        <w:top w:val="none" w:sz="0" w:space="0" w:color="auto"/>
        <w:left w:val="none" w:sz="0" w:space="0" w:color="auto"/>
        <w:bottom w:val="none" w:sz="0" w:space="0" w:color="auto"/>
        <w:right w:val="none" w:sz="0" w:space="0" w:color="auto"/>
      </w:divBdr>
      <w:divsChild>
        <w:div w:id="100270747">
          <w:marLeft w:val="0"/>
          <w:marRight w:val="0"/>
          <w:marTop w:val="120"/>
          <w:marBottom w:val="120"/>
          <w:divBdr>
            <w:top w:val="none" w:sz="0" w:space="0" w:color="auto"/>
            <w:left w:val="none" w:sz="0" w:space="0" w:color="auto"/>
            <w:bottom w:val="none" w:sz="0" w:space="0" w:color="auto"/>
            <w:right w:val="none" w:sz="0" w:space="0" w:color="auto"/>
          </w:divBdr>
          <w:divsChild>
            <w:div w:id="1672759314">
              <w:marLeft w:val="0"/>
              <w:marRight w:val="0"/>
              <w:marTop w:val="0"/>
              <w:marBottom w:val="0"/>
              <w:divBdr>
                <w:top w:val="none" w:sz="0" w:space="0" w:color="auto"/>
                <w:left w:val="none" w:sz="0" w:space="0" w:color="auto"/>
                <w:bottom w:val="none" w:sz="0" w:space="0" w:color="auto"/>
                <w:right w:val="none" w:sz="0" w:space="0" w:color="auto"/>
              </w:divBdr>
              <w:divsChild>
                <w:div w:id="7147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4216">
      <w:bodyDiv w:val="1"/>
      <w:marLeft w:val="0"/>
      <w:marRight w:val="0"/>
      <w:marTop w:val="0"/>
      <w:marBottom w:val="0"/>
      <w:divBdr>
        <w:top w:val="none" w:sz="0" w:space="0" w:color="auto"/>
        <w:left w:val="none" w:sz="0" w:space="0" w:color="auto"/>
        <w:bottom w:val="none" w:sz="0" w:space="0" w:color="auto"/>
        <w:right w:val="none" w:sz="0" w:space="0" w:color="auto"/>
      </w:divBdr>
    </w:div>
    <w:div w:id="186066598">
      <w:bodyDiv w:val="1"/>
      <w:marLeft w:val="210"/>
      <w:marRight w:val="210"/>
      <w:marTop w:val="0"/>
      <w:marBottom w:val="0"/>
      <w:divBdr>
        <w:top w:val="none" w:sz="0" w:space="0" w:color="auto"/>
        <w:left w:val="none" w:sz="0" w:space="0" w:color="auto"/>
        <w:bottom w:val="none" w:sz="0" w:space="0" w:color="auto"/>
        <w:right w:val="none" w:sz="0" w:space="0" w:color="auto"/>
      </w:divBdr>
      <w:divsChild>
        <w:div w:id="903831913">
          <w:marLeft w:val="0"/>
          <w:marRight w:val="0"/>
          <w:marTop w:val="120"/>
          <w:marBottom w:val="120"/>
          <w:divBdr>
            <w:top w:val="none" w:sz="0" w:space="0" w:color="auto"/>
            <w:left w:val="none" w:sz="0" w:space="0" w:color="auto"/>
            <w:bottom w:val="none" w:sz="0" w:space="0" w:color="auto"/>
            <w:right w:val="none" w:sz="0" w:space="0" w:color="auto"/>
          </w:divBdr>
          <w:divsChild>
            <w:div w:id="143590378">
              <w:marLeft w:val="0"/>
              <w:marRight w:val="0"/>
              <w:marTop w:val="0"/>
              <w:marBottom w:val="0"/>
              <w:divBdr>
                <w:top w:val="none" w:sz="0" w:space="0" w:color="auto"/>
                <w:left w:val="none" w:sz="0" w:space="0" w:color="auto"/>
                <w:bottom w:val="none" w:sz="0" w:space="0" w:color="auto"/>
                <w:right w:val="none" w:sz="0" w:space="0" w:color="auto"/>
              </w:divBdr>
              <w:divsChild>
                <w:div w:id="13713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3014">
      <w:bodyDiv w:val="1"/>
      <w:marLeft w:val="0"/>
      <w:marRight w:val="0"/>
      <w:marTop w:val="0"/>
      <w:marBottom w:val="0"/>
      <w:divBdr>
        <w:top w:val="none" w:sz="0" w:space="0" w:color="auto"/>
        <w:left w:val="none" w:sz="0" w:space="0" w:color="auto"/>
        <w:bottom w:val="none" w:sz="0" w:space="0" w:color="auto"/>
        <w:right w:val="none" w:sz="0" w:space="0" w:color="auto"/>
      </w:divBdr>
      <w:divsChild>
        <w:div w:id="1710182526">
          <w:marLeft w:val="0"/>
          <w:marRight w:val="0"/>
          <w:marTop w:val="0"/>
          <w:marBottom w:val="0"/>
          <w:divBdr>
            <w:top w:val="none" w:sz="0" w:space="0" w:color="auto"/>
            <w:left w:val="none" w:sz="0" w:space="0" w:color="auto"/>
            <w:bottom w:val="none" w:sz="0" w:space="0" w:color="auto"/>
            <w:right w:val="none" w:sz="0" w:space="0" w:color="auto"/>
          </w:divBdr>
        </w:div>
      </w:divsChild>
    </w:div>
    <w:div w:id="190801725">
      <w:bodyDiv w:val="1"/>
      <w:marLeft w:val="210"/>
      <w:marRight w:val="210"/>
      <w:marTop w:val="0"/>
      <w:marBottom w:val="0"/>
      <w:divBdr>
        <w:top w:val="none" w:sz="0" w:space="0" w:color="auto"/>
        <w:left w:val="none" w:sz="0" w:space="0" w:color="auto"/>
        <w:bottom w:val="none" w:sz="0" w:space="0" w:color="auto"/>
        <w:right w:val="none" w:sz="0" w:space="0" w:color="auto"/>
      </w:divBdr>
      <w:divsChild>
        <w:div w:id="1883050683">
          <w:marLeft w:val="0"/>
          <w:marRight w:val="0"/>
          <w:marTop w:val="120"/>
          <w:marBottom w:val="120"/>
          <w:divBdr>
            <w:top w:val="none" w:sz="0" w:space="0" w:color="auto"/>
            <w:left w:val="none" w:sz="0" w:space="0" w:color="auto"/>
            <w:bottom w:val="none" w:sz="0" w:space="0" w:color="auto"/>
            <w:right w:val="none" w:sz="0" w:space="0" w:color="auto"/>
          </w:divBdr>
          <w:divsChild>
            <w:div w:id="236599987">
              <w:marLeft w:val="0"/>
              <w:marRight w:val="0"/>
              <w:marTop w:val="0"/>
              <w:marBottom w:val="0"/>
              <w:divBdr>
                <w:top w:val="none" w:sz="0" w:space="0" w:color="auto"/>
                <w:left w:val="none" w:sz="0" w:space="0" w:color="auto"/>
                <w:bottom w:val="none" w:sz="0" w:space="0" w:color="auto"/>
                <w:right w:val="none" w:sz="0" w:space="0" w:color="auto"/>
              </w:divBdr>
              <w:divsChild>
                <w:div w:id="19871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8330">
      <w:bodyDiv w:val="1"/>
      <w:marLeft w:val="0"/>
      <w:marRight w:val="0"/>
      <w:marTop w:val="0"/>
      <w:marBottom w:val="0"/>
      <w:divBdr>
        <w:top w:val="none" w:sz="0" w:space="0" w:color="auto"/>
        <w:left w:val="none" w:sz="0" w:space="0" w:color="auto"/>
        <w:bottom w:val="none" w:sz="0" w:space="0" w:color="auto"/>
        <w:right w:val="none" w:sz="0" w:space="0" w:color="auto"/>
      </w:divBdr>
    </w:div>
    <w:div w:id="205221226">
      <w:bodyDiv w:val="1"/>
      <w:marLeft w:val="0"/>
      <w:marRight w:val="0"/>
      <w:marTop w:val="0"/>
      <w:marBottom w:val="0"/>
      <w:divBdr>
        <w:top w:val="none" w:sz="0" w:space="0" w:color="auto"/>
        <w:left w:val="none" w:sz="0" w:space="0" w:color="auto"/>
        <w:bottom w:val="none" w:sz="0" w:space="0" w:color="auto"/>
        <w:right w:val="none" w:sz="0" w:space="0" w:color="auto"/>
      </w:divBdr>
    </w:div>
    <w:div w:id="207113044">
      <w:bodyDiv w:val="1"/>
      <w:marLeft w:val="0"/>
      <w:marRight w:val="0"/>
      <w:marTop w:val="0"/>
      <w:marBottom w:val="0"/>
      <w:divBdr>
        <w:top w:val="none" w:sz="0" w:space="0" w:color="auto"/>
        <w:left w:val="none" w:sz="0" w:space="0" w:color="auto"/>
        <w:bottom w:val="none" w:sz="0" w:space="0" w:color="auto"/>
        <w:right w:val="none" w:sz="0" w:space="0" w:color="auto"/>
      </w:divBdr>
    </w:div>
    <w:div w:id="210457415">
      <w:bodyDiv w:val="1"/>
      <w:marLeft w:val="0"/>
      <w:marRight w:val="0"/>
      <w:marTop w:val="0"/>
      <w:marBottom w:val="0"/>
      <w:divBdr>
        <w:top w:val="none" w:sz="0" w:space="0" w:color="auto"/>
        <w:left w:val="none" w:sz="0" w:space="0" w:color="auto"/>
        <w:bottom w:val="none" w:sz="0" w:space="0" w:color="auto"/>
        <w:right w:val="none" w:sz="0" w:space="0" w:color="auto"/>
      </w:divBdr>
    </w:div>
    <w:div w:id="212238328">
      <w:bodyDiv w:val="1"/>
      <w:marLeft w:val="0"/>
      <w:marRight w:val="0"/>
      <w:marTop w:val="0"/>
      <w:marBottom w:val="0"/>
      <w:divBdr>
        <w:top w:val="none" w:sz="0" w:space="0" w:color="auto"/>
        <w:left w:val="none" w:sz="0" w:space="0" w:color="auto"/>
        <w:bottom w:val="none" w:sz="0" w:space="0" w:color="auto"/>
        <w:right w:val="none" w:sz="0" w:space="0" w:color="auto"/>
      </w:divBdr>
    </w:div>
    <w:div w:id="212347864">
      <w:bodyDiv w:val="1"/>
      <w:marLeft w:val="0"/>
      <w:marRight w:val="0"/>
      <w:marTop w:val="0"/>
      <w:marBottom w:val="0"/>
      <w:divBdr>
        <w:top w:val="none" w:sz="0" w:space="0" w:color="auto"/>
        <w:left w:val="none" w:sz="0" w:space="0" w:color="auto"/>
        <w:bottom w:val="none" w:sz="0" w:space="0" w:color="auto"/>
        <w:right w:val="none" w:sz="0" w:space="0" w:color="auto"/>
      </w:divBdr>
    </w:div>
    <w:div w:id="214582964">
      <w:bodyDiv w:val="1"/>
      <w:marLeft w:val="0"/>
      <w:marRight w:val="0"/>
      <w:marTop w:val="0"/>
      <w:marBottom w:val="0"/>
      <w:divBdr>
        <w:top w:val="none" w:sz="0" w:space="0" w:color="auto"/>
        <w:left w:val="none" w:sz="0" w:space="0" w:color="auto"/>
        <w:bottom w:val="none" w:sz="0" w:space="0" w:color="auto"/>
        <w:right w:val="none" w:sz="0" w:space="0" w:color="auto"/>
      </w:divBdr>
      <w:divsChild>
        <w:div w:id="865093410">
          <w:marLeft w:val="0"/>
          <w:marRight w:val="0"/>
          <w:marTop w:val="0"/>
          <w:marBottom w:val="0"/>
          <w:divBdr>
            <w:top w:val="none" w:sz="0" w:space="0" w:color="auto"/>
            <w:left w:val="none" w:sz="0" w:space="0" w:color="auto"/>
            <w:bottom w:val="none" w:sz="0" w:space="0" w:color="auto"/>
            <w:right w:val="none" w:sz="0" w:space="0" w:color="auto"/>
          </w:divBdr>
          <w:divsChild>
            <w:div w:id="842359994">
              <w:marLeft w:val="0"/>
              <w:marRight w:val="0"/>
              <w:marTop w:val="0"/>
              <w:marBottom w:val="0"/>
              <w:divBdr>
                <w:top w:val="none" w:sz="0" w:space="0" w:color="auto"/>
                <w:left w:val="none" w:sz="0" w:space="0" w:color="auto"/>
                <w:bottom w:val="none" w:sz="0" w:space="0" w:color="auto"/>
                <w:right w:val="none" w:sz="0" w:space="0" w:color="auto"/>
              </w:divBdr>
            </w:div>
            <w:div w:id="1519462456">
              <w:marLeft w:val="0"/>
              <w:marRight w:val="0"/>
              <w:marTop w:val="0"/>
              <w:marBottom w:val="0"/>
              <w:divBdr>
                <w:top w:val="none" w:sz="0" w:space="0" w:color="auto"/>
                <w:left w:val="none" w:sz="0" w:space="0" w:color="auto"/>
                <w:bottom w:val="none" w:sz="0" w:space="0" w:color="auto"/>
                <w:right w:val="none" w:sz="0" w:space="0" w:color="auto"/>
              </w:divBdr>
            </w:div>
            <w:div w:id="241377947">
              <w:marLeft w:val="0"/>
              <w:marRight w:val="0"/>
              <w:marTop w:val="0"/>
              <w:marBottom w:val="0"/>
              <w:divBdr>
                <w:top w:val="none" w:sz="0" w:space="0" w:color="auto"/>
                <w:left w:val="none" w:sz="0" w:space="0" w:color="auto"/>
                <w:bottom w:val="none" w:sz="0" w:space="0" w:color="auto"/>
                <w:right w:val="none" w:sz="0" w:space="0" w:color="auto"/>
              </w:divBdr>
            </w:div>
            <w:div w:id="611128317">
              <w:marLeft w:val="0"/>
              <w:marRight w:val="0"/>
              <w:marTop w:val="0"/>
              <w:marBottom w:val="0"/>
              <w:divBdr>
                <w:top w:val="none" w:sz="0" w:space="0" w:color="auto"/>
                <w:left w:val="none" w:sz="0" w:space="0" w:color="auto"/>
                <w:bottom w:val="none" w:sz="0" w:space="0" w:color="auto"/>
                <w:right w:val="none" w:sz="0" w:space="0" w:color="auto"/>
              </w:divBdr>
            </w:div>
            <w:div w:id="15593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0056">
      <w:bodyDiv w:val="1"/>
      <w:marLeft w:val="0"/>
      <w:marRight w:val="0"/>
      <w:marTop w:val="0"/>
      <w:marBottom w:val="0"/>
      <w:divBdr>
        <w:top w:val="none" w:sz="0" w:space="0" w:color="auto"/>
        <w:left w:val="none" w:sz="0" w:space="0" w:color="auto"/>
        <w:bottom w:val="none" w:sz="0" w:space="0" w:color="auto"/>
        <w:right w:val="none" w:sz="0" w:space="0" w:color="auto"/>
      </w:divBdr>
    </w:div>
    <w:div w:id="216166661">
      <w:bodyDiv w:val="1"/>
      <w:marLeft w:val="0"/>
      <w:marRight w:val="0"/>
      <w:marTop w:val="0"/>
      <w:marBottom w:val="0"/>
      <w:divBdr>
        <w:top w:val="none" w:sz="0" w:space="0" w:color="auto"/>
        <w:left w:val="none" w:sz="0" w:space="0" w:color="auto"/>
        <w:bottom w:val="none" w:sz="0" w:space="0" w:color="auto"/>
        <w:right w:val="none" w:sz="0" w:space="0" w:color="auto"/>
      </w:divBdr>
    </w:div>
    <w:div w:id="217983173">
      <w:bodyDiv w:val="1"/>
      <w:marLeft w:val="210"/>
      <w:marRight w:val="210"/>
      <w:marTop w:val="0"/>
      <w:marBottom w:val="0"/>
      <w:divBdr>
        <w:top w:val="none" w:sz="0" w:space="0" w:color="auto"/>
        <w:left w:val="none" w:sz="0" w:space="0" w:color="auto"/>
        <w:bottom w:val="none" w:sz="0" w:space="0" w:color="auto"/>
        <w:right w:val="none" w:sz="0" w:space="0" w:color="auto"/>
      </w:divBdr>
      <w:divsChild>
        <w:div w:id="187642984">
          <w:marLeft w:val="0"/>
          <w:marRight w:val="0"/>
          <w:marTop w:val="120"/>
          <w:marBottom w:val="120"/>
          <w:divBdr>
            <w:top w:val="none" w:sz="0" w:space="0" w:color="auto"/>
            <w:left w:val="none" w:sz="0" w:space="0" w:color="auto"/>
            <w:bottom w:val="none" w:sz="0" w:space="0" w:color="auto"/>
            <w:right w:val="none" w:sz="0" w:space="0" w:color="auto"/>
          </w:divBdr>
          <w:divsChild>
            <w:div w:id="909735007">
              <w:marLeft w:val="0"/>
              <w:marRight w:val="0"/>
              <w:marTop w:val="0"/>
              <w:marBottom w:val="0"/>
              <w:divBdr>
                <w:top w:val="none" w:sz="0" w:space="0" w:color="auto"/>
                <w:left w:val="none" w:sz="0" w:space="0" w:color="auto"/>
                <w:bottom w:val="none" w:sz="0" w:space="0" w:color="auto"/>
                <w:right w:val="none" w:sz="0" w:space="0" w:color="auto"/>
              </w:divBdr>
              <w:divsChild>
                <w:div w:id="9658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4697">
      <w:bodyDiv w:val="1"/>
      <w:marLeft w:val="0"/>
      <w:marRight w:val="0"/>
      <w:marTop w:val="0"/>
      <w:marBottom w:val="0"/>
      <w:divBdr>
        <w:top w:val="none" w:sz="0" w:space="0" w:color="auto"/>
        <w:left w:val="none" w:sz="0" w:space="0" w:color="auto"/>
        <w:bottom w:val="none" w:sz="0" w:space="0" w:color="auto"/>
        <w:right w:val="none" w:sz="0" w:space="0" w:color="auto"/>
      </w:divBdr>
      <w:divsChild>
        <w:div w:id="478885929">
          <w:marLeft w:val="0"/>
          <w:marRight w:val="0"/>
          <w:marTop w:val="0"/>
          <w:marBottom w:val="0"/>
          <w:divBdr>
            <w:top w:val="none" w:sz="0" w:space="0" w:color="auto"/>
            <w:left w:val="none" w:sz="0" w:space="0" w:color="auto"/>
            <w:bottom w:val="none" w:sz="0" w:space="0" w:color="auto"/>
            <w:right w:val="none" w:sz="0" w:space="0" w:color="auto"/>
          </w:divBdr>
          <w:divsChild>
            <w:div w:id="1793787642">
              <w:marLeft w:val="0"/>
              <w:marRight w:val="0"/>
              <w:marTop w:val="0"/>
              <w:marBottom w:val="0"/>
              <w:divBdr>
                <w:top w:val="none" w:sz="0" w:space="0" w:color="auto"/>
                <w:left w:val="none" w:sz="0" w:space="0" w:color="auto"/>
                <w:bottom w:val="none" w:sz="0" w:space="0" w:color="auto"/>
                <w:right w:val="none" w:sz="0" w:space="0" w:color="auto"/>
              </w:divBdr>
              <w:divsChild>
                <w:div w:id="2054574997">
                  <w:marLeft w:val="0"/>
                  <w:marRight w:val="0"/>
                  <w:marTop w:val="0"/>
                  <w:marBottom w:val="0"/>
                  <w:divBdr>
                    <w:top w:val="none" w:sz="0" w:space="0" w:color="auto"/>
                    <w:left w:val="none" w:sz="0" w:space="0" w:color="auto"/>
                    <w:bottom w:val="none" w:sz="0" w:space="0" w:color="auto"/>
                    <w:right w:val="none" w:sz="0" w:space="0" w:color="auto"/>
                  </w:divBdr>
                </w:div>
                <w:div w:id="4436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6378">
      <w:bodyDiv w:val="1"/>
      <w:marLeft w:val="0"/>
      <w:marRight w:val="0"/>
      <w:marTop w:val="0"/>
      <w:marBottom w:val="0"/>
      <w:divBdr>
        <w:top w:val="none" w:sz="0" w:space="0" w:color="auto"/>
        <w:left w:val="none" w:sz="0" w:space="0" w:color="auto"/>
        <w:bottom w:val="none" w:sz="0" w:space="0" w:color="auto"/>
        <w:right w:val="none" w:sz="0" w:space="0" w:color="auto"/>
      </w:divBdr>
    </w:div>
    <w:div w:id="250160492">
      <w:bodyDiv w:val="1"/>
      <w:marLeft w:val="0"/>
      <w:marRight w:val="0"/>
      <w:marTop w:val="0"/>
      <w:marBottom w:val="0"/>
      <w:divBdr>
        <w:top w:val="none" w:sz="0" w:space="0" w:color="auto"/>
        <w:left w:val="none" w:sz="0" w:space="0" w:color="auto"/>
        <w:bottom w:val="none" w:sz="0" w:space="0" w:color="auto"/>
        <w:right w:val="none" w:sz="0" w:space="0" w:color="auto"/>
      </w:divBdr>
    </w:div>
    <w:div w:id="253901276">
      <w:bodyDiv w:val="1"/>
      <w:marLeft w:val="0"/>
      <w:marRight w:val="0"/>
      <w:marTop w:val="0"/>
      <w:marBottom w:val="0"/>
      <w:divBdr>
        <w:top w:val="none" w:sz="0" w:space="0" w:color="auto"/>
        <w:left w:val="none" w:sz="0" w:space="0" w:color="auto"/>
        <w:bottom w:val="none" w:sz="0" w:space="0" w:color="auto"/>
        <w:right w:val="none" w:sz="0" w:space="0" w:color="auto"/>
      </w:divBdr>
    </w:div>
    <w:div w:id="254024813">
      <w:bodyDiv w:val="1"/>
      <w:marLeft w:val="0"/>
      <w:marRight w:val="0"/>
      <w:marTop w:val="0"/>
      <w:marBottom w:val="0"/>
      <w:divBdr>
        <w:top w:val="none" w:sz="0" w:space="0" w:color="auto"/>
        <w:left w:val="none" w:sz="0" w:space="0" w:color="auto"/>
        <w:bottom w:val="none" w:sz="0" w:space="0" w:color="auto"/>
        <w:right w:val="none" w:sz="0" w:space="0" w:color="auto"/>
      </w:divBdr>
    </w:div>
    <w:div w:id="254678419">
      <w:bodyDiv w:val="1"/>
      <w:marLeft w:val="0"/>
      <w:marRight w:val="0"/>
      <w:marTop w:val="0"/>
      <w:marBottom w:val="0"/>
      <w:divBdr>
        <w:top w:val="none" w:sz="0" w:space="0" w:color="auto"/>
        <w:left w:val="none" w:sz="0" w:space="0" w:color="auto"/>
        <w:bottom w:val="none" w:sz="0" w:space="0" w:color="auto"/>
        <w:right w:val="none" w:sz="0" w:space="0" w:color="auto"/>
      </w:divBdr>
    </w:div>
    <w:div w:id="255139468">
      <w:bodyDiv w:val="1"/>
      <w:marLeft w:val="0"/>
      <w:marRight w:val="0"/>
      <w:marTop w:val="0"/>
      <w:marBottom w:val="0"/>
      <w:divBdr>
        <w:top w:val="none" w:sz="0" w:space="0" w:color="auto"/>
        <w:left w:val="none" w:sz="0" w:space="0" w:color="auto"/>
        <w:bottom w:val="none" w:sz="0" w:space="0" w:color="auto"/>
        <w:right w:val="none" w:sz="0" w:space="0" w:color="auto"/>
      </w:divBdr>
    </w:div>
    <w:div w:id="268125213">
      <w:bodyDiv w:val="1"/>
      <w:marLeft w:val="210"/>
      <w:marRight w:val="210"/>
      <w:marTop w:val="0"/>
      <w:marBottom w:val="0"/>
      <w:divBdr>
        <w:top w:val="none" w:sz="0" w:space="0" w:color="auto"/>
        <w:left w:val="none" w:sz="0" w:space="0" w:color="auto"/>
        <w:bottom w:val="none" w:sz="0" w:space="0" w:color="auto"/>
        <w:right w:val="none" w:sz="0" w:space="0" w:color="auto"/>
      </w:divBdr>
      <w:divsChild>
        <w:div w:id="1345473482">
          <w:marLeft w:val="0"/>
          <w:marRight w:val="0"/>
          <w:marTop w:val="120"/>
          <w:marBottom w:val="120"/>
          <w:divBdr>
            <w:top w:val="none" w:sz="0" w:space="0" w:color="auto"/>
            <w:left w:val="none" w:sz="0" w:space="0" w:color="auto"/>
            <w:bottom w:val="none" w:sz="0" w:space="0" w:color="auto"/>
            <w:right w:val="none" w:sz="0" w:space="0" w:color="auto"/>
          </w:divBdr>
          <w:divsChild>
            <w:div w:id="1243951960">
              <w:marLeft w:val="0"/>
              <w:marRight w:val="0"/>
              <w:marTop w:val="0"/>
              <w:marBottom w:val="0"/>
              <w:divBdr>
                <w:top w:val="none" w:sz="0" w:space="0" w:color="auto"/>
                <w:left w:val="none" w:sz="0" w:space="0" w:color="auto"/>
                <w:bottom w:val="none" w:sz="0" w:space="0" w:color="auto"/>
                <w:right w:val="none" w:sz="0" w:space="0" w:color="auto"/>
              </w:divBdr>
              <w:divsChild>
                <w:div w:id="8480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20565">
      <w:bodyDiv w:val="1"/>
      <w:marLeft w:val="0"/>
      <w:marRight w:val="0"/>
      <w:marTop w:val="0"/>
      <w:marBottom w:val="0"/>
      <w:divBdr>
        <w:top w:val="none" w:sz="0" w:space="0" w:color="auto"/>
        <w:left w:val="none" w:sz="0" w:space="0" w:color="auto"/>
        <w:bottom w:val="none" w:sz="0" w:space="0" w:color="auto"/>
        <w:right w:val="none" w:sz="0" w:space="0" w:color="auto"/>
      </w:divBdr>
    </w:div>
    <w:div w:id="272372319">
      <w:bodyDiv w:val="1"/>
      <w:marLeft w:val="0"/>
      <w:marRight w:val="0"/>
      <w:marTop w:val="0"/>
      <w:marBottom w:val="0"/>
      <w:divBdr>
        <w:top w:val="none" w:sz="0" w:space="0" w:color="auto"/>
        <w:left w:val="none" w:sz="0" w:space="0" w:color="auto"/>
        <w:bottom w:val="none" w:sz="0" w:space="0" w:color="auto"/>
        <w:right w:val="none" w:sz="0" w:space="0" w:color="auto"/>
      </w:divBdr>
      <w:divsChild>
        <w:div w:id="856193867">
          <w:marLeft w:val="0"/>
          <w:marRight w:val="0"/>
          <w:marTop w:val="0"/>
          <w:marBottom w:val="0"/>
          <w:divBdr>
            <w:top w:val="none" w:sz="0" w:space="0" w:color="auto"/>
            <w:left w:val="none" w:sz="0" w:space="0" w:color="auto"/>
            <w:bottom w:val="none" w:sz="0" w:space="0" w:color="auto"/>
            <w:right w:val="none" w:sz="0" w:space="0" w:color="auto"/>
          </w:divBdr>
        </w:div>
        <w:div w:id="601642213">
          <w:marLeft w:val="0"/>
          <w:marRight w:val="0"/>
          <w:marTop w:val="0"/>
          <w:marBottom w:val="0"/>
          <w:divBdr>
            <w:top w:val="none" w:sz="0" w:space="0" w:color="auto"/>
            <w:left w:val="none" w:sz="0" w:space="0" w:color="auto"/>
            <w:bottom w:val="none" w:sz="0" w:space="0" w:color="auto"/>
            <w:right w:val="none" w:sz="0" w:space="0" w:color="auto"/>
          </w:divBdr>
        </w:div>
        <w:div w:id="150096771">
          <w:marLeft w:val="0"/>
          <w:marRight w:val="0"/>
          <w:marTop w:val="0"/>
          <w:marBottom w:val="0"/>
          <w:divBdr>
            <w:top w:val="none" w:sz="0" w:space="0" w:color="auto"/>
            <w:left w:val="none" w:sz="0" w:space="0" w:color="auto"/>
            <w:bottom w:val="none" w:sz="0" w:space="0" w:color="auto"/>
            <w:right w:val="none" w:sz="0" w:space="0" w:color="auto"/>
          </w:divBdr>
        </w:div>
        <w:div w:id="144973580">
          <w:marLeft w:val="0"/>
          <w:marRight w:val="0"/>
          <w:marTop w:val="0"/>
          <w:marBottom w:val="0"/>
          <w:divBdr>
            <w:top w:val="none" w:sz="0" w:space="0" w:color="auto"/>
            <w:left w:val="none" w:sz="0" w:space="0" w:color="auto"/>
            <w:bottom w:val="none" w:sz="0" w:space="0" w:color="auto"/>
            <w:right w:val="none" w:sz="0" w:space="0" w:color="auto"/>
          </w:divBdr>
        </w:div>
        <w:div w:id="709382490">
          <w:marLeft w:val="0"/>
          <w:marRight w:val="0"/>
          <w:marTop w:val="0"/>
          <w:marBottom w:val="0"/>
          <w:divBdr>
            <w:top w:val="none" w:sz="0" w:space="0" w:color="auto"/>
            <w:left w:val="none" w:sz="0" w:space="0" w:color="auto"/>
            <w:bottom w:val="none" w:sz="0" w:space="0" w:color="auto"/>
            <w:right w:val="none" w:sz="0" w:space="0" w:color="auto"/>
          </w:divBdr>
        </w:div>
      </w:divsChild>
    </w:div>
    <w:div w:id="275450055">
      <w:bodyDiv w:val="1"/>
      <w:marLeft w:val="0"/>
      <w:marRight w:val="0"/>
      <w:marTop w:val="0"/>
      <w:marBottom w:val="0"/>
      <w:divBdr>
        <w:top w:val="none" w:sz="0" w:space="0" w:color="auto"/>
        <w:left w:val="none" w:sz="0" w:space="0" w:color="auto"/>
        <w:bottom w:val="none" w:sz="0" w:space="0" w:color="auto"/>
        <w:right w:val="none" w:sz="0" w:space="0" w:color="auto"/>
      </w:divBdr>
    </w:div>
    <w:div w:id="282271961">
      <w:bodyDiv w:val="1"/>
      <w:marLeft w:val="0"/>
      <w:marRight w:val="0"/>
      <w:marTop w:val="0"/>
      <w:marBottom w:val="0"/>
      <w:divBdr>
        <w:top w:val="none" w:sz="0" w:space="0" w:color="auto"/>
        <w:left w:val="none" w:sz="0" w:space="0" w:color="auto"/>
        <w:bottom w:val="none" w:sz="0" w:space="0" w:color="auto"/>
        <w:right w:val="none" w:sz="0" w:space="0" w:color="auto"/>
      </w:divBdr>
    </w:div>
    <w:div w:id="297539267">
      <w:bodyDiv w:val="1"/>
      <w:marLeft w:val="0"/>
      <w:marRight w:val="0"/>
      <w:marTop w:val="0"/>
      <w:marBottom w:val="0"/>
      <w:divBdr>
        <w:top w:val="none" w:sz="0" w:space="0" w:color="auto"/>
        <w:left w:val="none" w:sz="0" w:space="0" w:color="auto"/>
        <w:bottom w:val="none" w:sz="0" w:space="0" w:color="auto"/>
        <w:right w:val="none" w:sz="0" w:space="0" w:color="auto"/>
      </w:divBdr>
    </w:div>
    <w:div w:id="297761337">
      <w:bodyDiv w:val="1"/>
      <w:marLeft w:val="210"/>
      <w:marRight w:val="210"/>
      <w:marTop w:val="0"/>
      <w:marBottom w:val="0"/>
      <w:divBdr>
        <w:top w:val="none" w:sz="0" w:space="0" w:color="auto"/>
        <w:left w:val="none" w:sz="0" w:space="0" w:color="auto"/>
        <w:bottom w:val="none" w:sz="0" w:space="0" w:color="auto"/>
        <w:right w:val="none" w:sz="0" w:space="0" w:color="auto"/>
      </w:divBdr>
      <w:divsChild>
        <w:div w:id="223415360">
          <w:marLeft w:val="0"/>
          <w:marRight w:val="0"/>
          <w:marTop w:val="120"/>
          <w:marBottom w:val="120"/>
          <w:divBdr>
            <w:top w:val="none" w:sz="0" w:space="0" w:color="auto"/>
            <w:left w:val="none" w:sz="0" w:space="0" w:color="auto"/>
            <w:bottom w:val="none" w:sz="0" w:space="0" w:color="auto"/>
            <w:right w:val="none" w:sz="0" w:space="0" w:color="auto"/>
          </w:divBdr>
          <w:divsChild>
            <w:div w:id="1095057439">
              <w:marLeft w:val="0"/>
              <w:marRight w:val="0"/>
              <w:marTop w:val="0"/>
              <w:marBottom w:val="0"/>
              <w:divBdr>
                <w:top w:val="none" w:sz="0" w:space="0" w:color="auto"/>
                <w:left w:val="none" w:sz="0" w:space="0" w:color="auto"/>
                <w:bottom w:val="none" w:sz="0" w:space="0" w:color="auto"/>
                <w:right w:val="none" w:sz="0" w:space="0" w:color="auto"/>
              </w:divBdr>
              <w:divsChild>
                <w:div w:id="18696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61321">
      <w:bodyDiv w:val="1"/>
      <w:marLeft w:val="0"/>
      <w:marRight w:val="0"/>
      <w:marTop w:val="0"/>
      <w:marBottom w:val="0"/>
      <w:divBdr>
        <w:top w:val="none" w:sz="0" w:space="0" w:color="auto"/>
        <w:left w:val="none" w:sz="0" w:space="0" w:color="auto"/>
        <w:bottom w:val="none" w:sz="0" w:space="0" w:color="auto"/>
        <w:right w:val="none" w:sz="0" w:space="0" w:color="auto"/>
      </w:divBdr>
    </w:div>
    <w:div w:id="309872578">
      <w:bodyDiv w:val="1"/>
      <w:marLeft w:val="0"/>
      <w:marRight w:val="0"/>
      <w:marTop w:val="0"/>
      <w:marBottom w:val="0"/>
      <w:divBdr>
        <w:top w:val="none" w:sz="0" w:space="0" w:color="auto"/>
        <w:left w:val="none" w:sz="0" w:space="0" w:color="auto"/>
        <w:bottom w:val="none" w:sz="0" w:space="0" w:color="auto"/>
        <w:right w:val="none" w:sz="0" w:space="0" w:color="auto"/>
      </w:divBdr>
    </w:div>
    <w:div w:id="312879791">
      <w:bodyDiv w:val="1"/>
      <w:marLeft w:val="0"/>
      <w:marRight w:val="0"/>
      <w:marTop w:val="0"/>
      <w:marBottom w:val="0"/>
      <w:divBdr>
        <w:top w:val="none" w:sz="0" w:space="0" w:color="auto"/>
        <w:left w:val="none" w:sz="0" w:space="0" w:color="auto"/>
        <w:bottom w:val="none" w:sz="0" w:space="0" w:color="auto"/>
        <w:right w:val="none" w:sz="0" w:space="0" w:color="auto"/>
      </w:divBdr>
    </w:div>
    <w:div w:id="319044314">
      <w:bodyDiv w:val="1"/>
      <w:marLeft w:val="0"/>
      <w:marRight w:val="0"/>
      <w:marTop w:val="0"/>
      <w:marBottom w:val="0"/>
      <w:divBdr>
        <w:top w:val="none" w:sz="0" w:space="0" w:color="auto"/>
        <w:left w:val="none" w:sz="0" w:space="0" w:color="auto"/>
        <w:bottom w:val="none" w:sz="0" w:space="0" w:color="auto"/>
        <w:right w:val="none" w:sz="0" w:space="0" w:color="auto"/>
      </w:divBdr>
    </w:div>
    <w:div w:id="322314118">
      <w:bodyDiv w:val="1"/>
      <w:marLeft w:val="0"/>
      <w:marRight w:val="0"/>
      <w:marTop w:val="0"/>
      <w:marBottom w:val="0"/>
      <w:divBdr>
        <w:top w:val="none" w:sz="0" w:space="0" w:color="auto"/>
        <w:left w:val="none" w:sz="0" w:space="0" w:color="auto"/>
        <w:bottom w:val="none" w:sz="0" w:space="0" w:color="auto"/>
        <w:right w:val="none" w:sz="0" w:space="0" w:color="auto"/>
      </w:divBdr>
    </w:div>
    <w:div w:id="322512409">
      <w:bodyDiv w:val="1"/>
      <w:marLeft w:val="0"/>
      <w:marRight w:val="0"/>
      <w:marTop w:val="0"/>
      <w:marBottom w:val="0"/>
      <w:divBdr>
        <w:top w:val="none" w:sz="0" w:space="0" w:color="auto"/>
        <w:left w:val="none" w:sz="0" w:space="0" w:color="auto"/>
        <w:bottom w:val="none" w:sz="0" w:space="0" w:color="auto"/>
        <w:right w:val="none" w:sz="0" w:space="0" w:color="auto"/>
      </w:divBdr>
    </w:div>
    <w:div w:id="324012791">
      <w:bodyDiv w:val="1"/>
      <w:marLeft w:val="0"/>
      <w:marRight w:val="0"/>
      <w:marTop w:val="0"/>
      <w:marBottom w:val="0"/>
      <w:divBdr>
        <w:top w:val="none" w:sz="0" w:space="0" w:color="auto"/>
        <w:left w:val="none" w:sz="0" w:space="0" w:color="auto"/>
        <w:bottom w:val="none" w:sz="0" w:space="0" w:color="auto"/>
        <w:right w:val="none" w:sz="0" w:space="0" w:color="auto"/>
      </w:divBdr>
    </w:div>
    <w:div w:id="325206080">
      <w:bodyDiv w:val="1"/>
      <w:marLeft w:val="0"/>
      <w:marRight w:val="0"/>
      <w:marTop w:val="0"/>
      <w:marBottom w:val="0"/>
      <w:divBdr>
        <w:top w:val="none" w:sz="0" w:space="0" w:color="auto"/>
        <w:left w:val="none" w:sz="0" w:space="0" w:color="auto"/>
        <w:bottom w:val="none" w:sz="0" w:space="0" w:color="auto"/>
        <w:right w:val="none" w:sz="0" w:space="0" w:color="auto"/>
      </w:divBdr>
      <w:divsChild>
        <w:div w:id="2147308170">
          <w:marLeft w:val="0"/>
          <w:marRight w:val="0"/>
          <w:marTop w:val="0"/>
          <w:marBottom w:val="0"/>
          <w:divBdr>
            <w:top w:val="none" w:sz="0" w:space="0" w:color="auto"/>
            <w:left w:val="none" w:sz="0" w:space="0" w:color="auto"/>
            <w:bottom w:val="none" w:sz="0" w:space="0" w:color="auto"/>
            <w:right w:val="none" w:sz="0" w:space="0" w:color="auto"/>
          </w:divBdr>
          <w:divsChild>
            <w:div w:id="788008147">
              <w:marLeft w:val="0"/>
              <w:marRight w:val="0"/>
              <w:marTop w:val="0"/>
              <w:marBottom w:val="0"/>
              <w:divBdr>
                <w:top w:val="none" w:sz="0" w:space="0" w:color="auto"/>
                <w:left w:val="none" w:sz="0" w:space="0" w:color="auto"/>
                <w:bottom w:val="none" w:sz="0" w:space="0" w:color="auto"/>
                <w:right w:val="none" w:sz="0" w:space="0" w:color="auto"/>
              </w:divBdr>
              <w:divsChild>
                <w:div w:id="476537460">
                  <w:marLeft w:val="0"/>
                  <w:marRight w:val="0"/>
                  <w:marTop w:val="0"/>
                  <w:marBottom w:val="0"/>
                  <w:divBdr>
                    <w:top w:val="none" w:sz="0" w:space="0" w:color="auto"/>
                    <w:left w:val="none" w:sz="0" w:space="0" w:color="auto"/>
                    <w:bottom w:val="none" w:sz="0" w:space="0" w:color="auto"/>
                    <w:right w:val="none" w:sz="0" w:space="0" w:color="auto"/>
                  </w:divBdr>
                  <w:divsChild>
                    <w:div w:id="191963773">
                      <w:marLeft w:val="15"/>
                      <w:marRight w:val="0"/>
                      <w:marTop w:val="0"/>
                      <w:marBottom w:val="0"/>
                      <w:divBdr>
                        <w:top w:val="none" w:sz="0" w:space="0" w:color="auto"/>
                        <w:left w:val="none" w:sz="0" w:space="0" w:color="auto"/>
                        <w:bottom w:val="none" w:sz="0" w:space="0" w:color="auto"/>
                        <w:right w:val="none" w:sz="0" w:space="0" w:color="auto"/>
                      </w:divBdr>
                      <w:divsChild>
                        <w:div w:id="18640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1076">
      <w:bodyDiv w:val="1"/>
      <w:marLeft w:val="0"/>
      <w:marRight w:val="0"/>
      <w:marTop w:val="0"/>
      <w:marBottom w:val="0"/>
      <w:divBdr>
        <w:top w:val="none" w:sz="0" w:space="0" w:color="auto"/>
        <w:left w:val="none" w:sz="0" w:space="0" w:color="auto"/>
        <w:bottom w:val="none" w:sz="0" w:space="0" w:color="auto"/>
        <w:right w:val="none" w:sz="0" w:space="0" w:color="auto"/>
      </w:divBdr>
      <w:divsChild>
        <w:div w:id="2189041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4022086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487509">
                  <w:marLeft w:val="0"/>
                  <w:marRight w:val="0"/>
                  <w:marTop w:val="0"/>
                  <w:marBottom w:val="0"/>
                  <w:divBdr>
                    <w:top w:val="none" w:sz="0" w:space="0" w:color="auto"/>
                    <w:left w:val="none" w:sz="0" w:space="0" w:color="auto"/>
                    <w:bottom w:val="none" w:sz="0" w:space="0" w:color="auto"/>
                    <w:right w:val="none" w:sz="0" w:space="0" w:color="auto"/>
                  </w:divBdr>
                </w:div>
                <w:div w:id="575407105">
                  <w:marLeft w:val="0"/>
                  <w:marRight w:val="0"/>
                  <w:marTop w:val="0"/>
                  <w:marBottom w:val="0"/>
                  <w:divBdr>
                    <w:top w:val="none" w:sz="0" w:space="0" w:color="auto"/>
                    <w:left w:val="none" w:sz="0" w:space="0" w:color="auto"/>
                    <w:bottom w:val="none" w:sz="0" w:space="0" w:color="auto"/>
                    <w:right w:val="none" w:sz="0" w:space="0" w:color="auto"/>
                  </w:divBdr>
                </w:div>
                <w:div w:id="602809109">
                  <w:marLeft w:val="0"/>
                  <w:marRight w:val="0"/>
                  <w:marTop w:val="0"/>
                  <w:marBottom w:val="0"/>
                  <w:divBdr>
                    <w:top w:val="none" w:sz="0" w:space="0" w:color="auto"/>
                    <w:left w:val="none" w:sz="0" w:space="0" w:color="auto"/>
                    <w:bottom w:val="none" w:sz="0" w:space="0" w:color="auto"/>
                    <w:right w:val="none" w:sz="0" w:space="0" w:color="auto"/>
                  </w:divBdr>
                </w:div>
                <w:div w:id="1223754708">
                  <w:marLeft w:val="0"/>
                  <w:marRight w:val="0"/>
                  <w:marTop w:val="0"/>
                  <w:marBottom w:val="0"/>
                  <w:divBdr>
                    <w:top w:val="none" w:sz="0" w:space="0" w:color="auto"/>
                    <w:left w:val="none" w:sz="0" w:space="0" w:color="auto"/>
                    <w:bottom w:val="none" w:sz="0" w:space="0" w:color="auto"/>
                    <w:right w:val="none" w:sz="0" w:space="0" w:color="auto"/>
                  </w:divBdr>
                </w:div>
                <w:div w:id="1562252793">
                  <w:marLeft w:val="0"/>
                  <w:marRight w:val="0"/>
                  <w:marTop w:val="0"/>
                  <w:marBottom w:val="0"/>
                  <w:divBdr>
                    <w:top w:val="none" w:sz="0" w:space="0" w:color="auto"/>
                    <w:left w:val="none" w:sz="0" w:space="0" w:color="auto"/>
                    <w:bottom w:val="none" w:sz="0" w:space="0" w:color="auto"/>
                    <w:right w:val="none" w:sz="0" w:space="0" w:color="auto"/>
                  </w:divBdr>
                </w:div>
                <w:div w:id="1585651102">
                  <w:marLeft w:val="0"/>
                  <w:marRight w:val="0"/>
                  <w:marTop w:val="0"/>
                  <w:marBottom w:val="0"/>
                  <w:divBdr>
                    <w:top w:val="none" w:sz="0" w:space="0" w:color="auto"/>
                    <w:left w:val="none" w:sz="0" w:space="0" w:color="auto"/>
                    <w:bottom w:val="none" w:sz="0" w:space="0" w:color="auto"/>
                    <w:right w:val="none" w:sz="0" w:space="0" w:color="auto"/>
                  </w:divBdr>
                </w:div>
                <w:div w:id="1655336034">
                  <w:marLeft w:val="0"/>
                  <w:marRight w:val="0"/>
                  <w:marTop w:val="0"/>
                  <w:marBottom w:val="0"/>
                  <w:divBdr>
                    <w:top w:val="none" w:sz="0" w:space="0" w:color="auto"/>
                    <w:left w:val="none" w:sz="0" w:space="0" w:color="auto"/>
                    <w:bottom w:val="none" w:sz="0" w:space="0" w:color="auto"/>
                    <w:right w:val="none" w:sz="0" w:space="0" w:color="auto"/>
                  </w:divBdr>
                </w:div>
                <w:div w:id="19143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3237">
      <w:bodyDiv w:val="1"/>
      <w:marLeft w:val="0"/>
      <w:marRight w:val="0"/>
      <w:marTop w:val="0"/>
      <w:marBottom w:val="0"/>
      <w:divBdr>
        <w:top w:val="none" w:sz="0" w:space="0" w:color="auto"/>
        <w:left w:val="none" w:sz="0" w:space="0" w:color="auto"/>
        <w:bottom w:val="none" w:sz="0" w:space="0" w:color="auto"/>
        <w:right w:val="none" w:sz="0" w:space="0" w:color="auto"/>
      </w:divBdr>
      <w:divsChild>
        <w:div w:id="2068332489">
          <w:marLeft w:val="0"/>
          <w:marRight w:val="0"/>
          <w:marTop w:val="0"/>
          <w:marBottom w:val="0"/>
          <w:divBdr>
            <w:top w:val="none" w:sz="0" w:space="0" w:color="auto"/>
            <w:left w:val="none" w:sz="0" w:space="0" w:color="auto"/>
            <w:bottom w:val="none" w:sz="0" w:space="0" w:color="auto"/>
            <w:right w:val="none" w:sz="0" w:space="0" w:color="auto"/>
          </w:divBdr>
        </w:div>
      </w:divsChild>
    </w:div>
    <w:div w:id="333723851">
      <w:bodyDiv w:val="1"/>
      <w:marLeft w:val="0"/>
      <w:marRight w:val="0"/>
      <w:marTop w:val="0"/>
      <w:marBottom w:val="0"/>
      <w:divBdr>
        <w:top w:val="none" w:sz="0" w:space="0" w:color="auto"/>
        <w:left w:val="none" w:sz="0" w:space="0" w:color="auto"/>
        <w:bottom w:val="none" w:sz="0" w:space="0" w:color="auto"/>
        <w:right w:val="none" w:sz="0" w:space="0" w:color="auto"/>
      </w:divBdr>
    </w:div>
    <w:div w:id="334964415">
      <w:bodyDiv w:val="1"/>
      <w:marLeft w:val="0"/>
      <w:marRight w:val="0"/>
      <w:marTop w:val="0"/>
      <w:marBottom w:val="0"/>
      <w:divBdr>
        <w:top w:val="none" w:sz="0" w:space="0" w:color="auto"/>
        <w:left w:val="none" w:sz="0" w:space="0" w:color="auto"/>
        <w:bottom w:val="none" w:sz="0" w:space="0" w:color="auto"/>
        <w:right w:val="none" w:sz="0" w:space="0" w:color="auto"/>
      </w:divBdr>
    </w:div>
    <w:div w:id="340738242">
      <w:bodyDiv w:val="1"/>
      <w:marLeft w:val="0"/>
      <w:marRight w:val="0"/>
      <w:marTop w:val="0"/>
      <w:marBottom w:val="0"/>
      <w:divBdr>
        <w:top w:val="none" w:sz="0" w:space="0" w:color="auto"/>
        <w:left w:val="none" w:sz="0" w:space="0" w:color="auto"/>
        <w:bottom w:val="none" w:sz="0" w:space="0" w:color="auto"/>
        <w:right w:val="none" w:sz="0" w:space="0" w:color="auto"/>
      </w:divBdr>
    </w:div>
    <w:div w:id="351536266">
      <w:bodyDiv w:val="1"/>
      <w:marLeft w:val="0"/>
      <w:marRight w:val="0"/>
      <w:marTop w:val="0"/>
      <w:marBottom w:val="0"/>
      <w:divBdr>
        <w:top w:val="none" w:sz="0" w:space="0" w:color="auto"/>
        <w:left w:val="none" w:sz="0" w:space="0" w:color="auto"/>
        <w:bottom w:val="none" w:sz="0" w:space="0" w:color="auto"/>
        <w:right w:val="none" w:sz="0" w:space="0" w:color="auto"/>
      </w:divBdr>
    </w:div>
    <w:div w:id="355619967">
      <w:bodyDiv w:val="1"/>
      <w:marLeft w:val="0"/>
      <w:marRight w:val="0"/>
      <w:marTop w:val="0"/>
      <w:marBottom w:val="0"/>
      <w:divBdr>
        <w:top w:val="none" w:sz="0" w:space="0" w:color="auto"/>
        <w:left w:val="none" w:sz="0" w:space="0" w:color="auto"/>
        <w:bottom w:val="none" w:sz="0" w:space="0" w:color="auto"/>
        <w:right w:val="none" w:sz="0" w:space="0" w:color="auto"/>
      </w:divBdr>
    </w:div>
    <w:div w:id="357194704">
      <w:bodyDiv w:val="1"/>
      <w:marLeft w:val="0"/>
      <w:marRight w:val="0"/>
      <w:marTop w:val="0"/>
      <w:marBottom w:val="0"/>
      <w:divBdr>
        <w:top w:val="none" w:sz="0" w:space="0" w:color="auto"/>
        <w:left w:val="none" w:sz="0" w:space="0" w:color="auto"/>
        <w:bottom w:val="none" w:sz="0" w:space="0" w:color="auto"/>
        <w:right w:val="none" w:sz="0" w:space="0" w:color="auto"/>
      </w:divBdr>
    </w:div>
    <w:div w:id="378437122">
      <w:bodyDiv w:val="1"/>
      <w:marLeft w:val="0"/>
      <w:marRight w:val="0"/>
      <w:marTop w:val="0"/>
      <w:marBottom w:val="0"/>
      <w:divBdr>
        <w:top w:val="none" w:sz="0" w:space="0" w:color="auto"/>
        <w:left w:val="none" w:sz="0" w:space="0" w:color="auto"/>
        <w:bottom w:val="none" w:sz="0" w:space="0" w:color="auto"/>
        <w:right w:val="none" w:sz="0" w:space="0" w:color="auto"/>
      </w:divBdr>
    </w:div>
    <w:div w:id="389309902">
      <w:bodyDiv w:val="1"/>
      <w:marLeft w:val="0"/>
      <w:marRight w:val="0"/>
      <w:marTop w:val="0"/>
      <w:marBottom w:val="0"/>
      <w:divBdr>
        <w:top w:val="none" w:sz="0" w:space="0" w:color="auto"/>
        <w:left w:val="none" w:sz="0" w:space="0" w:color="auto"/>
        <w:bottom w:val="none" w:sz="0" w:space="0" w:color="auto"/>
        <w:right w:val="none" w:sz="0" w:space="0" w:color="auto"/>
      </w:divBdr>
    </w:div>
    <w:div w:id="392460685">
      <w:bodyDiv w:val="1"/>
      <w:marLeft w:val="210"/>
      <w:marRight w:val="210"/>
      <w:marTop w:val="0"/>
      <w:marBottom w:val="0"/>
      <w:divBdr>
        <w:top w:val="none" w:sz="0" w:space="0" w:color="auto"/>
        <w:left w:val="none" w:sz="0" w:space="0" w:color="auto"/>
        <w:bottom w:val="none" w:sz="0" w:space="0" w:color="auto"/>
        <w:right w:val="none" w:sz="0" w:space="0" w:color="auto"/>
      </w:divBdr>
      <w:divsChild>
        <w:div w:id="756444031">
          <w:marLeft w:val="0"/>
          <w:marRight w:val="0"/>
          <w:marTop w:val="120"/>
          <w:marBottom w:val="120"/>
          <w:divBdr>
            <w:top w:val="none" w:sz="0" w:space="0" w:color="auto"/>
            <w:left w:val="none" w:sz="0" w:space="0" w:color="auto"/>
            <w:bottom w:val="none" w:sz="0" w:space="0" w:color="auto"/>
            <w:right w:val="none" w:sz="0" w:space="0" w:color="auto"/>
          </w:divBdr>
          <w:divsChild>
            <w:div w:id="1781097553">
              <w:marLeft w:val="0"/>
              <w:marRight w:val="0"/>
              <w:marTop w:val="0"/>
              <w:marBottom w:val="0"/>
              <w:divBdr>
                <w:top w:val="none" w:sz="0" w:space="0" w:color="auto"/>
                <w:left w:val="none" w:sz="0" w:space="0" w:color="auto"/>
                <w:bottom w:val="none" w:sz="0" w:space="0" w:color="auto"/>
                <w:right w:val="none" w:sz="0" w:space="0" w:color="auto"/>
              </w:divBdr>
              <w:divsChild>
                <w:div w:id="15354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15949">
      <w:bodyDiv w:val="1"/>
      <w:marLeft w:val="0"/>
      <w:marRight w:val="0"/>
      <w:marTop w:val="0"/>
      <w:marBottom w:val="0"/>
      <w:divBdr>
        <w:top w:val="none" w:sz="0" w:space="0" w:color="auto"/>
        <w:left w:val="none" w:sz="0" w:space="0" w:color="auto"/>
        <w:bottom w:val="none" w:sz="0" w:space="0" w:color="auto"/>
        <w:right w:val="none" w:sz="0" w:space="0" w:color="auto"/>
      </w:divBdr>
      <w:divsChild>
        <w:div w:id="1960527033">
          <w:marLeft w:val="0"/>
          <w:marRight w:val="0"/>
          <w:marTop w:val="0"/>
          <w:marBottom w:val="0"/>
          <w:divBdr>
            <w:top w:val="none" w:sz="0" w:space="0" w:color="auto"/>
            <w:left w:val="none" w:sz="0" w:space="0" w:color="auto"/>
            <w:bottom w:val="none" w:sz="0" w:space="0" w:color="auto"/>
            <w:right w:val="none" w:sz="0" w:space="0" w:color="auto"/>
          </w:divBdr>
          <w:divsChild>
            <w:div w:id="1539660677">
              <w:marLeft w:val="0"/>
              <w:marRight w:val="0"/>
              <w:marTop w:val="0"/>
              <w:marBottom w:val="0"/>
              <w:divBdr>
                <w:top w:val="none" w:sz="0" w:space="0" w:color="auto"/>
                <w:left w:val="none" w:sz="0" w:space="0" w:color="auto"/>
                <w:bottom w:val="none" w:sz="0" w:space="0" w:color="auto"/>
                <w:right w:val="none" w:sz="0" w:space="0" w:color="auto"/>
              </w:divBdr>
            </w:div>
            <w:div w:id="386228113">
              <w:marLeft w:val="0"/>
              <w:marRight w:val="0"/>
              <w:marTop w:val="0"/>
              <w:marBottom w:val="0"/>
              <w:divBdr>
                <w:top w:val="none" w:sz="0" w:space="0" w:color="auto"/>
                <w:left w:val="none" w:sz="0" w:space="0" w:color="auto"/>
                <w:bottom w:val="none" w:sz="0" w:space="0" w:color="auto"/>
                <w:right w:val="none" w:sz="0" w:space="0" w:color="auto"/>
              </w:divBdr>
            </w:div>
            <w:div w:id="1620599852">
              <w:marLeft w:val="0"/>
              <w:marRight w:val="0"/>
              <w:marTop w:val="0"/>
              <w:marBottom w:val="0"/>
              <w:divBdr>
                <w:top w:val="none" w:sz="0" w:space="0" w:color="auto"/>
                <w:left w:val="none" w:sz="0" w:space="0" w:color="auto"/>
                <w:bottom w:val="none" w:sz="0" w:space="0" w:color="auto"/>
                <w:right w:val="none" w:sz="0" w:space="0" w:color="auto"/>
              </w:divBdr>
            </w:div>
            <w:div w:id="5575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35487">
      <w:bodyDiv w:val="1"/>
      <w:marLeft w:val="0"/>
      <w:marRight w:val="0"/>
      <w:marTop w:val="0"/>
      <w:marBottom w:val="0"/>
      <w:divBdr>
        <w:top w:val="none" w:sz="0" w:space="0" w:color="auto"/>
        <w:left w:val="none" w:sz="0" w:space="0" w:color="auto"/>
        <w:bottom w:val="none" w:sz="0" w:space="0" w:color="auto"/>
        <w:right w:val="none" w:sz="0" w:space="0" w:color="auto"/>
      </w:divBdr>
      <w:divsChild>
        <w:div w:id="2053728398">
          <w:marLeft w:val="0"/>
          <w:marRight w:val="0"/>
          <w:marTop w:val="0"/>
          <w:marBottom w:val="0"/>
          <w:divBdr>
            <w:top w:val="none" w:sz="0" w:space="0" w:color="auto"/>
            <w:left w:val="none" w:sz="0" w:space="0" w:color="auto"/>
            <w:bottom w:val="none" w:sz="0" w:space="0" w:color="auto"/>
            <w:right w:val="none" w:sz="0" w:space="0" w:color="auto"/>
          </w:divBdr>
        </w:div>
        <w:div w:id="758988211">
          <w:marLeft w:val="0"/>
          <w:marRight w:val="0"/>
          <w:marTop w:val="0"/>
          <w:marBottom w:val="0"/>
          <w:divBdr>
            <w:top w:val="none" w:sz="0" w:space="0" w:color="auto"/>
            <w:left w:val="none" w:sz="0" w:space="0" w:color="auto"/>
            <w:bottom w:val="none" w:sz="0" w:space="0" w:color="auto"/>
            <w:right w:val="none" w:sz="0" w:space="0" w:color="auto"/>
          </w:divBdr>
        </w:div>
        <w:div w:id="823163943">
          <w:marLeft w:val="0"/>
          <w:marRight w:val="0"/>
          <w:marTop w:val="0"/>
          <w:marBottom w:val="0"/>
          <w:divBdr>
            <w:top w:val="none" w:sz="0" w:space="0" w:color="auto"/>
            <w:left w:val="none" w:sz="0" w:space="0" w:color="auto"/>
            <w:bottom w:val="none" w:sz="0" w:space="0" w:color="auto"/>
            <w:right w:val="none" w:sz="0" w:space="0" w:color="auto"/>
          </w:divBdr>
          <w:divsChild>
            <w:div w:id="1790274659">
              <w:marLeft w:val="0"/>
              <w:marRight w:val="0"/>
              <w:marTop w:val="0"/>
              <w:marBottom w:val="0"/>
              <w:divBdr>
                <w:top w:val="none" w:sz="0" w:space="0" w:color="auto"/>
                <w:left w:val="none" w:sz="0" w:space="0" w:color="auto"/>
                <w:bottom w:val="none" w:sz="0" w:space="0" w:color="auto"/>
                <w:right w:val="none" w:sz="0" w:space="0" w:color="auto"/>
              </w:divBdr>
              <w:divsChild>
                <w:div w:id="653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04179">
      <w:bodyDiv w:val="1"/>
      <w:marLeft w:val="0"/>
      <w:marRight w:val="0"/>
      <w:marTop w:val="0"/>
      <w:marBottom w:val="0"/>
      <w:divBdr>
        <w:top w:val="none" w:sz="0" w:space="0" w:color="auto"/>
        <w:left w:val="none" w:sz="0" w:space="0" w:color="auto"/>
        <w:bottom w:val="none" w:sz="0" w:space="0" w:color="auto"/>
        <w:right w:val="none" w:sz="0" w:space="0" w:color="auto"/>
      </w:divBdr>
    </w:div>
    <w:div w:id="405691232">
      <w:bodyDiv w:val="1"/>
      <w:marLeft w:val="0"/>
      <w:marRight w:val="0"/>
      <w:marTop w:val="0"/>
      <w:marBottom w:val="0"/>
      <w:divBdr>
        <w:top w:val="none" w:sz="0" w:space="0" w:color="auto"/>
        <w:left w:val="none" w:sz="0" w:space="0" w:color="auto"/>
        <w:bottom w:val="none" w:sz="0" w:space="0" w:color="auto"/>
        <w:right w:val="none" w:sz="0" w:space="0" w:color="auto"/>
      </w:divBdr>
    </w:div>
    <w:div w:id="409428070">
      <w:bodyDiv w:val="1"/>
      <w:marLeft w:val="0"/>
      <w:marRight w:val="0"/>
      <w:marTop w:val="0"/>
      <w:marBottom w:val="0"/>
      <w:divBdr>
        <w:top w:val="none" w:sz="0" w:space="0" w:color="auto"/>
        <w:left w:val="none" w:sz="0" w:space="0" w:color="auto"/>
        <w:bottom w:val="none" w:sz="0" w:space="0" w:color="auto"/>
        <w:right w:val="none" w:sz="0" w:space="0" w:color="auto"/>
      </w:divBdr>
    </w:div>
    <w:div w:id="409541762">
      <w:bodyDiv w:val="1"/>
      <w:marLeft w:val="0"/>
      <w:marRight w:val="0"/>
      <w:marTop w:val="0"/>
      <w:marBottom w:val="0"/>
      <w:divBdr>
        <w:top w:val="none" w:sz="0" w:space="0" w:color="auto"/>
        <w:left w:val="none" w:sz="0" w:space="0" w:color="auto"/>
        <w:bottom w:val="none" w:sz="0" w:space="0" w:color="auto"/>
        <w:right w:val="none" w:sz="0" w:space="0" w:color="auto"/>
      </w:divBdr>
    </w:div>
    <w:div w:id="409739569">
      <w:bodyDiv w:val="1"/>
      <w:marLeft w:val="0"/>
      <w:marRight w:val="0"/>
      <w:marTop w:val="0"/>
      <w:marBottom w:val="0"/>
      <w:divBdr>
        <w:top w:val="none" w:sz="0" w:space="0" w:color="auto"/>
        <w:left w:val="none" w:sz="0" w:space="0" w:color="auto"/>
        <w:bottom w:val="none" w:sz="0" w:space="0" w:color="auto"/>
        <w:right w:val="none" w:sz="0" w:space="0" w:color="auto"/>
      </w:divBdr>
    </w:div>
    <w:div w:id="413629925">
      <w:bodyDiv w:val="1"/>
      <w:marLeft w:val="0"/>
      <w:marRight w:val="0"/>
      <w:marTop w:val="0"/>
      <w:marBottom w:val="0"/>
      <w:divBdr>
        <w:top w:val="none" w:sz="0" w:space="0" w:color="auto"/>
        <w:left w:val="none" w:sz="0" w:space="0" w:color="auto"/>
        <w:bottom w:val="none" w:sz="0" w:space="0" w:color="auto"/>
        <w:right w:val="none" w:sz="0" w:space="0" w:color="auto"/>
      </w:divBdr>
      <w:divsChild>
        <w:div w:id="2139643514">
          <w:marLeft w:val="0"/>
          <w:marRight w:val="0"/>
          <w:marTop w:val="0"/>
          <w:marBottom w:val="0"/>
          <w:divBdr>
            <w:top w:val="single" w:sz="8" w:space="1" w:color="auto"/>
            <w:left w:val="single" w:sz="8" w:space="4" w:color="auto"/>
            <w:bottom w:val="single" w:sz="8" w:space="1" w:color="auto"/>
            <w:right w:val="single" w:sz="8" w:space="4" w:color="auto"/>
          </w:divBdr>
        </w:div>
      </w:divsChild>
    </w:div>
    <w:div w:id="416446546">
      <w:bodyDiv w:val="1"/>
      <w:marLeft w:val="0"/>
      <w:marRight w:val="0"/>
      <w:marTop w:val="0"/>
      <w:marBottom w:val="0"/>
      <w:divBdr>
        <w:top w:val="none" w:sz="0" w:space="0" w:color="auto"/>
        <w:left w:val="none" w:sz="0" w:space="0" w:color="auto"/>
        <w:bottom w:val="none" w:sz="0" w:space="0" w:color="auto"/>
        <w:right w:val="none" w:sz="0" w:space="0" w:color="auto"/>
      </w:divBdr>
    </w:div>
    <w:div w:id="428743548">
      <w:bodyDiv w:val="1"/>
      <w:marLeft w:val="0"/>
      <w:marRight w:val="0"/>
      <w:marTop w:val="0"/>
      <w:marBottom w:val="0"/>
      <w:divBdr>
        <w:top w:val="none" w:sz="0" w:space="0" w:color="auto"/>
        <w:left w:val="none" w:sz="0" w:space="0" w:color="auto"/>
        <w:bottom w:val="none" w:sz="0" w:space="0" w:color="auto"/>
        <w:right w:val="none" w:sz="0" w:space="0" w:color="auto"/>
      </w:divBdr>
    </w:div>
    <w:div w:id="436677679">
      <w:bodyDiv w:val="1"/>
      <w:marLeft w:val="0"/>
      <w:marRight w:val="0"/>
      <w:marTop w:val="0"/>
      <w:marBottom w:val="0"/>
      <w:divBdr>
        <w:top w:val="none" w:sz="0" w:space="0" w:color="auto"/>
        <w:left w:val="none" w:sz="0" w:space="0" w:color="auto"/>
        <w:bottom w:val="none" w:sz="0" w:space="0" w:color="auto"/>
        <w:right w:val="none" w:sz="0" w:space="0" w:color="auto"/>
      </w:divBdr>
    </w:div>
    <w:div w:id="446894003">
      <w:bodyDiv w:val="1"/>
      <w:marLeft w:val="0"/>
      <w:marRight w:val="0"/>
      <w:marTop w:val="0"/>
      <w:marBottom w:val="0"/>
      <w:divBdr>
        <w:top w:val="none" w:sz="0" w:space="0" w:color="auto"/>
        <w:left w:val="none" w:sz="0" w:space="0" w:color="auto"/>
        <w:bottom w:val="none" w:sz="0" w:space="0" w:color="auto"/>
        <w:right w:val="none" w:sz="0" w:space="0" w:color="auto"/>
      </w:divBdr>
    </w:div>
    <w:div w:id="450051989">
      <w:bodyDiv w:val="1"/>
      <w:marLeft w:val="0"/>
      <w:marRight w:val="0"/>
      <w:marTop w:val="0"/>
      <w:marBottom w:val="0"/>
      <w:divBdr>
        <w:top w:val="none" w:sz="0" w:space="0" w:color="auto"/>
        <w:left w:val="none" w:sz="0" w:space="0" w:color="auto"/>
        <w:bottom w:val="none" w:sz="0" w:space="0" w:color="auto"/>
        <w:right w:val="none" w:sz="0" w:space="0" w:color="auto"/>
      </w:divBdr>
    </w:div>
    <w:div w:id="457799761">
      <w:bodyDiv w:val="1"/>
      <w:marLeft w:val="0"/>
      <w:marRight w:val="0"/>
      <w:marTop w:val="0"/>
      <w:marBottom w:val="0"/>
      <w:divBdr>
        <w:top w:val="none" w:sz="0" w:space="0" w:color="auto"/>
        <w:left w:val="none" w:sz="0" w:space="0" w:color="auto"/>
        <w:bottom w:val="none" w:sz="0" w:space="0" w:color="auto"/>
        <w:right w:val="none" w:sz="0" w:space="0" w:color="auto"/>
      </w:divBdr>
      <w:divsChild>
        <w:div w:id="1334646450">
          <w:marLeft w:val="0"/>
          <w:marRight w:val="0"/>
          <w:marTop w:val="0"/>
          <w:marBottom w:val="0"/>
          <w:divBdr>
            <w:top w:val="none" w:sz="0" w:space="0" w:color="auto"/>
            <w:left w:val="none" w:sz="0" w:space="0" w:color="auto"/>
            <w:bottom w:val="none" w:sz="0" w:space="0" w:color="auto"/>
            <w:right w:val="none" w:sz="0" w:space="0" w:color="auto"/>
          </w:divBdr>
        </w:div>
        <w:div w:id="780537214">
          <w:marLeft w:val="0"/>
          <w:marRight w:val="0"/>
          <w:marTop w:val="0"/>
          <w:marBottom w:val="0"/>
          <w:divBdr>
            <w:top w:val="none" w:sz="0" w:space="0" w:color="auto"/>
            <w:left w:val="none" w:sz="0" w:space="0" w:color="auto"/>
            <w:bottom w:val="none" w:sz="0" w:space="0" w:color="auto"/>
            <w:right w:val="none" w:sz="0" w:space="0" w:color="auto"/>
          </w:divBdr>
        </w:div>
      </w:divsChild>
    </w:div>
    <w:div w:id="463500206">
      <w:bodyDiv w:val="1"/>
      <w:marLeft w:val="0"/>
      <w:marRight w:val="0"/>
      <w:marTop w:val="0"/>
      <w:marBottom w:val="0"/>
      <w:divBdr>
        <w:top w:val="none" w:sz="0" w:space="0" w:color="auto"/>
        <w:left w:val="none" w:sz="0" w:space="0" w:color="auto"/>
        <w:bottom w:val="none" w:sz="0" w:space="0" w:color="auto"/>
        <w:right w:val="none" w:sz="0" w:space="0" w:color="auto"/>
      </w:divBdr>
    </w:div>
    <w:div w:id="465196676">
      <w:bodyDiv w:val="1"/>
      <w:marLeft w:val="0"/>
      <w:marRight w:val="0"/>
      <w:marTop w:val="0"/>
      <w:marBottom w:val="0"/>
      <w:divBdr>
        <w:top w:val="none" w:sz="0" w:space="0" w:color="auto"/>
        <w:left w:val="none" w:sz="0" w:space="0" w:color="auto"/>
        <w:bottom w:val="none" w:sz="0" w:space="0" w:color="auto"/>
        <w:right w:val="none" w:sz="0" w:space="0" w:color="auto"/>
      </w:divBdr>
    </w:div>
    <w:div w:id="465704942">
      <w:bodyDiv w:val="1"/>
      <w:marLeft w:val="210"/>
      <w:marRight w:val="210"/>
      <w:marTop w:val="0"/>
      <w:marBottom w:val="0"/>
      <w:divBdr>
        <w:top w:val="none" w:sz="0" w:space="0" w:color="auto"/>
        <w:left w:val="none" w:sz="0" w:space="0" w:color="auto"/>
        <w:bottom w:val="none" w:sz="0" w:space="0" w:color="auto"/>
        <w:right w:val="none" w:sz="0" w:space="0" w:color="auto"/>
      </w:divBdr>
      <w:divsChild>
        <w:div w:id="1849130030">
          <w:marLeft w:val="0"/>
          <w:marRight w:val="0"/>
          <w:marTop w:val="120"/>
          <w:marBottom w:val="120"/>
          <w:divBdr>
            <w:top w:val="none" w:sz="0" w:space="0" w:color="auto"/>
            <w:left w:val="none" w:sz="0" w:space="0" w:color="auto"/>
            <w:bottom w:val="none" w:sz="0" w:space="0" w:color="auto"/>
            <w:right w:val="none" w:sz="0" w:space="0" w:color="auto"/>
          </w:divBdr>
          <w:divsChild>
            <w:div w:id="1468083376">
              <w:marLeft w:val="0"/>
              <w:marRight w:val="0"/>
              <w:marTop w:val="0"/>
              <w:marBottom w:val="0"/>
              <w:divBdr>
                <w:top w:val="none" w:sz="0" w:space="0" w:color="auto"/>
                <w:left w:val="none" w:sz="0" w:space="0" w:color="auto"/>
                <w:bottom w:val="none" w:sz="0" w:space="0" w:color="auto"/>
                <w:right w:val="none" w:sz="0" w:space="0" w:color="auto"/>
              </w:divBdr>
              <w:divsChild>
                <w:div w:id="1183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442363">
      <w:bodyDiv w:val="1"/>
      <w:marLeft w:val="0"/>
      <w:marRight w:val="0"/>
      <w:marTop w:val="0"/>
      <w:marBottom w:val="0"/>
      <w:divBdr>
        <w:top w:val="none" w:sz="0" w:space="0" w:color="auto"/>
        <w:left w:val="none" w:sz="0" w:space="0" w:color="auto"/>
        <w:bottom w:val="none" w:sz="0" w:space="0" w:color="auto"/>
        <w:right w:val="none" w:sz="0" w:space="0" w:color="auto"/>
      </w:divBdr>
    </w:div>
    <w:div w:id="471824309">
      <w:bodyDiv w:val="1"/>
      <w:marLeft w:val="0"/>
      <w:marRight w:val="0"/>
      <w:marTop w:val="0"/>
      <w:marBottom w:val="0"/>
      <w:divBdr>
        <w:top w:val="none" w:sz="0" w:space="0" w:color="auto"/>
        <w:left w:val="none" w:sz="0" w:space="0" w:color="auto"/>
        <w:bottom w:val="none" w:sz="0" w:space="0" w:color="auto"/>
        <w:right w:val="none" w:sz="0" w:space="0" w:color="auto"/>
      </w:divBdr>
    </w:div>
    <w:div w:id="480386482">
      <w:bodyDiv w:val="1"/>
      <w:marLeft w:val="0"/>
      <w:marRight w:val="0"/>
      <w:marTop w:val="0"/>
      <w:marBottom w:val="0"/>
      <w:divBdr>
        <w:top w:val="none" w:sz="0" w:space="0" w:color="auto"/>
        <w:left w:val="none" w:sz="0" w:space="0" w:color="auto"/>
        <w:bottom w:val="none" w:sz="0" w:space="0" w:color="auto"/>
        <w:right w:val="none" w:sz="0" w:space="0" w:color="auto"/>
      </w:divBdr>
    </w:div>
    <w:div w:id="482358483">
      <w:bodyDiv w:val="1"/>
      <w:marLeft w:val="0"/>
      <w:marRight w:val="0"/>
      <w:marTop w:val="0"/>
      <w:marBottom w:val="0"/>
      <w:divBdr>
        <w:top w:val="none" w:sz="0" w:space="0" w:color="auto"/>
        <w:left w:val="none" w:sz="0" w:space="0" w:color="auto"/>
        <w:bottom w:val="none" w:sz="0" w:space="0" w:color="auto"/>
        <w:right w:val="none" w:sz="0" w:space="0" w:color="auto"/>
      </w:divBdr>
    </w:div>
    <w:div w:id="483548593">
      <w:bodyDiv w:val="1"/>
      <w:marLeft w:val="0"/>
      <w:marRight w:val="0"/>
      <w:marTop w:val="0"/>
      <w:marBottom w:val="0"/>
      <w:divBdr>
        <w:top w:val="none" w:sz="0" w:space="0" w:color="auto"/>
        <w:left w:val="none" w:sz="0" w:space="0" w:color="auto"/>
        <w:bottom w:val="none" w:sz="0" w:space="0" w:color="auto"/>
        <w:right w:val="none" w:sz="0" w:space="0" w:color="auto"/>
      </w:divBdr>
    </w:div>
    <w:div w:id="483861786">
      <w:bodyDiv w:val="1"/>
      <w:marLeft w:val="0"/>
      <w:marRight w:val="0"/>
      <w:marTop w:val="0"/>
      <w:marBottom w:val="0"/>
      <w:divBdr>
        <w:top w:val="none" w:sz="0" w:space="0" w:color="auto"/>
        <w:left w:val="none" w:sz="0" w:space="0" w:color="auto"/>
        <w:bottom w:val="none" w:sz="0" w:space="0" w:color="auto"/>
        <w:right w:val="none" w:sz="0" w:space="0" w:color="auto"/>
      </w:divBdr>
    </w:div>
    <w:div w:id="485323707">
      <w:bodyDiv w:val="1"/>
      <w:marLeft w:val="0"/>
      <w:marRight w:val="0"/>
      <w:marTop w:val="0"/>
      <w:marBottom w:val="0"/>
      <w:divBdr>
        <w:top w:val="none" w:sz="0" w:space="0" w:color="auto"/>
        <w:left w:val="none" w:sz="0" w:space="0" w:color="auto"/>
        <w:bottom w:val="none" w:sz="0" w:space="0" w:color="auto"/>
        <w:right w:val="none" w:sz="0" w:space="0" w:color="auto"/>
      </w:divBdr>
    </w:div>
    <w:div w:id="486438527">
      <w:bodyDiv w:val="1"/>
      <w:marLeft w:val="0"/>
      <w:marRight w:val="0"/>
      <w:marTop w:val="0"/>
      <w:marBottom w:val="0"/>
      <w:divBdr>
        <w:top w:val="none" w:sz="0" w:space="0" w:color="auto"/>
        <w:left w:val="none" w:sz="0" w:space="0" w:color="auto"/>
        <w:bottom w:val="none" w:sz="0" w:space="0" w:color="auto"/>
        <w:right w:val="none" w:sz="0" w:space="0" w:color="auto"/>
      </w:divBdr>
    </w:div>
    <w:div w:id="489101693">
      <w:bodyDiv w:val="1"/>
      <w:marLeft w:val="0"/>
      <w:marRight w:val="0"/>
      <w:marTop w:val="0"/>
      <w:marBottom w:val="0"/>
      <w:divBdr>
        <w:top w:val="none" w:sz="0" w:space="0" w:color="auto"/>
        <w:left w:val="none" w:sz="0" w:space="0" w:color="auto"/>
        <w:bottom w:val="none" w:sz="0" w:space="0" w:color="auto"/>
        <w:right w:val="none" w:sz="0" w:space="0" w:color="auto"/>
      </w:divBdr>
    </w:div>
    <w:div w:id="490289328">
      <w:bodyDiv w:val="1"/>
      <w:marLeft w:val="0"/>
      <w:marRight w:val="0"/>
      <w:marTop w:val="0"/>
      <w:marBottom w:val="0"/>
      <w:divBdr>
        <w:top w:val="none" w:sz="0" w:space="0" w:color="auto"/>
        <w:left w:val="none" w:sz="0" w:space="0" w:color="auto"/>
        <w:bottom w:val="none" w:sz="0" w:space="0" w:color="auto"/>
        <w:right w:val="none" w:sz="0" w:space="0" w:color="auto"/>
      </w:divBdr>
    </w:div>
    <w:div w:id="494953828">
      <w:bodyDiv w:val="1"/>
      <w:marLeft w:val="0"/>
      <w:marRight w:val="0"/>
      <w:marTop w:val="0"/>
      <w:marBottom w:val="0"/>
      <w:divBdr>
        <w:top w:val="none" w:sz="0" w:space="0" w:color="auto"/>
        <w:left w:val="none" w:sz="0" w:space="0" w:color="auto"/>
        <w:bottom w:val="none" w:sz="0" w:space="0" w:color="auto"/>
        <w:right w:val="none" w:sz="0" w:space="0" w:color="auto"/>
      </w:divBdr>
    </w:div>
    <w:div w:id="495994323">
      <w:bodyDiv w:val="1"/>
      <w:marLeft w:val="0"/>
      <w:marRight w:val="0"/>
      <w:marTop w:val="0"/>
      <w:marBottom w:val="0"/>
      <w:divBdr>
        <w:top w:val="none" w:sz="0" w:space="0" w:color="auto"/>
        <w:left w:val="none" w:sz="0" w:space="0" w:color="auto"/>
        <w:bottom w:val="none" w:sz="0" w:space="0" w:color="auto"/>
        <w:right w:val="none" w:sz="0" w:space="0" w:color="auto"/>
      </w:divBdr>
    </w:div>
    <w:div w:id="499274346">
      <w:bodyDiv w:val="1"/>
      <w:marLeft w:val="210"/>
      <w:marRight w:val="210"/>
      <w:marTop w:val="0"/>
      <w:marBottom w:val="0"/>
      <w:divBdr>
        <w:top w:val="none" w:sz="0" w:space="0" w:color="auto"/>
        <w:left w:val="none" w:sz="0" w:space="0" w:color="auto"/>
        <w:bottom w:val="none" w:sz="0" w:space="0" w:color="auto"/>
        <w:right w:val="none" w:sz="0" w:space="0" w:color="auto"/>
      </w:divBdr>
      <w:divsChild>
        <w:div w:id="1731685404">
          <w:marLeft w:val="0"/>
          <w:marRight w:val="0"/>
          <w:marTop w:val="120"/>
          <w:marBottom w:val="120"/>
          <w:divBdr>
            <w:top w:val="none" w:sz="0" w:space="0" w:color="auto"/>
            <w:left w:val="none" w:sz="0" w:space="0" w:color="auto"/>
            <w:bottom w:val="none" w:sz="0" w:space="0" w:color="auto"/>
            <w:right w:val="none" w:sz="0" w:space="0" w:color="auto"/>
          </w:divBdr>
          <w:divsChild>
            <w:div w:id="1631210170">
              <w:marLeft w:val="0"/>
              <w:marRight w:val="0"/>
              <w:marTop w:val="0"/>
              <w:marBottom w:val="0"/>
              <w:divBdr>
                <w:top w:val="none" w:sz="0" w:space="0" w:color="auto"/>
                <w:left w:val="none" w:sz="0" w:space="0" w:color="auto"/>
                <w:bottom w:val="none" w:sz="0" w:space="0" w:color="auto"/>
                <w:right w:val="none" w:sz="0" w:space="0" w:color="auto"/>
              </w:divBdr>
              <w:divsChild>
                <w:div w:id="595597640">
                  <w:marLeft w:val="0"/>
                  <w:marRight w:val="0"/>
                  <w:marTop w:val="0"/>
                  <w:marBottom w:val="0"/>
                  <w:divBdr>
                    <w:top w:val="none" w:sz="0" w:space="0" w:color="auto"/>
                    <w:left w:val="none" w:sz="0" w:space="0" w:color="auto"/>
                    <w:bottom w:val="none" w:sz="0" w:space="0" w:color="auto"/>
                    <w:right w:val="none" w:sz="0" w:space="0" w:color="auto"/>
                  </w:divBdr>
                  <w:divsChild>
                    <w:div w:id="257719946">
                      <w:marLeft w:val="0"/>
                      <w:marRight w:val="0"/>
                      <w:marTop w:val="0"/>
                      <w:marBottom w:val="0"/>
                      <w:divBdr>
                        <w:top w:val="none" w:sz="0" w:space="0" w:color="auto"/>
                        <w:left w:val="none" w:sz="0" w:space="0" w:color="auto"/>
                        <w:bottom w:val="none" w:sz="0" w:space="0" w:color="auto"/>
                        <w:right w:val="none" w:sz="0" w:space="0" w:color="auto"/>
                      </w:divBdr>
                      <w:divsChild>
                        <w:div w:id="298995598">
                          <w:marLeft w:val="0"/>
                          <w:marRight w:val="0"/>
                          <w:marTop w:val="0"/>
                          <w:marBottom w:val="0"/>
                          <w:divBdr>
                            <w:top w:val="none" w:sz="0" w:space="0" w:color="auto"/>
                            <w:left w:val="none" w:sz="0" w:space="0" w:color="auto"/>
                            <w:bottom w:val="none" w:sz="0" w:space="0" w:color="auto"/>
                            <w:right w:val="none" w:sz="0" w:space="0" w:color="auto"/>
                          </w:divBdr>
                          <w:divsChild>
                            <w:div w:id="1616591773">
                              <w:marLeft w:val="0"/>
                              <w:marRight w:val="0"/>
                              <w:marTop w:val="0"/>
                              <w:marBottom w:val="0"/>
                              <w:divBdr>
                                <w:top w:val="none" w:sz="0" w:space="0" w:color="auto"/>
                                <w:left w:val="none" w:sz="0" w:space="0" w:color="auto"/>
                                <w:bottom w:val="none" w:sz="0" w:space="0" w:color="auto"/>
                                <w:right w:val="none" w:sz="0" w:space="0" w:color="auto"/>
                              </w:divBdr>
                            </w:div>
                            <w:div w:id="486169352">
                              <w:marLeft w:val="0"/>
                              <w:marRight w:val="0"/>
                              <w:marTop w:val="0"/>
                              <w:marBottom w:val="0"/>
                              <w:divBdr>
                                <w:top w:val="none" w:sz="0" w:space="0" w:color="auto"/>
                                <w:left w:val="none" w:sz="0" w:space="0" w:color="auto"/>
                                <w:bottom w:val="none" w:sz="0" w:space="0" w:color="auto"/>
                                <w:right w:val="none" w:sz="0" w:space="0" w:color="auto"/>
                              </w:divBdr>
                            </w:div>
                            <w:div w:id="1959221435">
                              <w:marLeft w:val="0"/>
                              <w:marRight w:val="0"/>
                              <w:marTop w:val="0"/>
                              <w:marBottom w:val="0"/>
                              <w:divBdr>
                                <w:top w:val="none" w:sz="0" w:space="0" w:color="auto"/>
                                <w:left w:val="none" w:sz="0" w:space="0" w:color="auto"/>
                                <w:bottom w:val="none" w:sz="0" w:space="0" w:color="auto"/>
                                <w:right w:val="none" w:sz="0" w:space="0" w:color="auto"/>
                              </w:divBdr>
                            </w:div>
                            <w:div w:id="600383141">
                              <w:marLeft w:val="0"/>
                              <w:marRight w:val="0"/>
                              <w:marTop w:val="0"/>
                              <w:marBottom w:val="0"/>
                              <w:divBdr>
                                <w:top w:val="none" w:sz="0" w:space="0" w:color="auto"/>
                                <w:left w:val="none" w:sz="0" w:space="0" w:color="auto"/>
                                <w:bottom w:val="none" w:sz="0" w:space="0" w:color="auto"/>
                                <w:right w:val="none" w:sz="0" w:space="0" w:color="auto"/>
                              </w:divBdr>
                            </w:div>
                            <w:div w:id="787241147">
                              <w:marLeft w:val="0"/>
                              <w:marRight w:val="0"/>
                              <w:marTop w:val="0"/>
                              <w:marBottom w:val="0"/>
                              <w:divBdr>
                                <w:top w:val="none" w:sz="0" w:space="0" w:color="auto"/>
                                <w:left w:val="none" w:sz="0" w:space="0" w:color="auto"/>
                                <w:bottom w:val="none" w:sz="0" w:space="0" w:color="auto"/>
                                <w:right w:val="none" w:sz="0" w:space="0" w:color="auto"/>
                              </w:divBdr>
                            </w:div>
                            <w:div w:id="612984324">
                              <w:marLeft w:val="0"/>
                              <w:marRight w:val="0"/>
                              <w:marTop w:val="0"/>
                              <w:marBottom w:val="0"/>
                              <w:divBdr>
                                <w:top w:val="none" w:sz="0" w:space="0" w:color="auto"/>
                                <w:left w:val="none" w:sz="0" w:space="0" w:color="auto"/>
                                <w:bottom w:val="none" w:sz="0" w:space="0" w:color="auto"/>
                                <w:right w:val="none" w:sz="0" w:space="0" w:color="auto"/>
                              </w:divBdr>
                            </w:div>
                            <w:div w:id="1579904228">
                              <w:marLeft w:val="0"/>
                              <w:marRight w:val="0"/>
                              <w:marTop w:val="0"/>
                              <w:marBottom w:val="0"/>
                              <w:divBdr>
                                <w:top w:val="none" w:sz="0" w:space="0" w:color="auto"/>
                                <w:left w:val="none" w:sz="0" w:space="0" w:color="auto"/>
                                <w:bottom w:val="none" w:sz="0" w:space="0" w:color="auto"/>
                                <w:right w:val="none" w:sz="0" w:space="0" w:color="auto"/>
                              </w:divBdr>
                            </w:div>
                            <w:div w:id="189028215">
                              <w:marLeft w:val="0"/>
                              <w:marRight w:val="0"/>
                              <w:marTop w:val="0"/>
                              <w:marBottom w:val="0"/>
                              <w:divBdr>
                                <w:top w:val="none" w:sz="0" w:space="0" w:color="auto"/>
                                <w:left w:val="none" w:sz="0" w:space="0" w:color="auto"/>
                                <w:bottom w:val="none" w:sz="0" w:space="0" w:color="auto"/>
                                <w:right w:val="none" w:sz="0" w:space="0" w:color="auto"/>
                              </w:divBdr>
                            </w:div>
                            <w:div w:id="172914603">
                              <w:marLeft w:val="0"/>
                              <w:marRight w:val="0"/>
                              <w:marTop w:val="0"/>
                              <w:marBottom w:val="0"/>
                              <w:divBdr>
                                <w:top w:val="none" w:sz="0" w:space="0" w:color="auto"/>
                                <w:left w:val="none" w:sz="0" w:space="0" w:color="auto"/>
                                <w:bottom w:val="none" w:sz="0" w:space="0" w:color="auto"/>
                                <w:right w:val="none" w:sz="0" w:space="0" w:color="auto"/>
                              </w:divBdr>
                            </w:div>
                            <w:div w:id="11566509">
                              <w:marLeft w:val="0"/>
                              <w:marRight w:val="0"/>
                              <w:marTop w:val="0"/>
                              <w:marBottom w:val="0"/>
                              <w:divBdr>
                                <w:top w:val="none" w:sz="0" w:space="0" w:color="auto"/>
                                <w:left w:val="none" w:sz="0" w:space="0" w:color="auto"/>
                                <w:bottom w:val="none" w:sz="0" w:space="0" w:color="auto"/>
                                <w:right w:val="none" w:sz="0" w:space="0" w:color="auto"/>
                              </w:divBdr>
                            </w:div>
                            <w:div w:id="60374480">
                              <w:marLeft w:val="0"/>
                              <w:marRight w:val="0"/>
                              <w:marTop w:val="0"/>
                              <w:marBottom w:val="0"/>
                              <w:divBdr>
                                <w:top w:val="none" w:sz="0" w:space="0" w:color="auto"/>
                                <w:left w:val="none" w:sz="0" w:space="0" w:color="auto"/>
                                <w:bottom w:val="none" w:sz="0" w:space="0" w:color="auto"/>
                                <w:right w:val="none" w:sz="0" w:space="0" w:color="auto"/>
                              </w:divBdr>
                            </w:div>
                            <w:div w:id="1927571087">
                              <w:marLeft w:val="0"/>
                              <w:marRight w:val="0"/>
                              <w:marTop w:val="0"/>
                              <w:marBottom w:val="0"/>
                              <w:divBdr>
                                <w:top w:val="none" w:sz="0" w:space="0" w:color="auto"/>
                                <w:left w:val="none" w:sz="0" w:space="0" w:color="auto"/>
                                <w:bottom w:val="none" w:sz="0" w:space="0" w:color="auto"/>
                                <w:right w:val="none" w:sz="0" w:space="0" w:color="auto"/>
                              </w:divBdr>
                            </w:div>
                            <w:div w:id="815531947">
                              <w:marLeft w:val="0"/>
                              <w:marRight w:val="0"/>
                              <w:marTop w:val="0"/>
                              <w:marBottom w:val="0"/>
                              <w:divBdr>
                                <w:top w:val="none" w:sz="0" w:space="0" w:color="auto"/>
                                <w:left w:val="none" w:sz="0" w:space="0" w:color="auto"/>
                                <w:bottom w:val="none" w:sz="0" w:space="0" w:color="auto"/>
                                <w:right w:val="none" w:sz="0" w:space="0" w:color="auto"/>
                              </w:divBdr>
                            </w:div>
                            <w:div w:id="1164585826">
                              <w:marLeft w:val="0"/>
                              <w:marRight w:val="0"/>
                              <w:marTop w:val="0"/>
                              <w:marBottom w:val="0"/>
                              <w:divBdr>
                                <w:top w:val="none" w:sz="0" w:space="0" w:color="auto"/>
                                <w:left w:val="none" w:sz="0" w:space="0" w:color="auto"/>
                                <w:bottom w:val="none" w:sz="0" w:space="0" w:color="auto"/>
                                <w:right w:val="none" w:sz="0" w:space="0" w:color="auto"/>
                              </w:divBdr>
                            </w:div>
                            <w:div w:id="1874885256">
                              <w:marLeft w:val="0"/>
                              <w:marRight w:val="0"/>
                              <w:marTop w:val="0"/>
                              <w:marBottom w:val="0"/>
                              <w:divBdr>
                                <w:top w:val="none" w:sz="0" w:space="0" w:color="auto"/>
                                <w:left w:val="none" w:sz="0" w:space="0" w:color="auto"/>
                                <w:bottom w:val="none" w:sz="0" w:space="0" w:color="auto"/>
                                <w:right w:val="none" w:sz="0" w:space="0" w:color="auto"/>
                              </w:divBdr>
                            </w:div>
                            <w:div w:id="1896626886">
                              <w:marLeft w:val="0"/>
                              <w:marRight w:val="0"/>
                              <w:marTop w:val="0"/>
                              <w:marBottom w:val="0"/>
                              <w:divBdr>
                                <w:top w:val="none" w:sz="0" w:space="0" w:color="auto"/>
                                <w:left w:val="none" w:sz="0" w:space="0" w:color="auto"/>
                                <w:bottom w:val="none" w:sz="0" w:space="0" w:color="auto"/>
                                <w:right w:val="none" w:sz="0" w:space="0" w:color="auto"/>
                              </w:divBdr>
                            </w:div>
                            <w:div w:id="1659453151">
                              <w:marLeft w:val="0"/>
                              <w:marRight w:val="0"/>
                              <w:marTop w:val="0"/>
                              <w:marBottom w:val="0"/>
                              <w:divBdr>
                                <w:top w:val="none" w:sz="0" w:space="0" w:color="auto"/>
                                <w:left w:val="none" w:sz="0" w:space="0" w:color="auto"/>
                                <w:bottom w:val="none" w:sz="0" w:space="0" w:color="auto"/>
                                <w:right w:val="none" w:sz="0" w:space="0" w:color="auto"/>
                              </w:divBdr>
                            </w:div>
                            <w:div w:id="350490747">
                              <w:marLeft w:val="0"/>
                              <w:marRight w:val="0"/>
                              <w:marTop w:val="0"/>
                              <w:marBottom w:val="0"/>
                              <w:divBdr>
                                <w:top w:val="none" w:sz="0" w:space="0" w:color="auto"/>
                                <w:left w:val="none" w:sz="0" w:space="0" w:color="auto"/>
                                <w:bottom w:val="none" w:sz="0" w:space="0" w:color="auto"/>
                                <w:right w:val="none" w:sz="0" w:space="0" w:color="auto"/>
                              </w:divBdr>
                            </w:div>
                            <w:div w:id="1387334867">
                              <w:marLeft w:val="0"/>
                              <w:marRight w:val="0"/>
                              <w:marTop w:val="0"/>
                              <w:marBottom w:val="0"/>
                              <w:divBdr>
                                <w:top w:val="none" w:sz="0" w:space="0" w:color="auto"/>
                                <w:left w:val="none" w:sz="0" w:space="0" w:color="auto"/>
                                <w:bottom w:val="none" w:sz="0" w:space="0" w:color="auto"/>
                                <w:right w:val="none" w:sz="0" w:space="0" w:color="auto"/>
                              </w:divBdr>
                            </w:div>
                            <w:div w:id="413286979">
                              <w:marLeft w:val="0"/>
                              <w:marRight w:val="0"/>
                              <w:marTop w:val="0"/>
                              <w:marBottom w:val="0"/>
                              <w:divBdr>
                                <w:top w:val="none" w:sz="0" w:space="0" w:color="auto"/>
                                <w:left w:val="none" w:sz="0" w:space="0" w:color="auto"/>
                                <w:bottom w:val="none" w:sz="0" w:space="0" w:color="auto"/>
                                <w:right w:val="none" w:sz="0" w:space="0" w:color="auto"/>
                              </w:divBdr>
                            </w:div>
                            <w:div w:id="5591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975644">
      <w:bodyDiv w:val="1"/>
      <w:marLeft w:val="0"/>
      <w:marRight w:val="0"/>
      <w:marTop w:val="0"/>
      <w:marBottom w:val="0"/>
      <w:divBdr>
        <w:top w:val="none" w:sz="0" w:space="0" w:color="auto"/>
        <w:left w:val="none" w:sz="0" w:space="0" w:color="auto"/>
        <w:bottom w:val="none" w:sz="0" w:space="0" w:color="auto"/>
        <w:right w:val="none" w:sz="0" w:space="0" w:color="auto"/>
      </w:divBdr>
    </w:div>
    <w:div w:id="501312269">
      <w:bodyDiv w:val="1"/>
      <w:marLeft w:val="0"/>
      <w:marRight w:val="0"/>
      <w:marTop w:val="0"/>
      <w:marBottom w:val="0"/>
      <w:divBdr>
        <w:top w:val="none" w:sz="0" w:space="0" w:color="auto"/>
        <w:left w:val="none" w:sz="0" w:space="0" w:color="auto"/>
        <w:bottom w:val="none" w:sz="0" w:space="0" w:color="auto"/>
        <w:right w:val="none" w:sz="0" w:space="0" w:color="auto"/>
      </w:divBdr>
    </w:div>
    <w:div w:id="503514544">
      <w:bodyDiv w:val="1"/>
      <w:marLeft w:val="0"/>
      <w:marRight w:val="0"/>
      <w:marTop w:val="0"/>
      <w:marBottom w:val="0"/>
      <w:divBdr>
        <w:top w:val="none" w:sz="0" w:space="0" w:color="auto"/>
        <w:left w:val="none" w:sz="0" w:space="0" w:color="auto"/>
        <w:bottom w:val="none" w:sz="0" w:space="0" w:color="auto"/>
        <w:right w:val="none" w:sz="0" w:space="0" w:color="auto"/>
      </w:divBdr>
    </w:div>
    <w:div w:id="512650287">
      <w:bodyDiv w:val="1"/>
      <w:marLeft w:val="0"/>
      <w:marRight w:val="0"/>
      <w:marTop w:val="0"/>
      <w:marBottom w:val="0"/>
      <w:divBdr>
        <w:top w:val="none" w:sz="0" w:space="0" w:color="auto"/>
        <w:left w:val="none" w:sz="0" w:space="0" w:color="auto"/>
        <w:bottom w:val="none" w:sz="0" w:space="0" w:color="auto"/>
        <w:right w:val="none" w:sz="0" w:space="0" w:color="auto"/>
      </w:divBdr>
    </w:div>
    <w:div w:id="513112028">
      <w:bodyDiv w:val="1"/>
      <w:marLeft w:val="0"/>
      <w:marRight w:val="0"/>
      <w:marTop w:val="0"/>
      <w:marBottom w:val="0"/>
      <w:divBdr>
        <w:top w:val="none" w:sz="0" w:space="0" w:color="auto"/>
        <w:left w:val="none" w:sz="0" w:space="0" w:color="auto"/>
        <w:bottom w:val="none" w:sz="0" w:space="0" w:color="auto"/>
        <w:right w:val="none" w:sz="0" w:space="0" w:color="auto"/>
      </w:divBdr>
    </w:div>
    <w:div w:id="517432587">
      <w:bodyDiv w:val="1"/>
      <w:marLeft w:val="0"/>
      <w:marRight w:val="0"/>
      <w:marTop w:val="0"/>
      <w:marBottom w:val="0"/>
      <w:divBdr>
        <w:top w:val="none" w:sz="0" w:space="0" w:color="auto"/>
        <w:left w:val="none" w:sz="0" w:space="0" w:color="auto"/>
        <w:bottom w:val="none" w:sz="0" w:space="0" w:color="auto"/>
        <w:right w:val="none" w:sz="0" w:space="0" w:color="auto"/>
      </w:divBdr>
    </w:div>
    <w:div w:id="522331590">
      <w:bodyDiv w:val="1"/>
      <w:marLeft w:val="0"/>
      <w:marRight w:val="0"/>
      <w:marTop w:val="0"/>
      <w:marBottom w:val="0"/>
      <w:divBdr>
        <w:top w:val="none" w:sz="0" w:space="0" w:color="auto"/>
        <w:left w:val="none" w:sz="0" w:space="0" w:color="auto"/>
        <w:bottom w:val="none" w:sz="0" w:space="0" w:color="auto"/>
        <w:right w:val="none" w:sz="0" w:space="0" w:color="auto"/>
      </w:divBdr>
    </w:div>
    <w:div w:id="524903187">
      <w:bodyDiv w:val="1"/>
      <w:marLeft w:val="210"/>
      <w:marRight w:val="210"/>
      <w:marTop w:val="0"/>
      <w:marBottom w:val="0"/>
      <w:divBdr>
        <w:top w:val="none" w:sz="0" w:space="0" w:color="auto"/>
        <w:left w:val="none" w:sz="0" w:space="0" w:color="auto"/>
        <w:bottom w:val="none" w:sz="0" w:space="0" w:color="auto"/>
        <w:right w:val="none" w:sz="0" w:space="0" w:color="auto"/>
      </w:divBdr>
      <w:divsChild>
        <w:div w:id="309218093">
          <w:marLeft w:val="0"/>
          <w:marRight w:val="0"/>
          <w:marTop w:val="120"/>
          <w:marBottom w:val="120"/>
          <w:divBdr>
            <w:top w:val="none" w:sz="0" w:space="0" w:color="auto"/>
            <w:left w:val="none" w:sz="0" w:space="0" w:color="auto"/>
            <w:bottom w:val="none" w:sz="0" w:space="0" w:color="auto"/>
            <w:right w:val="none" w:sz="0" w:space="0" w:color="auto"/>
          </w:divBdr>
          <w:divsChild>
            <w:div w:id="1879394303">
              <w:marLeft w:val="0"/>
              <w:marRight w:val="0"/>
              <w:marTop w:val="0"/>
              <w:marBottom w:val="0"/>
              <w:divBdr>
                <w:top w:val="none" w:sz="0" w:space="0" w:color="auto"/>
                <w:left w:val="none" w:sz="0" w:space="0" w:color="auto"/>
                <w:bottom w:val="none" w:sz="0" w:space="0" w:color="auto"/>
                <w:right w:val="none" w:sz="0" w:space="0" w:color="auto"/>
              </w:divBdr>
              <w:divsChild>
                <w:div w:id="534268726">
                  <w:marLeft w:val="0"/>
                  <w:marRight w:val="0"/>
                  <w:marTop w:val="0"/>
                  <w:marBottom w:val="0"/>
                  <w:divBdr>
                    <w:top w:val="none" w:sz="0" w:space="0" w:color="auto"/>
                    <w:left w:val="none" w:sz="0" w:space="0" w:color="auto"/>
                    <w:bottom w:val="none" w:sz="0" w:space="0" w:color="auto"/>
                    <w:right w:val="none" w:sz="0" w:space="0" w:color="auto"/>
                  </w:divBdr>
                  <w:divsChild>
                    <w:div w:id="1882982805">
                      <w:marLeft w:val="0"/>
                      <w:marRight w:val="0"/>
                      <w:marTop w:val="0"/>
                      <w:marBottom w:val="0"/>
                      <w:divBdr>
                        <w:top w:val="none" w:sz="0" w:space="0" w:color="auto"/>
                        <w:left w:val="none" w:sz="0" w:space="0" w:color="auto"/>
                        <w:bottom w:val="none" w:sz="0" w:space="0" w:color="auto"/>
                        <w:right w:val="none" w:sz="0" w:space="0" w:color="auto"/>
                      </w:divBdr>
                    </w:div>
                    <w:div w:id="336419569">
                      <w:marLeft w:val="0"/>
                      <w:marRight w:val="0"/>
                      <w:marTop w:val="0"/>
                      <w:marBottom w:val="0"/>
                      <w:divBdr>
                        <w:top w:val="none" w:sz="0" w:space="0" w:color="auto"/>
                        <w:left w:val="none" w:sz="0" w:space="0" w:color="auto"/>
                        <w:bottom w:val="none" w:sz="0" w:space="0" w:color="auto"/>
                        <w:right w:val="none" w:sz="0" w:space="0" w:color="auto"/>
                      </w:divBdr>
                    </w:div>
                    <w:div w:id="1796026898">
                      <w:marLeft w:val="0"/>
                      <w:marRight w:val="0"/>
                      <w:marTop w:val="0"/>
                      <w:marBottom w:val="0"/>
                      <w:divBdr>
                        <w:top w:val="none" w:sz="0" w:space="0" w:color="auto"/>
                        <w:left w:val="none" w:sz="0" w:space="0" w:color="auto"/>
                        <w:bottom w:val="none" w:sz="0" w:space="0" w:color="auto"/>
                        <w:right w:val="none" w:sz="0" w:space="0" w:color="auto"/>
                      </w:divBdr>
                    </w:div>
                    <w:div w:id="23411936">
                      <w:marLeft w:val="0"/>
                      <w:marRight w:val="0"/>
                      <w:marTop w:val="0"/>
                      <w:marBottom w:val="0"/>
                      <w:divBdr>
                        <w:top w:val="none" w:sz="0" w:space="0" w:color="auto"/>
                        <w:left w:val="none" w:sz="0" w:space="0" w:color="auto"/>
                        <w:bottom w:val="none" w:sz="0" w:space="0" w:color="auto"/>
                        <w:right w:val="none" w:sz="0" w:space="0" w:color="auto"/>
                      </w:divBdr>
                    </w:div>
                    <w:div w:id="19102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11149">
      <w:bodyDiv w:val="1"/>
      <w:marLeft w:val="0"/>
      <w:marRight w:val="0"/>
      <w:marTop w:val="0"/>
      <w:marBottom w:val="0"/>
      <w:divBdr>
        <w:top w:val="none" w:sz="0" w:space="0" w:color="auto"/>
        <w:left w:val="none" w:sz="0" w:space="0" w:color="auto"/>
        <w:bottom w:val="none" w:sz="0" w:space="0" w:color="auto"/>
        <w:right w:val="none" w:sz="0" w:space="0" w:color="auto"/>
      </w:divBdr>
      <w:divsChild>
        <w:div w:id="226501155">
          <w:marLeft w:val="0"/>
          <w:marRight w:val="0"/>
          <w:marTop w:val="0"/>
          <w:marBottom w:val="0"/>
          <w:divBdr>
            <w:top w:val="none" w:sz="0" w:space="0" w:color="auto"/>
            <w:left w:val="none" w:sz="0" w:space="0" w:color="auto"/>
            <w:bottom w:val="none" w:sz="0" w:space="0" w:color="auto"/>
            <w:right w:val="none" w:sz="0" w:space="0" w:color="auto"/>
          </w:divBdr>
        </w:div>
        <w:div w:id="1031420055">
          <w:marLeft w:val="0"/>
          <w:marRight w:val="0"/>
          <w:marTop w:val="0"/>
          <w:marBottom w:val="0"/>
          <w:divBdr>
            <w:top w:val="none" w:sz="0" w:space="0" w:color="auto"/>
            <w:left w:val="none" w:sz="0" w:space="0" w:color="auto"/>
            <w:bottom w:val="none" w:sz="0" w:space="0" w:color="auto"/>
            <w:right w:val="none" w:sz="0" w:space="0" w:color="auto"/>
          </w:divBdr>
        </w:div>
      </w:divsChild>
    </w:div>
    <w:div w:id="526912595">
      <w:bodyDiv w:val="1"/>
      <w:marLeft w:val="0"/>
      <w:marRight w:val="0"/>
      <w:marTop w:val="0"/>
      <w:marBottom w:val="0"/>
      <w:divBdr>
        <w:top w:val="none" w:sz="0" w:space="0" w:color="auto"/>
        <w:left w:val="none" w:sz="0" w:space="0" w:color="auto"/>
        <w:bottom w:val="none" w:sz="0" w:space="0" w:color="auto"/>
        <w:right w:val="none" w:sz="0" w:space="0" w:color="auto"/>
      </w:divBdr>
    </w:div>
    <w:div w:id="529994954">
      <w:bodyDiv w:val="1"/>
      <w:marLeft w:val="0"/>
      <w:marRight w:val="0"/>
      <w:marTop w:val="0"/>
      <w:marBottom w:val="0"/>
      <w:divBdr>
        <w:top w:val="none" w:sz="0" w:space="0" w:color="auto"/>
        <w:left w:val="none" w:sz="0" w:space="0" w:color="auto"/>
        <w:bottom w:val="none" w:sz="0" w:space="0" w:color="auto"/>
        <w:right w:val="none" w:sz="0" w:space="0" w:color="auto"/>
      </w:divBdr>
    </w:div>
    <w:div w:id="533201694">
      <w:bodyDiv w:val="1"/>
      <w:marLeft w:val="0"/>
      <w:marRight w:val="0"/>
      <w:marTop w:val="0"/>
      <w:marBottom w:val="0"/>
      <w:divBdr>
        <w:top w:val="none" w:sz="0" w:space="0" w:color="auto"/>
        <w:left w:val="none" w:sz="0" w:space="0" w:color="auto"/>
        <w:bottom w:val="none" w:sz="0" w:space="0" w:color="auto"/>
        <w:right w:val="none" w:sz="0" w:space="0" w:color="auto"/>
      </w:divBdr>
      <w:divsChild>
        <w:div w:id="1421563927">
          <w:marLeft w:val="0"/>
          <w:marRight w:val="0"/>
          <w:marTop w:val="0"/>
          <w:marBottom w:val="0"/>
          <w:divBdr>
            <w:top w:val="none" w:sz="0" w:space="0" w:color="auto"/>
            <w:left w:val="none" w:sz="0" w:space="0" w:color="auto"/>
            <w:bottom w:val="none" w:sz="0" w:space="0" w:color="auto"/>
            <w:right w:val="none" w:sz="0" w:space="0" w:color="auto"/>
          </w:divBdr>
          <w:divsChild>
            <w:div w:id="1623457801">
              <w:marLeft w:val="0"/>
              <w:marRight w:val="0"/>
              <w:marTop w:val="0"/>
              <w:marBottom w:val="0"/>
              <w:divBdr>
                <w:top w:val="none" w:sz="0" w:space="0" w:color="auto"/>
                <w:left w:val="none" w:sz="0" w:space="0" w:color="auto"/>
                <w:bottom w:val="none" w:sz="0" w:space="0" w:color="auto"/>
                <w:right w:val="none" w:sz="0" w:space="0" w:color="auto"/>
              </w:divBdr>
              <w:divsChild>
                <w:div w:id="441069590">
                  <w:marLeft w:val="0"/>
                  <w:marRight w:val="0"/>
                  <w:marTop w:val="0"/>
                  <w:marBottom w:val="0"/>
                  <w:divBdr>
                    <w:top w:val="none" w:sz="0" w:space="0" w:color="auto"/>
                    <w:left w:val="none" w:sz="0" w:space="0" w:color="auto"/>
                    <w:bottom w:val="none" w:sz="0" w:space="0" w:color="auto"/>
                    <w:right w:val="none" w:sz="0" w:space="0" w:color="auto"/>
                  </w:divBdr>
                </w:div>
                <w:div w:id="587425904">
                  <w:marLeft w:val="0"/>
                  <w:marRight w:val="0"/>
                  <w:marTop w:val="0"/>
                  <w:marBottom w:val="0"/>
                  <w:divBdr>
                    <w:top w:val="none" w:sz="0" w:space="0" w:color="auto"/>
                    <w:left w:val="none" w:sz="0" w:space="0" w:color="auto"/>
                    <w:bottom w:val="none" w:sz="0" w:space="0" w:color="auto"/>
                    <w:right w:val="none" w:sz="0" w:space="0" w:color="auto"/>
                  </w:divBdr>
                </w:div>
                <w:div w:id="755052785">
                  <w:marLeft w:val="0"/>
                  <w:marRight w:val="0"/>
                  <w:marTop w:val="0"/>
                  <w:marBottom w:val="0"/>
                  <w:divBdr>
                    <w:top w:val="none" w:sz="0" w:space="0" w:color="auto"/>
                    <w:left w:val="none" w:sz="0" w:space="0" w:color="auto"/>
                    <w:bottom w:val="none" w:sz="0" w:space="0" w:color="auto"/>
                    <w:right w:val="none" w:sz="0" w:space="0" w:color="auto"/>
                  </w:divBdr>
                </w:div>
                <w:div w:id="1147627736">
                  <w:marLeft w:val="0"/>
                  <w:marRight w:val="0"/>
                  <w:marTop w:val="0"/>
                  <w:marBottom w:val="0"/>
                  <w:divBdr>
                    <w:top w:val="none" w:sz="0" w:space="0" w:color="auto"/>
                    <w:left w:val="none" w:sz="0" w:space="0" w:color="auto"/>
                    <w:bottom w:val="none" w:sz="0" w:space="0" w:color="auto"/>
                    <w:right w:val="none" w:sz="0" w:space="0" w:color="auto"/>
                  </w:divBdr>
                </w:div>
                <w:div w:id="1394737224">
                  <w:marLeft w:val="0"/>
                  <w:marRight w:val="0"/>
                  <w:marTop w:val="0"/>
                  <w:marBottom w:val="0"/>
                  <w:divBdr>
                    <w:top w:val="none" w:sz="0" w:space="0" w:color="auto"/>
                    <w:left w:val="none" w:sz="0" w:space="0" w:color="auto"/>
                    <w:bottom w:val="none" w:sz="0" w:space="0" w:color="auto"/>
                    <w:right w:val="none" w:sz="0" w:space="0" w:color="auto"/>
                  </w:divBdr>
                </w:div>
                <w:div w:id="1532960516">
                  <w:marLeft w:val="0"/>
                  <w:marRight w:val="0"/>
                  <w:marTop w:val="0"/>
                  <w:marBottom w:val="0"/>
                  <w:divBdr>
                    <w:top w:val="none" w:sz="0" w:space="0" w:color="auto"/>
                    <w:left w:val="none" w:sz="0" w:space="0" w:color="auto"/>
                    <w:bottom w:val="none" w:sz="0" w:space="0" w:color="auto"/>
                    <w:right w:val="none" w:sz="0" w:space="0" w:color="auto"/>
                  </w:divBdr>
                </w:div>
                <w:div w:id="1566448471">
                  <w:marLeft w:val="0"/>
                  <w:marRight w:val="0"/>
                  <w:marTop w:val="0"/>
                  <w:marBottom w:val="0"/>
                  <w:divBdr>
                    <w:top w:val="none" w:sz="0" w:space="0" w:color="auto"/>
                    <w:left w:val="none" w:sz="0" w:space="0" w:color="auto"/>
                    <w:bottom w:val="none" w:sz="0" w:space="0" w:color="auto"/>
                    <w:right w:val="none" w:sz="0" w:space="0" w:color="auto"/>
                  </w:divBdr>
                </w:div>
                <w:div w:id="1597326406">
                  <w:marLeft w:val="0"/>
                  <w:marRight w:val="0"/>
                  <w:marTop w:val="0"/>
                  <w:marBottom w:val="0"/>
                  <w:divBdr>
                    <w:top w:val="none" w:sz="0" w:space="0" w:color="auto"/>
                    <w:left w:val="none" w:sz="0" w:space="0" w:color="auto"/>
                    <w:bottom w:val="none" w:sz="0" w:space="0" w:color="auto"/>
                    <w:right w:val="none" w:sz="0" w:space="0" w:color="auto"/>
                  </w:divBdr>
                </w:div>
                <w:div w:id="1631782164">
                  <w:marLeft w:val="0"/>
                  <w:marRight w:val="0"/>
                  <w:marTop w:val="0"/>
                  <w:marBottom w:val="0"/>
                  <w:divBdr>
                    <w:top w:val="none" w:sz="0" w:space="0" w:color="auto"/>
                    <w:left w:val="none" w:sz="0" w:space="0" w:color="auto"/>
                    <w:bottom w:val="none" w:sz="0" w:space="0" w:color="auto"/>
                    <w:right w:val="none" w:sz="0" w:space="0" w:color="auto"/>
                  </w:divBdr>
                </w:div>
                <w:div w:id="1834445080">
                  <w:marLeft w:val="0"/>
                  <w:marRight w:val="0"/>
                  <w:marTop w:val="0"/>
                  <w:marBottom w:val="0"/>
                  <w:divBdr>
                    <w:top w:val="none" w:sz="0" w:space="0" w:color="auto"/>
                    <w:left w:val="none" w:sz="0" w:space="0" w:color="auto"/>
                    <w:bottom w:val="none" w:sz="0" w:space="0" w:color="auto"/>
                    <w:right w:val="none" w:sz="0" w:space="0" w:color="auto"/>
                  </w:divBdr>
                </w:div>
                <w:div w:id="20654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5678">
      <w:bodyDiv w:val="1"/>
      <w:marLeft w:val="0"/>
      <w:marRight w:val="0"/>
      <w:marTop w:val="0"/>
      <w:marBottom w:val="0"/>
      <w:divBdr>
        <w:top w:val="none" w:sz="0" w:space="0" w:color="auto"/>
        <w:left w:val="none" w:sz="0" w:space="0" w:color="auto"/>
        <w:bottom w:val="none" w:sz="0" w:space="0" w:color="auto"/>
        <w:right w:val="none" w:sz="0" w:space="0" w:color="auto"/>
      </w:divBdr>
    </w:div>
    <w:div w:id="538279318">
      <w:bodyDiv w:val="1"/>
      <w:marLeft w:val="0"/>
      <w:marRight w:val="0"/>
      <w:marTop w:val="0"/>
      <w:marBottom w:val="0"/>
      <w:divBdr>
        <w:top w:val="none" w:sz="0" w:space="0" w:color="auto"/>
        <w:left w:val="none" w:sz="0" w:space="0" w:color="auto"/>
        <w:bottom w:val="none" w:sz="0" w:space="0" w:color="auto"/>
        <w:right w:val="none" w:sz="0" w:space="0" w:color="auto"/>
      </w:divBdr>
    </w:div>
    <w:div w:id="541409283">
      <w:bodyDiv w:val="1"/>
      <w:marLeft w:val="0"/>
      <w:marRight w:val="0"/>
      <w:marTop w:val="0"/>
      <w:marBottom w:val="0"/>
      <w:divBdr>
        <w:top w:val="none" w:sz="0" w:space="0" w:color="auto"/>
        <w:left w:val="none" w:sz="0" w:space="0" w:color="auto"/>
        <w:bottom w:val="none" w:sz="0" w:space="0" w:color="auto"/>
        <w:right w:val="none" w:sz="0" w:space="0" w:color="auto"/>
      </w:divBdr>
    </w:div>
    <w:div w:id="544290068">
      <w:bodyDiv w:val="1"/>
      <w:marLeft w:val="0"/>
      <w:marRight w:val="0"/>
      <w:marTop w:val="0"/>
      <w:marBottom w:val="0"/>
      <w:divBdr>
        <w:top w:val="none" w:sz="0" w:space="0" w:color="auto"/>
        <w:left w:val="none" w:sz="0" w:space="0" w:color="auto"/>
        <w:bottom w:val="none" w:sz="0" w:space="0" w:color="auto"/>
        <w:right w:val="none" w:sz="0" w:space="0" w:color="auto"/>
      </w:divBdr>
    </w:div>
    <w:div w:id="552039580">
      <w:bodyDiv w:val="1"/>
      <w:marLeft w:val="210"/>
      <w:marRight w:val="210"/>
      <w:marTop w:val="0"/>
      <w:marBottom w:val="0"/>
      <w:divBdr>
        <w:top w:val="none" w:sz="0" w:space="0" w:color="auto"/>
        <w:left w:val="none" w:sz="0" w:space="0" w:color="auto"/>
        <w:bottom w:val="none" w:sz="0" w:space="0" w:color="auto"/>
        <w:right w:val="none" w:sz="0" w:space="0" w:color="auto"/>
      </w:divBdr>
      <w:divsChild>
        <w:div w:id="1000276996">
          <w:marLeft w:val="0"/>
          <w:marRight w:val="0"/>
          <w:marTop w:val="120"/>
          <w:marBottom w:val="120"/>
          <w:divBdr>
            <w:top w:val="none" w:sz="0" w:space="0" w:color="auto"/>
            <w:left w:val="none" w:sz="0" w:space="0" w:color="auto"/>
            <w:bottom w:val="none" w:sz="0" w:space="0" w:color="auto"/>
            <w:right w:val="none" w:sz="0" w:space="0" w:color="auto"/>
          </w:divBdr>
          <w:divsChild>
            <w:div w:id="80180003">
              <w:marLeft w:val="0"/>
              <w:marRight w:val="0"/>
              <w:marTop w:val="0"/>
              <w:marBottom w:val="0"/>
              <w:divBdr>
                <w:top w:val="none" w:sz="0" w:space="0" w:color="auto"/>
                <w:left w:val="none" w:sz="0" w:space="0" w:color="auto"/>
                <w:bottom w:val="none" w:sz="0" w:space="0" w:color="auto"/>
                <w:right w:val="none" w:sz="0" w:space="0" w:color="auto"/>
              </w:divBdr>
              <w:divsChild>
                <w:div w:id="1669163989">
                  <w:marLeft w:val="0"/>
                  <w:marRight w:val="0"/>
                  <w:marTop w:val="0"/>
                  <w:marBottom w:val="0"/>
                  <w:divBdr>
                    <w:top w:val="none" w:sz="0" w:space="0" w:color="auto"/>
                    <w:left w:val="none" w:sz="0" w:space="0" w:color="auto"/>
                    <w:bottom w:val="none" w:sz="0" w:space="0" w:color="auto"/>
                    <w:right w:val="none" w:sz="0" w:space="0" w:color="auto"/>
                  </w:divBdr>
                  <w:divsChild>
                    <w:div w:id="150680156">
                      <w:marLeft w:val="0"/>
                      <w:marRight w:val="0"/>
                      <w:marTop w:val="0"/>
                      <w:marBottom w:val="0"/>
                      <w:divBdr>
                        <w:top w:val="none" w:sz="0" w:space="0" w:color="auto"/>
                        <w:left w:val="none" w:sz="0" w:space="0" w:color="auto"/>
                        <w:bottom w:val="none" w:sz="0" w:space="0" w:color="auto"/>
                        <w:right w:val="none" w:sz="0" w:space="0" w:color="auto"/>
                      </w:divBdr>
                    </w:div>
                    <w:div w:id="21387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7308">
      <w:bodyDiv w:val="1"/>
      <w:marLeft w:val="0"/>
      <w:marRight w:val="0"/>
      <w:marTop w:val="0"/>
      <w:marBottom w:val="0"/>
      <w:divBdr>
        <w:top w:val="none" w:sz="0" w:space="0" w:color="auto"/>
        <w:left w:val="none" w:sz="0" w:space="0" w:color="auto"/>
        <w:bottom w:val="none" w:sz="0" w:space="0" w:color="auto"/>
        <w:right w:val="none" w:sz="0" w:space="0" w:color="auto"/>
      </w:divBdr>
    </w:div>
    <w:div w:id="568997751">
      <w:bodyDiv w:val="1"/>
      <w:marLeft w:val="0"/>
      <w:marRight w:val="0"/>
      <w:marTop w:val="0"/>
      <w:marBottom w:val="0"/>
      <w:divBdr>
        <w:top w:val="none" w:sz="0" w:space="0" w:color="auto"/>
        <w:left w:val="none" w:sz="0" w:space="0" w:color="auto"/>
        <w:bottom w:val="none" w:sz="0" w:space="0" w:color="auto"/>
        <w:right w:val="none" w:sz="0" w:space="0" w:color="auto"/>
      </w:divBdr>
    </w:div>
    <w:div w:id="574126465">
      <w:bodyDiv w:val="1"/>
      <w:marLeft w:val="0"/>
      <w:marRight w:val="0"/>
      <w:marTop w:val="0"/>
      <w:marBottom w:val="0"/>
      <w:divBdr>
        <w:top w:val="none" w:sz="0" w:space="0" w:color="auto"/>
        <w:left w:val="none" w:sz="0" w:space="0" w:color="auto"/>
        <w:bottom w:val="none" w:sz="0" w:space="0" w:color="auto"/>
        <w:right w:val="none" w:sz="0" w:space="0" w:color="auto"/>
      </w:divBdr>
      <w:divsChild>
        <w:div w:id="1857227744">
          <w:marLeft w:val="0"/>
          <w:marRight w:val="0"/>
          <w:marTop w:val="0"/>
          <w:marBottom w:val="0"/>
          <w:divBdr>
            <w:top w:val="none" w:sz="0" w:space="0" w:color="auto"/>
            <w:left w:val="none" w:sz="0" w:space="0" w:color="auto"/>
            <w:bottom w:val="none" w:sz="0" w:space="0" w:color="auto"/>
            <w:right w:val="none" w:sz="0" w:space="0" w:color="auto"/>
          </w:divBdr>
        </w:div>
      </w:divsChild>
    </w:div>
    <w:div w:id="578910611">
      <w:bodyDiv w:val="1"/>
      <w:marLeft w:val="0"/>
      <w:marRight w:val="0"/>
      <w:marTop w:val="0"/>
      <w:marBottom w:val="0"/>
      <w:divBdr>
        <w:top w:val="none" w:sz="0" w:space="0" w:color="auto"/>
        <w:left w:val="none" w:sz="0" w:space="0" w:color="auto"/>
        <w:bottom w:val="none" w:sz="0" w:space="0" w:color="auto"/>
        <w:right w:val="none" w:sz="0" w:space="0" w:color="auto"/>
      </w:divBdr>
    </w:div>
    <w:div w:id="580257858">
      <w:bodyDiv w:val="1"/>
      <w:marLeft w:val="0"/>
      <w:marRight w:val="0"/>
      <w:marTop w:val="0"/>
      <w:marBottom w:val="0"/>
      <w:divBdr>
        <w:top w:val="none" w:sz="0" w:space="0" w:color="auto"/>
        <w:left w:val="none" w:sz="0" w:space="0" w:color="auto"/>
        <w:bottom w:val="none" w:sz="0" w:space="0" w:color="auto"/>
        <w:right w:val="none" w:sz="0" w:space="0" w:color="auto"/>
      </w:divBdr>
    </w:div>
    <w:div w:id="581722376">
      <w:bodyDiv w:val="1"/>
      <w:marLeft w:val="0"/>
      <w:marRight w:val="0"/>
      <w:marTop w:val="0"/>
      <w:marBottom w:val="0"/>
      <w:divBdr>
        <w:top w:val="none" w:sz="0" w:space="0" w:color="auto"/>
        <w:left w:val="none" w:sz="0" w:space="0" w:color="auto"/>
        <w:bottom w:val="none" w:sz="0" w:space="0" w:color="auto"/>
        <w:right w:val="none" w:sz="0" w:space="0" w:color="auto"/>
      </w:divBdr>
      <w:divsChild>
        <w:div w:id="209727994">
          <w:marLeft w:val="0"/>
          <w:marRight w:val="0"/>
          <w:marTop w:val="0"/>
          <w:marBottom w:val="0"/>
          <w:divBdr>
            <w:top w:val="none" w:sz="0" w:space="0" w:color="auto"/>
            <w:left w:val="none" w:sz="0" w:space="0" w:color="auto"/>
            <w:bottom w:val="none" w:sz="0" w:space="0" w:color="auto"/>
            <w:right w:val="none" w:sz="0" w:space="0" w:color="auto"/>
          </w:divBdr>
        </w:div>
        <w:div w:id="1395545171">
          <w:marLeft w:val="0"/>
          <w:marRight w:val="0"/>
          <w:marTop w:val="0"/>
          <w:marBottom w:val="0"/>
          <w:divBdr>
            <w:top w:val="none" w:sz="0" w:space="0" w:color="auto"/>
            <w:left w:val="none" w:sz="0" w:space="0" w:color="auto"/>
            <w:bottom w:val="none" w:sz="0" w:space="0" w:color="auto"/>
            <w:right w:val="none" w:sz="0" w:space="0" w:color="auto"/>
          </w:divBdr>
        </w:div>
        <w:div w:id="1479954256">
          <w:marLeft w:val="0"/>
          <w:marRight w:val="0"/>
          <w:marTop w:val="0"/>
          <w:marBottom w:val="0"/>
          <w:divBdr>
            <w:top w:val="none" w:sz="0" w:space="0" w:color="auto"/>
            <w:left w:val="none" w:sz="0" w:space="0" w:color="auto"/>
            <w:bottom w:val="none" w:sz="0" w:space="0" w:color="auto"/>
            <w:right w:val="none" w:sz="0" w:space="0" w:color="auto"/>
          </w:divBdr>
        </w:div>
        <w:div w:id="1559395622">
          <w:marLeft w:val="0"/>
          <w:marRight w:val="0"/>
          <w:marTop w:val="0"/>
          <w:marBottom w:val="0"/>
          <w:divBdr>
            <w:top w:val="none" w:sz="0" w:space="0" w:color="auto"/>
            <w:left w:val="none" w:sz="0" w:space="0" w:color="auto"/>
            <w:bottom w:val="none" w:sz="0" w:space="0" w:color="auto"/>
            <w:right w:val="none" w:sz="0" w:space="0" w:color="auto"/>
          </w:divBdr>
        </w:div>
      </w:divsChild>
    </w:div>
    <w:div w:id="583345519">
      <w:bodyDiv w:val="1"/>
      <w:marLeft w:val="0"/>
      <w:marRight w:val="0"/>
      <w:marTop w:val="0"/>
      <w:marBottom w:val="0"/>
      <w:divBdr>
        <w:top w:val="none" w:sz="0" w:space="0" w:color="auto"/>
        <w:left w:val="none" w:sz="0" w:space="0" w:color="auto"/>
        <w:bottom w:val="none" w:sz="0" w:space="0" w:color="auto"/>
        <w:right w:val="none" w:sz="0" w:space="0" w:color="auto"/>
      </w:divBdr>
      <w:divsChild>
        <w:div w:id="1143542950">
          <w:marLeft w:val="0"/>
          <w:marRight w:val="0"/>
          <w:marTop w:val="0"/>
          <w:marBottom w:val="0"/>
          <w:divBdr>
            <w:top w:val="none" w:sz="0" w:space="0" w:color="auto"/>
            <w:left w:val="none" w:sz="0" w:space="0" w:color="auto"/>
            <w:bottom w:val="none" w:sz="0" w:space="0" w:color="auto"/>
            <w:right w:val="none" w:sz="0" w:space="0" w:color="auto"/>
          </w:divBdr>
          <w:divsChild>
            <w:div w:id="296836015">
              <w:marLeft w:val="0"/>
              <w:marRight w:val="0"/>
              <w:marTop w:val="0"/>
              <w:marBottom w:val="0"/>
              <w:divBdr>
                <w:top w:val="none" w:sz="0" w:space="0" w:color="auto"/>
                <w:left w:val="none" w:sz="0" w:space="0" w:color="auto"/>
                <w:bottom w:val="none" w:sz="0" w:space="0" w:color="auto"/>
                <w:right w:val="none" w:sz="0" w:space="0" w:color="auto"/>
              </w:divBdr>
            </w:div>
            <w:div w:id="521625344">
              <w:marLeft w:val="0"/>
              <w:marRight w:val="0"/>
              <w:marTop w:val="0"/>
              <w:marBottom w:val="0"/>
              <w:divBdr>
                <w:top w:val="none" w:sz="0" w:space="0" w:color="auto"/>
                <w:left w:val="none" w:sz="0" w:space="0" w:color="auto"/>
                <w:bottom w:val="none" w:sz="0" w:space="0" w:color="auto"/>
                <w:right w:val="none" w:sz="0" w:space="0" w:color="auto"/>
              </w:divBdr>
            </w:div>
            <w:div w:id="761603747">
              <w:marLeft w:val="0"/>
              <w:marRight w:val="0"/>
              <w:marTop w:val="0"/>
              <w:marBottom w:val="0"/>
              <w:divBdr>
                <w:top w:val="none" w:sz="0" w:space="0" w:color="auto"/>
                <w:left w:val="none" w:sz="0" w:space="0" w:color="auto"/>
                <w:bottom w:val="none" w:sz="0" w:space="0" w:color="auto"/>
                <w:right w:val="none" w:sz="0" w:space="0" w:color="auto"/>
              </w:divBdr>
            </w:div>
            <w:div w:id="823662039">
              <w:marLeft w:val="0"/>
              <w:marRight w:val="0"/>
              <w:marTop w:val="0"/>
              <w:marBottom w:val="0"/>
              <w:divBdr>
                <w:top w:val="none" w:sz="0" w:space="0" w:color="auto"/>
                <w:left w:val="none" w:sz="0" w:space="0" w:color="auto"/>
                <w:bottom w:val="none" w:sz="0" w:space="0" w:color="auto"/>
                <w:right w:val="none" w:sz="0" w:space="0" w:color="auto"/>
              </w:divBdr>
            </w:div>
            <w:div w:id="843008392">
              <w:marLeft w:val="0"/>
              <w:marRight w:val="0"/>
              <w:marTop w:val="0"/>
              <w:marBottom w:val="0"/>
              <w:divBdr>
                <w:top w:val="none" w:sz="0" w:space="0" w:color="auto"/>
                <w:left w:val="none" w:sz="0" w:space="0" w:color="auto"/>
                <w:bottom w:val="none" w:sz="0" w:space="0" w:color="auto"/>
                <w:right w:val="none" w:sz="0" w:space="0" w:color="auto"/>
              </w:divBdr>
            </w:div>
            <w:div w:id="1212617361">
              <w:marLeft w:val="0"/>
              <w:marRight w:val="0"/>
              <w:marTop w:val="0"/>
              <w:marBottom w:val="0"/>
              <w:divBdr>
                <w:top w:val="none" w:sz="0" w:space="0" w:color="auto"/>
                <w:left w:val="none" w:sz="0" w:space="0" w:color="auto"/>
                <w:bottom w:val="none" w:sz="0" w:space="0" w:color="auto"/>
                <w:right w:val="none" w:sz="0" w:space="0" w:color="auto"/>
              </w:divBdr>
            </w:div>
            <w:div w:id="1289824538">
              <w:marLeft w:val="0"/>
              <w:marRight w:val="0"/>
              <w:marTop w:val="0"/>
              <w:marBottom w:val="0"/>
              <w:divBdr>
                <w:top w:val="none" w:sz="0" w:space="0" w:color="auto"/>
                <w:left w:val="none" w:sz="0" w:space="0" w:color="auto"/>
                <w:bottom w:val="none" w:sz="0" w:space="0" w:color="auto"/>
                <w:right w:val="none" w:sz="0" w:space="0" w:color="auto"/>
              </w:divBdr>
            </w:div>
            <w:div w:id="1327594547">
              <w:marLeft w:val="0"/>
              <w:marRight w:val="0"/>
              <w:marTop w:val="0"/>
              <w:marBottom w:val="0"/>
              <w:divBdr>
                <w:top w:val="none" w:sz="0" w:space="0" w:color="auto"/>
                <w:left w:val="none" w:sz="0" w:space="0" w:color="auto"/>
                <w:bottom w:val="none" w:sz="0" w:space="0" w:color="auto"/>
                <w:right w:val="none" w:sz="0" w:space="0" w:color="auto"/>
              </w:divBdr>
            </w:div>
            <w:div w:id="1648318932">
              <w:marLeft w:val="0"/>
              <w:marRight w:val="0"/>
              <w:marTop w:val="0"/>
              <w:marBottom w:val="0"/>
              <w:divBdr>
                <w:top w:val="none" w:sz="0" w:space="0" w:color="auto"/>
                <w:left w:val="none" w:sz="0" w:space="0" w:color="auto"/>
                <w:bottom w:val="none" w:sz="0" w:space="0" w:color="auto"/>
                <w:right w:val="none" w:sz="0" w:space="0" w:color="auto"/>
              </w:divBdr>
            </w:div>
            <w:div w:id="1801681595">
              <w:marLeft w:val="0"/>
              <w:marRight w:val="0"/>
              <w:marTop w:val="0"/>
              <w:marBottom w:val="0"/>
              <w:divBdr>
                <w:top w:val="none" w:sz="0" w:space="0" w:color="auto"/>
                <w:left w:val="none" w:sz="0" w:space="0" w:color="auto"/>
                <w:bottom w:val="none" w:sz="0" w:space="0" w:color="auto"/>
                <w:right w:val="none" w:sz="0" w:space="0" w:color="auto"/>
              </w:divBdr>
            </w:div>
            <w:div w:id="1810053548">
              <w:marLeft w:val="0"/>
              <w:marRight w:val="0"/>
              <w:marTop w:val="0"/>
              <w:marBottom w:val="0"/>
              <w:divBdr>
                <w:top w:val="none" w:sz="0" w:space="0" w:color="auto"/>
                <w:left w:val="none" w:sz="0" w:space="0" w:color="auto"/>
                <w:bottom w:val="none" w:sz="0" w:space="0" w:color="auto"/>
                <w:right w:val="none" w:sz="0" w:space="0" w:color="auto"/>
              </w:divBdr>
            </w:div>
            <w:div w:id="1873179203">
              <w:marLeft w:val="0"/>
              <w:marRight w:val="0"/>
              <w:marTop w:val="0"/>
              <w:marBottom w:val="0"/>
              <w:divBdr>
                <w:top w:val="none" w:sz="0" w:space="0" w:color="auto"/>
                <w:left w:val="none" w:sz="0" w:space="0" w:color="auto"/>
                <w:bottom w:val="none" w:sz="0" w:space="0" w:color="auto"/>
                <w:right w:val="none" w:sz="0" w:space="0" w:color="auto"/>
              </w:divBdr>
            </w:div>
            <w:div w:id="19051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7116">
      <w:bodyDiv w:val="1"/>
      <w:marLeft w:val="0"/>
      <w:marRight w:val="0"/>
      <w:marTop w:val="0"/>
      <w:marBottom w:val="0"/>
      <w:divBdr>
        <w:top w:val="none" w:sz="0" w:space="0" w:color="auto"/>
        <w:left w:val="none" w:sz="0" w:space="0" w:color="auto"/>
        <w:bottom w:val="none" w:sz="0" w:space="0" w:color="auto"/>
        <w:right w:val="none" w:sz="0" w:space="0" w:color="auto"/>
      </w:divBdr>
    </w:div>
    <w:div w:id="589200642">
      <w:bodyDiv w:val="1"/>
      <w:marLeft w:val="0"/>
      <w:marRight w:val="0"/>
      <w:marTop w:val="0"/>
      <w:marBottom w:val="0"/>
      <w:divBdr>
        <w:top w:val="none" w:sz="0" w:space="0" w:color="auto"/>
        <w:left w:val="none" w:sz="0" w:space="0" w:color="auto"/>
        <w:bottom w:val="none" w:sz="0" w:space="0" w:color="auto"/>
        <w:right w:val="none" w:sz="0" w:space="0" w:color="auto"/>
      </w:divBdr>
    </w:div>
    <w:div w:id="589898301">
      <w:bodyDiv w:val="1"/>
      <w:marLeft w:val="0"/>
      <w:marRight w:val="0"/>
      <w:marTop w:val="0"/>
      <w:marBottom w:val="0"/>
      <w:divBdr>
        <w:top w:val="none" w:sz="0" w:space="0" w:color="auto"/>
        <w:left w:val="none" w:sz="0" w:space="0" w:color="auto"/>
        <w:bottom w:val="none" w:sz="0" w:space="0" w:color="auto"/>
        <w:right w:val="none" w:sz="0" w:space="0" w:color="auto"/>
      </w:divBdr>
    </w:div>
    <w:div w:id="591166587">
      <w:bodyDiv w:val="1"/>
      <w:marLeft w:val="0"/>
      <w:marRight w:val="0"/>
      <w:marTop w:val="0"/>
      <w:marBottom w:val="0"/>
      <w:divBdr>
        <w:top w:val="none" w:sz="0" w:space="0" w:color="auto"/>
        <w:left w:val="none" w:sz="0" w:space="0" w:color="auto"/>
        <w:bottom w:val="none" w:sz="0" w:space="0" w:color="auto"/>
        <w:right w:val="none" w:sz="0" w:space="0" w:color="auto"/>
      </w:divBdr>
    </w:div>
    <w:div w:id="591281826">
      <w:bodyDiv w:val="1"/>
      <w:marLeft w:val="0"/>
      <w:marRight w:val="0"/>
      <w:marTop w:val="0"/>
      <w:marBottom w:val="0"/>
      <w:divBdr>
        <w:top w:val="none" w:sz="0" w:space="0" w:color="auto"/>
        <w:left w:val="none" w:sz="0" w:space="0" w:color="auto"/>
        <w:bottom w:val="none" w:sz="0" w:space="0" w:color="auto"/>
        <w:right w:val="none" w:sz="0" w:space="0" w:color="auto"/>
      </w:divBdr>
    </w:div>
    <w:div w:id="596447790">
      <w:bodyDiv w:val="1"/>
      <w:marLeft w:val="210"/>
      <w:marRight w:val="210"/>
      <w:marTop w:val="0"/>
      <w:marBottom w:val="0"/>
      <w:divBdr>
        <w:top w:val="none" w:sz="0" w:space="0" w:color="auto"/>
        <w:left w:val="none" w:sz="0" w:space="0" w:color="auto"/>
        <w:bottom w:val="none" w:sz="0" w:space="0" w:color="auto"/>
        <w:right w:val="none" w:sz="0" w:space="0" w:color="auto"/>
      </w:divBdr>
      <w:divsChild>
        <w:div w:id="2110731926">
          <w:marLeft w:val="0"/>
          <w:marRight w:val="0"/>
          <w:marTop w:val="120"/>
          <w:marBottom w:val="120"/>
          <w:divBdr>
            <w:top w:val="none" w:sz="0" w:space="0" w:color="auto"/>
            <w:left w:val="none" w:sz="0" w:space="0" w:color="auto"/>
            <w:bottom w:val="none" w:sz="0" w:space="0" w:color="auto"/>
            <w:right w:val="none" w:sz="0" w:space="0" w:color="auto"/>
          </w:divBdr>
          <w:divsChild>
            <w:div w:id="1092970099">
              <w:marLeft w:val="0"/>
              <w:marRight w:val="0"/>
              <w:marTop w:val="0"/>
              <w:marBottom w:val="0"/>
              <w:divBdr>
                <w:top w:val="none" w:sz="0" w:space="0" w:color="auto"/>
                <w:left w:val="none" w:sz="0" w:space="0" w:color="auto"/>
                <w:bottom w:val="none" w:sz="0" w:space="0" w:color="auto"/>
                <w:right w:val="none" w:sz="0" w:space="0" w:color="auto"/>
              </w:divBdr>
              <w:divsChild>
                <w:div w:id="17441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8405">
      <w:bodyDiv w:val="1"/>
      <w:marLeft w:val="0"/>
      <w:marRight w:val="0"/>
      <w:marTop w:val="0"/>
      <w:marBottom w:val="0"/>
      <w:divBdr>
        <w:top w:val="none" w:sz="0" w:space="0" w:color="auto"/>
        <w:left w:val="none" w:sz="0" w:space="0" w:color="auto"/>
        <w:bottom w:val="none" w:sz="0" w:space="0" w:color="auto"/>
        <w:right w:val="none" w:sz="0" w:space="0" w:color="auto"/>
      </w:divBdr>
    </w:div>
    <w:div w:id="603225699">
      <w:bodyDiv w:val="1"/>
      <w:marLeft w:val="0"/>
      <w:marRight w:val="0"/>
      <w:marTop w:val="0"/>
      <w:marBottom w:val="0"/>
      <w:divBdr>
        <w:top w:val="none" w:sz="0" w:space="0" w:color="auto"/>
        <w:left w:val="none" w:sz="0" w:space="0" w:color="auto"/>
        <w:bottom w:val="none" w:sz="0" w:space="0" w:color="auto"/>
        <w:right w:val="none" w:sz="0" w:space="0" w:color="auto"/>
      </w:divBdr>
    </w:div>
    <w:div w:id="606741623">
      <w:bodyDiv w:val="1"/>
      <w:marLeft w:val="0"/>
      <w:marRight w:val="0"/>
      <w:marTop w:val="0"/>
      <w:marBottom w:val="0"/>
      <w:divBdr>
        <w:top w:val="none" w:sz="0" w:space="0" w:color="auto"/>
        <w:left w:val="none" w:sz="0" w:space="0" w:color="auto"/>
        <w:bottom w:val="none" w:sz="0" w:space="0" w:color="auto"/>
        <w:right w:val="none" w:sz="0" w:space="0" w:color="auto"/>
      </w:divBdr>
    </w:div>
    <w:div w:id="607545581">
      <w:bodyDiv w:val="1"/>
      <w:marLeft w:val="0"/>
      <w:marRight w:val="0"/>
      <w:marTop w:val="0"/>
      <w:marBottom w:val="0"/>
      <w:divBdr>
        <w:top w:val="none" w:sz="0" w:space="0" w:color="auto"/>
        <w:left w:val="none" w:sz="0" w:space="0" w:color="auto"/>
        <w:bottom w:val="none" w:sz="0" w:space="0" w:color="auto"/>
        <w:right w:val="none" w:sz="0" w:space="0" w:color="auto"/>
      </w:divBdr>
    </w:div>
    <w:div w:id="609631045">
      <w:bodyDiv w:val="1"/>
      <w:marLeft w:val="0"/>
      <w:marRight w:val="0"/>
      <w:marTop w:val="0"/>
      <w:marBottom w:val="0"/>
      <w:divBdr>
        <w:top w:val="none" w:sz="0" w:space="0" w:color="auto"/>
        <w:left w:val="none" w:sz="0" w:space="0" w:color="auto"/>
        <w:bottom w:val="none" w:sz="0" w:space="0" w:color="auto"/>
        <w:right w:val="none" w:sz="0" w:space="0" w:color="auto"/>
      </w:divBdr>
    </w:div>
    <w:div w:id="609819611">
      <w:bodyDiv w:val="1"/>
      <w:marLeft w:val="0"/>
      <w:marRight w:val="0"/>
      <w:marTop w:val="0"/>
      <w:marBottom w:val="0"/>
      <w:divBdr>
        <w:top w:val="none" w:sz="0" w:space="0" w:color="auto"/>
        <w:left w:val="none" w:sz="0" w:space="0" w:color="auto"/>
        <w:bottom w:val="none" w:sz="0" w:space="0" w:color="auto"/>
        <w:right w:val="none" w:sz="0" w:space="0" w:color="auto"/>
      </w:divBdr>
    </w:div>
    <w:div w:id="611977563">
      <w:bodyDiv w:val="1"/>
      <w:marLeft w:val="0"/>
      <w:marRight w:val="0"/>
      <w:marTop w:val="0"/>
      <w:marBottom w:val="0"/>
      <w:divBdr>
        <w:top w:val="none" w:sz="0" w:space="0" w:color="auto"/>
        <w:left w:val="none" w:sz="0" w:space="0" w:color="auto"/>
        <w:bottom w:val="none" w:sz="0" w:space="0" w:color="auto"/>
        <w:right w:val="none" w:sz="0" w:space="0" w:color="auto"/>
      </w:divBdr>
    </w:div>
    <w:div w:id="612327964">
      <w:bodyDiv w:val="1"/>
      <w:marLeft w:val="0"/>
      <w:marRight w:val="0"/>
      <w:marTop w:val="0"/>
      <w:marBottom w:val="0"/>
      <w:divBdr>
        <w:top w:val="none" w:sz="0" w:space="0" w:color="auto"/>
        <w:left w:val="none" w:sz="0" w:space="0" w:color="auto"/>
        <w:bottom w:val="none" w:sz="0" w:space="0" w:color="auto"/>
        <w:right w:val="none" w:sz="0" w:space="0" w:color="auto"/>
      </w:divBdr>
    </w:div>
    <w:div w:id="615478205">
      <w:bodyDiv w:val="1"/>
      <w:marLeft w:val="0"/>
      <w:marRight w:val="0"/>
      <w:marTop w:val="0"/>
      <w:marBottom w:val="0"/>
      <w:divBdr>
        <w:top w:val="none" w:sz="0" w:space="0" w:color="auto"/>
        <w:left w:val="none" w:sz="0" w:space="0" w:color="auto"/>
        <w:bottom w:val="none" w:sz="0" w:space="0" w:color="auto"/>
        <w:right w:val="none" w:sz="0" w:space="0" w:color="auto"/>
      </w:divBdr>
    </w:div>
    <w:div w:id="616179592">
      <w:bodyDiv w:val="1"/>
      <w:marLeft w:val="0"/>
      <w:marRight w:val="0"/>
      <w:marTop w:val="0"/>
      <w:marBottom w:val="0"/>
      <w:divBdr>
        <w:top w:val="none" w:sz="0" w:space="0" w:color="auto"/>
        <w:left w:val="none" w:sz="0" w:space="0" w:color="auto"/>
        <w:bottom w:val="none" w:sz="0" w:space="0" w:color="auto"/>
        <w:right w:val="none" w:sz="0" w:space="0" w:color="auto"/>
      </w:divBdr>
    </w:div>
    <w:div w:id="617415232">
      <w:bodyDiv w:val="1"/>
      <w:marLeft w:val="210"/>
      <w:marRight w:val="210"/>
      <w:marTop w:val="0"/>
      <w:marBottom w:val="0"/>
      <w:divBdr>
        <w:top w:val="none" w:sz="0" w:space="0" w:color="auto"/>
        <w:left w:val="none" w:sz="0" w:space="0" w:color="auto"/>
        <w:bottom w:val="none" w:sz="0" w:space="0" w:color="auto"/>
        <w:right w:val="none" w:sz="0" w:space="0" w:color="auto"/>
      </w:divBdr>
      <w:divsChild>
        <w:div w:id="551505319">
          <w:marLeft w:val="0"/>
          <w:marRight w:val="0"/>
          <w:marTop w:val="120"/>
          <w:marBottom w:val="120"/>
          <w:divBdr>
            <w:top w:val="none" w:sz="0" w:space="0" w:color="auto"/>
            <w:left w:val="none" w:sz="0" w:space="0" w:color="auto"/>
            <w:bottom w:val="none" w:sz="0" w:space="0" w:color="auto"/>
            <w:right w:val="none" w:sz="0" w:space="0" w:color="auto"/>
          </w:divBdr>
          <w:divsChild>
            <w:div w:id="1205019948">
              <w:marLeft w:val="0"/>
              <w:marRight w:val="0"/>
              <w:marTop w:val="0"/>
              <w:marBottom w:val="0"/>
              <w:divBdr>
                <w:top w:val="none" w:sz="0" w:space="0" w:color="auto"/>
                <w:left w:val="none" w:sz="0" w:space="0" w:color="auto"/>
                <w:bottom w:val="none" w:sz="0" w:space="0" w:color="auto"/>
                <w:right w:val="none" w:sz="0" w:space="0" w:color="auto"/>
              </w:divBdr>
              <w:divsChild>
                <w:div w:id="929002511">
                  <w:marLeft w:val="0"/>
                  <w:marRight w:val="0"/>
                  <w:marTop w:val="0"/>
                  <w:marBottom w:val="0"/>
                  <w:divBdr>
                    <w:top w:val="none" w:sz="0" w:space="0" w:color="auto"/>
                    <w:left w:val="none" w:sz="0" w:space="0" w:color="auto"/>
                    <w:bottom w:val="none" w:sz="0" w:space="0" w:color="auto"/>
                    <w:right w:val="none" w:sz="0" w:space="0" w:color="auto"/>
                  </w:divBdr>
                </w:div>
                <w:div w:id="2961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24246">
      <w:bodyDiv w:val="1"/>
      <w:marLeft w:val="0"/>
      <w:marRight w:val="0"/>
      <w:marTop w:val="0"/>
      <w:marBottom w:val="0"/>
      <w:divBdr>
        <w:top w:val="none" w:sz="0" w:space="0" w:color="auto"/>
        <w:left w:val="none" w:sz="0" w:space="0" w:color="auto"/>
        <w:bottom w:val="none" w:sz="0" w:space="0" w:color="auto"/>
        <w:right w:val="none" w:sz="0" w:space="0" w:color="auto"/>
      </w:divBdr>
    </w:div>
    <w:div w:id="626665200">
      <w:bodyDiv w:val="1"/>
      <w:marLeft w:val="0"/>
      <w:marRight w:val="0"/>
      <w:marTop w:val="0"/>
      <w:marBottom w:val="0"/>
      <w:divBdr>
        <w:top w:val="none" w:sz="0" w:space="0" w:color="auto"/>
        <w:left w:val="none" w:sz="0" w:space="0" w:color="auto"/>
        <w:bottom w:val="none" w:sz="0" w:space="0" w:color="auto"/>
        <w:right w:val="none" w:sz="0" w:space="0" w:color="auto"/>
      </w:divBdr>
    </w:div>
    <w:div w:id="629407969">
      <w:bodyDiv w:val="1"/>
      <w:marLeft w:val="0"/>
      <w:marRight w:val="0"/>
      <w:marTop w:val="0"/>
      <w:marBottom w:val="0"/>
      <w:divBdr>
        <w:top w:val="none" w:sz="0" w:space="0" w:color="auto"/>
        <w:left w:val="none" w:sz="0" w:space="0" w:color="auto"/>
        <w:bottom w:val="none" w:sz="0" w:space="0" w:color="auto"/>
        <w:right w:val="none" w:sz="0" w:space="0" w:color="auto"/>
      </w:divBdr>
    </w:div>
    <w:div w:id="631637122">
      <w:bodyDiv w:val="1"/>
      <w:marLeft w:val="0"/>
      <w:marRight w:val="0"/>
      <w:marTop w:val="0"/>
      <w:marBottom w:val="0"/>
      <w:divBdr>
        <w:top w:val="none" w:sz="0" w:space="0" w:color="auto"/>
        <w:left w:val="none" w:sz="0" w:space="0" w:color="auto"/>
        <w:bottom w:val="none" w:sz="0" w:space="0" w:color="auto"/>
        <w:right w:val="none" w:sz="0" w:space="0" w:color="auto"/>
      </w:divBdr>
    </w:div>
    <w:div w:id="633368942">
      <w:bodyDiv w:val="1"/>
      <w:marLeft w:val="0"/>
      <w:marRight w:val="0"/>
      <w:marTop w:val="0"/>
      <w:marBottom w:val="0"/>
      <w:divBdr>
        <w:top w:val="none" w:sz="0" w:space="0" w:color="auto"/>
        <w:left w:val="none" w:sz="0" w:space="0" w:color="auto"/>
        <w:bottom w:val="none" w:sz="0" w:space="0" w:color="auto"/>
        <w:right w:val="none" w:sz="0" w:space="0" w:color="auto"/>
      </w:divBdr>
    </w:div>
    <w:div w:id="641154317">
      <w:bodyDiv w:val="1"/>
      <w:marLeft w:val="0"/>
      <w:marRight w:val="0"/>
      <w:marTop w:val="0"/>
      <w:marBottom w:val="0"/>
      <w:divBdr>
        <w:top w:val="none" w:sz="0" w:space="0" w:color="auto"/>
        <w:left w:val="none" w:sz="0" w:space="0" w:color="auto"/>
        <w:bottom w:val="none" w:sz="0" w:space="0" w:color="auto"/>
        <w:right w:val="none" w:sz="0" w:space="0" w:color="auto"/>
      </w:divBdr>
    </w:div>
    <w:div w:id="645545980">
      <w:bodyDiv w:val="1"/>
      <w:marLeft w:val="0"/>
      <w:marRight w:val="0"/>
      <w:marTop w:val="0"/>
      <w:marBottom w:val="0"/>
      <w:divBdr>
        <w:top w:val="none" w:sz="0" w:space="0" w:color="auto"/>
        <w:left w:val="none" w:sz="0" w:space="0" w:color="auto"/>
        <w:bottom w:val="none" w:sz="0" w:space="0" w:color="auto"/>
        <w:right w:val="none" w:sz="0" w:space="0" w:color="auto"/>
      </w:divBdr>
      <w:divsChild>
        <w:div w:id="2135362385">
          <w:marLeft w:val="0"/>
          <w:marRight w:val="0"/>
          <w:marTop w:val="0"/>
          <w:marBottom w:val="0"/>
          <w:divBdr>
            <w:top w:val="none" w:sz="0" w:space="0" w:color="auto"/>
            <w:left w:val="none" w:sz="0" w:space="0" w:color="auto"/>
            <w:bottom w:val="none" w:sz="0" w:space="0" w:color="auto"/>
            <w:right w:val="none" w:sz="0" w:space="0" w:color="auto"/>
          </w:divBdr>
          <w:divsChild>
            <w:div w:id="1222252736">
              <w:marLeft w:val="0"/>
              <w:marRight w:val="0"/>
              <w:marTop w:val="0"/>
              <w:marBottom w:val="0"/>
              <w:divBdr>
                <w:top w:val="none" w:sz="0" w:space="0" w:color="auto"/>
                <w:left w:val="none" w:sz="0" w:space="0" w:color="auto"/>
                <w:bottom w:val="none" w:sz="0" w:space="0" w:color="auto"/>
                <w:right w:val="none" w:sz="0" w:space="0" w:color="auto"/>
              </w:divBdr>
              <w:divsChild>
                <w:div w:id="733892385">
                  <w:marLeft w:val="0"/>
                  <w:marRight w:val="0"/>
                  <w:marTop w:val="0"/>
                  <w:marBottom w:val="0"/>
                  <w:divBdr>
                    <w:top w:val="none" w:sz="0" w:space="0" w:color="auto"/>
                    <w:left w:val="none" w:sz="0" w:space="0" w:color="auto"/>
                    <w:bottom w:val="none" w:sz="0" w:space="0" w:color="auto"/>
                    <w:right w:val="none" w:sz="0" w:space="0" w:color="auto"/>
                  </w:divBdr>
                </w:div>
                <w:div w:id="881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5220">
      <w:bodyDiv w:val="1"/>
      <w:marLeft w:val="0"/>
      <w:marRight w:val="0"/>
      <w:marTop w:val="0"/>
      <w:marBottom w:val="0"/>
      <w:divBdr>
        <w:top w:val="none" w:sz="0" w:space="0" w:color="auto"/>
        <w:left w:val="none" w:sz="0" w:space="0" w:color="auto"/>
        <w:bottom w:val="none" w:sz="0" w:space="0" w:color="auto"/>
        <w:right w:val="none" w:sz="0" w:space="0" w:color="auto"/>
      </w:divBdr>
    </w:div>
    <w:div w:id="648481812">
      <w:bodyDiv w:val="1"/>
      <w:marLeft w:val="0"/>
      <w:marRight w:val="0"/>
      <w:marTop w:val="0"/>
      <w:marBottom w:val="0"/>
      <w:divBdr>
        <w:top w:val="none" w:sz="0" w:space="0" w:color="auto"/>
        <w:left w:val="none" w:sz="0" w:space="0" w:color="auto"/>
        <w:bottom w:val="none" w:sz="0" w:space="0" w:color="auto"/>
        <w:right w:val="none" w:sz="0" w:space="0" w:color="auto"/>
      </w:divBdr>
      <w:divsChild>
        <w:div w:id="1646545099">
          <w:marLeft w:val="0"/>
          <w:marRight w:val="0"/>
          <w:marTop w:val="0"/>
          <w:marBottom w:val="0"/>
          <w:divBdr>
            <w:top w:val="none" w:sz="0" w:space="0" w:color="auto"/>
            <w:left w:val="none" w:sz="0" w:space="0" w:color="auto"/>
            <w:bottom w:val="none" w:sz="0" w:space="0" w:color="auto"/>
            <w:right w:val="none" w:sz="0" w:space="0" w:color="auto"/>
          </w:divBdr>
        </w:div>
      </w:divsChild>
    </w:div>
    <w:div w:id="648899325">
      <w:bodyDiv w:val="1"/>
      <w:marLeft w:val="0"/>
      <w:marRight w:val="0"/>
      <w:marTop w:val="0"/>
      <w:marBottom w:val="0"/>
      <w:divBdr>
        <w:top w:val="none" w:sz="0" w:space="0" w:color="auto"/>
        <w:left w:val="none" w:sz="0" w:space="0" w:color="auto"/>
        <w:bottom w:val="none" w:sz="0" w:space="0" w:color="auto"/>
        <w:right w:val="none" w:sz="0" w:space="0" w:color="auto"/>
      </w:divBdr>
    </w:div>
    <w:div w:id="664208613">
      <w:bodyDiv w:val="1"/>
      <w:marLeft w:val="0"/>
      <w:marRight w:val="0"/>
      <w:marTop w:val="0"/>
      <w:marBottom w:val="0"/>
      <w:divBdr>
        <w:top w:val="none" w:sz="0" w:space="0" w:color="auto"/>
        <w:left w:val="none" w:sz="0" w:space="0" w:color="auto"/>
        <w:bottom w:val="none" w:sz="0" w:space="0" w:color="auto"/>
        <w:right w:val="none" w:sz="0" w:space="0" w:color="auto"/>
      </w:divBdr>
    </w:div>
    <w:div w:id="665014784">
      <w:bodyDiv w:val="1"/>
      <w:marLeft w:val="0"/>
      <w:marRight w:val="0"/>
      <w:marTop w:val="0"/>
      <w:marBottom w:val="0"/>
      <w:divBdr>
        <w:top w:val="none" w:sz="0" w:space="0" w:color="auto"/>
        <w:left w:val="none" w:sz="0" w:space="0" w:color="auto"/>
        <w:bottom w:val="none" w:sz="0" w:space="0" w:color="auto"/>
        <w:right w:val="none" w:sz="0" w:space="0" w:color="auto"/>
      </w:divBdr>
      <w:divsChild>
        <w:div w:id="1300917970">
          <w:marLeft w:val="0"/>
          <w:marRight w:val="0"/>
          <w:marTop w:val="0"/>
          <w:marBottom w:val="0"/>
          <w:divBdr>
            <w:top w:val="none" w:sz="0" w:space="0" w:color="auto"/>
            <w:left w:val="none" w:sz="0" w:space="0" w:color="auto"/>
            <w:bottom w:val="none" w:sz="0" w:space="0" w:color="auto"/>
            <w:right w:val="none" w:sz="0" w:space="0" w:color="auto"/>
          </w:divBdr>
          <w:divsChild>
            <w:div w:id="212038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3366088">
                  <w:marLeft w:val="0"/>
                  <w:marRight w:val="0"/>
                  <w:marTop w:val="0"/>
                  <w:marBottom w:val="0"/>
                  <w:divBdr>
                    <w:top w:val="none" w:sz="0" w:space="0" w:color="auto"/>
                    <w:left w:val="none" w:sz="0" w:space="0" w:color="auto"/>
                    <w:bottom w:val="none" w:sz="0" w:space="0" w:color="auto"/>
                    <w:right w:val="none" w:sz="0" w:space="0" w:color="auto"/>
                  </w:divBdr>
                  <w:divsChild>
                    <w:div w:id="1622224668">
                      <w:marLeft w:val="0"/>
                      <w:marRight w:val="0"/>
                      <w:marTop w:val="0"/>
                      <w:marBottom w:val="0"/>
                      <w:divBdr>
                        <w:top w:val="none" w:sz="0" w:space="0" w:color="auto"/>
                        <w:left w:val="none" w:sz="0" w:space="0" w:color="auto"/>
                        <w:bottom w:val="none" w:sz="0" w:space="0" w:color="auto"/>
                        <w:right w:val="none" w:sz="0" w:space="0" w:color="auto"/>
                      </w:divBdr>
                      <w:divsChild>
                        <w:div w:id="523204335">
                          <w:marLeft w:val="0"/>
                          <w:marRight w:val="0"/>
                          <w:marTop w:val="0"/>
                          <w:marBottom w:val="0"/>
                          <w:divBdr>
                            <w:top w:val="single" w:sz="24" w:space="1" w:color="auto"/>
                            <w:left w:val="single" w:sz="24" w:space="1" w:color="auto"/>
                            <w:bottom w:val="single" w:sz="24" w:space="1" w:color="auto"/>
                            <w:right w:val="single" w:sz="24" w:space="1" w:color="auto"/>
                          </w:divBdr>
                        </w:div>
                      </w:divsChild>
                    </w:div>
                  </w:divsChild>
                </w:div>
              </w:divsChild>
            </w:div>
          </w:divsChild>
        </w:div>
      </w:divsChild>
    </w:div>
    <w:div w:id="665789432">
      <w:bodyDiv w:val="1"/>
      <w:marLeft w:val="0"/>
      <w:marRight w:val="0"/>
      <w:marTop w:val="0"/>
      <w:marBottom w:val="0"/>
      <w:divBdr>
        <w:top w:val="none" w:sz="0" w:space="0" w:color="auto"/>
        <w:left w:val="none" w:sz="0" w:space="0" w:color="auto"/>
        <w:bottom w:val="none" w:sz="0" w:space="0" w:color="auto"/>
        <w:right w:val="none" w:sz="0" w:space="0" w:color="auto"/>
      </w:divBdr>
    </w:div>
    <w:div w:id="671030032">
      <w:bodyDiv w:val="1"/>
      <w:marLeft w:val="0"/>
      <w:marRight w:val="0"/>
      <w:marTop w:val="0"/>
      <w:marBottom w:val="0"/>
      <w:divBdr>
        <w:top w:val="none" w:sz="0" w:space="0" w:color="auto"/>
        <w:left w:val="none" w:sz="0" w:space="0" w:color="auto"/>
        <w:bottom w:val="none" w:sz="0" w:space="0" w:color="auto"/>
        <w:right w:val="none" w:sz="0" w:space="0" w:color="auto"/>
      </w:divBdr>
      <w:divsChild>
        <w:div w:id="1511486343">
          <w:marLeft w:val="0"/>
          <w:marRight w:val="0"/>
          <w:marTop w:val="0"/>
          <w:marBottom w:val="0"/>
          <w:divBdr>
            <w:top w:val="none" w:sz="0" w:space="0" w:color="auto"/>
            <w:left w:val="none" w:sz="0" w:space="0" w:color="auto"/>
            <w:bottom w:val="none" w:sz="0" w:space="0" w:color="auto"/>
            <w:right w:val="none" w:sz="0" w:space="0" w:color="auto"/>
          </w:divBdr>
        </w:div>
      </w:divsChild>
    </w:div>
    <w:div w:id="685517573">
      <w:bodyDiv w:val="1"/>
      <w:marLeft w:val="0"/>
      <w:marRight w:val="0"/>
      <w:marTop w:val="0"/>
      <w:marBottom w:val="0"/>
      <w:divBdr>
        <w:top w:val="none" w:sz="0" w:space="0" w:color="auto"/>
        <w:left w:val="none" w:sz="0" w:space="0" w:color="auto"/>
        <w:bottom w:val="none" w:sz="0" w:space="0" w:color="auto"/>
        <w:right w:val="none" w:sz="0" w:space="0" w:color="auto"/>
      </w:divBdr>
      <w:divsChild>
        <w:div w:id="2092307318">
          <w:marLeft w:val="0"/>
          <w:marRight w:val="0"/>
          <w:marTop w:val="0"/>
          <w:marBottom w:val="0"/>
          <w:divBdr>
            <w:top w:val="none" w:sz="0" w:space="0" w:color="auto"/>
            <w:left w:val="none" w:sz="0" w:space="0" w:color="auto"/>
            <w:bottom w:val="none" w:sz="0" w:space="0" w:color="auto"/>
            <w:right w:val="none" w:sz="0" w:space="0" w:color="auto"/>
          </w:divBdr>
          <w:divsChild>
            <w:div w:id="876358158">
              <w:marLeft w:val="0"/>
              <w:marRight w:val="0"/>
              <w:marTop w:val="0"/>
              <w:marBottom w:val="0"/>
              <w:divBdr>
                <w:top w:val="none" w:sz="0" w:space="0" w:color="auto"/>
                <w:left w:val="none" w:sz="0" w:space="0" w:color="auto"/>
                <w:bottom w:val="none" w:sz="0" w:space="0" w:color="auto"/>
                <w:right w:val="none" w:sz="0" w:space="0" w:color="auto"/>
              </w:divBdr>
              <w:divsChild>
                <w:div w:id="634023331">
                  <w:marLeft w:val="0"/>
                  <w:marRight w:val="0"/>
                  <w:marTop w:val="0"/>
                  <w:marBottom w:val="0"/>
                  <w:divBdr>
                    <w:top w:val="none" w:sz="0" w:space="0" w:color="auto"/>
                    <w:left w:val="none" w:sz="0" w:space="0" w:color="auto"/>
                    <w:bottom w:val="none" w:sz="0" w:space="0" w:color="auto"/>
                    <w:right w:val="none" w:sz="0" w:space="0" w:color="auto"/>
                  </w:divBdr>
                </w:div>
                <w:div w:id="515538677">
                  <w:marLeft w:val="0"/>
                  <w:marRight w:val="0"/>
                  <w:marTop w:val="0"/>
                  <w:marBottom w:val="0"/>
                  <w:divBdr>
                    <w:top w:val="none" w:sz="0" w:space="0" w:color="auto"/>
                    <w:left w:val="none" w:sz="0" w:space="0" w:color="auto"/>
                    <w:bottom w:val="none" w:sz="0" w:space="0" w:color="auto"/>
                    <w:right w:val="none" w:sz="0" w:space="0" w:color="auto"/>
                  </w:divBdr>
                </w:div>
                <w:div w:id="738139204">
                  <w:marLeft w:val="0"/>
                  <w:marRight w:val="0"/>
                  <w:marTop w:val="0"/>
                  <w:marBottom w:val="0"/>
                  <w:divBdr>
                    <w:top w:val="none" w:sz="0" w:space="0" w:color="auto"/>
                    <w:left w:val="none" w:sz="0" w:space="0" w:color="auto"/>
                    <w:bottom w:val="none" w:sz="0" w:space="0" w:color="auto"/>
                    <w:right w:val="none" w:sz="0" w:space="0" w:color="auto"/>
                  </w:divBdr>
                </w:div>
                <w:div w:id="1733501504">
                  <w:marLeft w:val="0"/>
                  <w:marRight w:val="0"/>
                  <w:marTop w:val="0"/>
                  <w:marBottom w:val="0"/>
                  <w:divBdr>
                    <w:top w:val="none" w:sz="0" w:space="0" w:color="auto"/>
                    <w:left w:val="none" w:sz="0" w:space="0" w:color="auto"/>
                    <w:bottom w:val="none" w:sz="0" w:space="0" w:color="auto"/>
                    <w:right w:val="none" w:sz="0" w:space="0" w:color="auto"/>
                  </w:divBdr>
                </w:div>
                <w:div w:id="72820715">
                  <w:marLeft w:val="0"/>
                  <w:marRight w:val="0"/>
                  <w:marTop w:val="0"/>
                  <w:marBottom w:val="0"/>
                  <w:divBdr>
                    <w:top w:val="none" w:sz="0" w:space="0" w:color="auto"/>
                    <w:left w:val="none" w:sz="0" w:space="0" w:color="auto"/>
                    <w:bottom w:val="none" w:sz="0" w:space="0" w:color="auto"/>
                    <w:right w:val="none" w:sz="0" w:space="0" w:color="auto"/>
                  </w:divBdr>
                </w:div>
                <w:div w:id="2026713793">
                  <w:marLeft w:val="0"/>
                  <w:marRight w:val="0"/>
                  <w:marTop w:val="0"/>
                  <w:marBottom w:val="0"/>
                  <w:divBdr>
                    <w:top w:val="none" w:sz="0" w:space="0" w:color="auto"/>
                    <w:left w:val="none" w:sz="0" w:space="0" w:color="auto"/>
                    <w:bottom w:val="none" w:sz="0" w:space="0" w:color="auto"/>
                    <w:right w:val="none" w:sz="0" w:space="0" w:color="auto"/>
                  </w:divBdr>
                </w:div>
                <w:div w:id="1072965764">
                  <w:marLeft w:val="0"/>
                  <w:marRight w:val="0"/>
                  <w:marTop w:val="0"/>
                  <w:marBottom w:val="0"/>
                  <w:divBdr>
                    <w:top w:val="none" w:sz="0" w:space="0" w:color="auto"/>
                    <w:left w:val="none" w:sz="0" w:space="0" w:color="auto"/>
                    <w:bottom w:val="none" w:sz="0" w:space="0" w:color="auto"/>
                    <w:right w:val="none" w:sz="0" w:space="0" w:color="auto"/>
                  </w:divBdr>
                </w:div>
                <w:div w:id="1526673386">
                  <w:marLeft w:val="0"/>
                  <w:marRight w:val="0"/>
                  <w:marTop w:val="0"/>
                  <w:marBottom w:val="0"/>
                  <w:divBdr>
                    <w:top w:val="none" w:sz="0" w:space="0" w:color="auto"/>
                    <w:left w:val="none" w:sz="0" w:space="0" w:color="auto"/>
                    <w:bottom w:val="none" w:sz="0" w:space="0" w:color="auto"/>
                    <w:right w:val="none" w:sz="0" w:space="0" w:color="auto"/>
                  </w:divBdr>
                </w:div>
                <w:div w:id="1220045902">
                  <w:marLeft w:val="0"/>
                  <w:marRight w:val="0"/>
                  <w:marTop w:val="0"/>
                  <w:marBottom w:val="0"/>
                  <w:divBdr>
                    <w:top w:val="none" w:sz="0" w:space="0" w:color="auto"/>
                    <w:left w:val="none" w:sz="0" w:space="0" w:color="auto"/>
                    <w:bottom w:val="none" w:sz="0" w:space="0" w:color="auto"/>
                    <w:right w:val="none" w:sz="0" w:space="0" w:color="auto"/>
                  </w:divBdr>
                </w:div>
                <w:div w:id="425228481">
                  <w:marLeft w:val="0"/>
                  <w:marRight w:val="0"/>
                  <w:marTop w:val="0"/>
                  <w:marBottom w:val="0"/>
                  <w:divBdr>
                    <w:top w:val="none" w:sz="0" w:space="0" w:color="auto"/>
                    <w:left w:val="none" w:sz="0" w:space="0" w:color="auto"/>
                    <w:bottom w:val="none" w:sz="0" w:space="0" w:color="auto"/>
                    <w:right w:val="none" w:sz="0" w:space="0" w:color="auto"/>
                  </w:divBdr>
                </w:div>
                <w:div w:id="587082065">
                  <w:marLeft w:val="0"/>
                  <w:marRight w:val="0"/>
                  <w:marTop w:val="0"/>
                  <w:marBottom w:val="0"/>
                  <w:divBdr>
                    <w:top w:val="none" w:sz="0" w:space="0" w:color="auto"/>
                    <w:left w:val="none" w:sz="0" w:space="0" w:color="auto"/>
                    <w:bottom w:val="none" w:sz="0" w:space="0" w:color="auto"/>
                    <w:right w:val="none" w:sz="0" w:space="0" w:color="auto"/>
                  </w:divBdr>
                </w:div>
                <w:div w:id="365913098">
                  <w:marLeft w:val="0"/>
                  <w:marRight w:val="0"/>
                  <w:marTop w:val="0"/>
                  <w:marBottom w:val="0"/>
                  <w:divBdr>
                    <w:top w:val="none" w:sz="0" w:space="0" w:color="auto"/>
                    <w:left w:val="none" w:sz="0" w:space="0" w:color="auto"/>
                    <w:bottom w:val="none" w:sz="0" w:space="0" w:color="auto"/>
                    <w:right w:val="none" w:sz="0" w:space="0" w:color="auto"/>
                  </w:divBdr>
                </w:div>
                <w:div w:id="18120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3673">
      <w:bodyDiv w:val="1"/>
      <w:marLeft w:val="0"/>
      <w:marRight w:val="0"/>
      <w:marTop w:val="0"/>
      <w:marBottom w:val="0"/>
      <w:divBdr>
        <w:top w:val="none" w:sz="0" w:space="0" w:color="auto"/>
        <w:left w:val="none" w:sz="0" w:space="0" w:color="auto"/>
        <w:bottom w:val="none" w:sz="0" w:space="0" w:color="auto"/>
        <w:right w:val="none" w:sz="0" w:space="0" w:color="auto"/>
      </w:divBdr>
    </w:div>
    <w:div w:id="694968328">
      <w:bodyDiv w:val="1"/>
      <w:marLeft w:val="0"/>
      <w:marRight w:val="0"/>
      <w:marTop w:val="0"/>
      <w:marBottom w:val="0"/>
      <w:divBdr>
        <w:top w:val="none" w:sz="0" w:space="0" w:color="auto"/>
        <w:left w:val="none" w:sz="0" w:space="0" w:color="auto"/>
        <w:bottom w:val="none" w:sz="0" w:space="0" w:color="auto"/>
        <w:right w:val="none" w:sz="0" w:space="0" w:color="auto"/>
      </w:divBdr>
    </w:div>
    <w:div w:id="697202425">
      <w:bodyDiv w:val="1"/>
      <w:marLeft w:val="0"/>
      <w:marRight w:val="0"/>
      <w:marTop w:val="0"/>
      <w:marBottom w:val="0"/>
      <w:divBdr>
        <w:top w:val="none" w:sz="0" w:space="0" w:color="auto"/>
        <w:left w:val="none" w:sz="0" w:space="0" w:color="auto"/>
        <w:bottom w:val="none" w:sz="0" w:space="0" w:color="auto"/>
        <w:right w:val="none" w:sz="0" w:space="0" w:color="auto"/>
      </w:divBdr>
    </w:div>
    <w:div w:id="714620402">
      <w:bodyDiv w:val="1"/>
      <w:marLeft w:val="0"/>
      <w:marRight w:val="0"/>
      <w:marTop w:val="0"/>
      <w:marBottom w:val="0"/>
      <w:divBdr>
        <w:top w:val="none" w:sz="0" w:space="0" w:color="auto"/>
        <w:left w:val="none" w:sz="0" w:space="0" w:color="auto"/>
        <w:bottom w:val="none" w:sz="0" w:space="0" w:color="auto"/>
        <w:right w:val="none" w:sz="0" w:space="0" w:color="auto"/>
      </w:divBdr>
    </w:div>
    <w:div w:id="717583043">
      <w:bodyDiv w:val="1"/>
      <w:marLeft w:val="0"/>
      <w:marRight w:val="0"/>
      <w:marTop w:val="0"/>
      <w:marBottom w:val="0"/>
      <w:divBdr>
        <w:top w:val="none" w:sz="0" w:space="0" w:color="auto"/>
        <w:left w:val="none" w:sz="0" w:space="0" w:color="auto"/>
        <w:bottom w:val="none" w:sz="0" w:space="0" w:color="auto"/>
        <w:right w:val="none" w:sz="0" w:space="0" w:color="auto"/>
      </w:divBdr>
    </w:div>
    <w:div w:id="730736080">
      <w:bodyDiv w:val="1"/>
      <w:marLeft w:val="0"/>
      <w:marRight w:val="0"/>
      <w:marTop w:val="0"/>
      <w:marBottom w:val="0"/>
      <w:divBdr>
        <w:top w:val="none" w:sz="0" w:space="0" w:color="auto"/>
        <w:left w:val="none" w:sz="0" w:space="0" w:color="auto"/>
        <w:bottom w:val="none" w:sz="0" w:space="0" w:color="auto"/>
        <w:right w:val="none" w:sz="0" w:space="0" w:color="auto"/>
      </w:divBdr>
    </w:div>
    <w:div w:id="736511580">
      <w:bodyDiv w:val="1"/>
      <w:marLeft w:val="0"/>
      <w:marRight w:val="0"/>
      <w:marTop w:val="0"/>
      <w:marBottom w:val="0"/>
      <w:divBdr>
        <w:top w:val="none" w:sz="0" w:space="0" w:color="auto"/>
        <w:left w:val="none" w:sz="0" w:space="0" w:color="auto"/>
        <w:bottom w:val="none" w:sz="0" w:space="0" w:color="auto"/>
        <w:right w:val="none" w:sz="0" w:space="0" w:color="auto"/>
      </w:divBdr>
    </w:div>
    <w:div w:id="741563217">
      <w:bodyDiv w:val="1"/>
      <w:marLeft w:val="210"/>
      <w:marRight w:val="210"/>
      <w:marTop w:val="0"/>
      <w:marBottom w:val="0"/>
      <w:divBdr>
        <w:top w:val="none" w:sz="0" w:space="0" w:color="auto"/>
        <w:left w:val="none" w:sz="0" w:space="0" w:color="auto"/>
        <w:bottom w:val="none" w:sz="0" w:space="0" w:color="auto"/>
        <w:right w:val="none" w:sz="0" w:space="0" w:color="auto"/>
      </w:divBdr>
      <w:divsChild>
        <w:div w:id="539242667">
          <w:marLeft w:val="0"/>
          <w:marRight w:val="0"/>
          <w:marTop w:val="120"/>
          <w:marBottom w:val="120"/>
          <w:divBdr>
            <w:top w:val="none" w:sz="0" w:space="0" w:color="auto"/>
            <w:left w:val="none" w:sz="0" w:space="0" w:color="auto"/>
            <w:bottom w:val="none" w:sz="0" w:space="0" w:color="auto"/>
            <w:right w:val="none" w:sz="0" w:space="0" w:color="auto"/>
          </w:divBdr>
          <w:divsChild>
            <w:div w:id="1830244408">
              <w:marLeft w:val="0"/>
              <w:marRight w:val="0"/>
              <w:marTop w:val="0"/>
              <w:marBottom w:val="0"/>
              <w:divBdr>
                <w:top w:val="none" w:sz="0" w:space="0" w:color="auto"/>
                <w:left w:val="none" w:sz="0" w:space="0" w:color="auto"/>
                <w:bottom w:val="none" w:sz="0" w:space="0" w:color="auto"/>
                <w:right w:val="none" w:sz="0" w:space="0" w:color="auto"/>
              </w:divBdr>
              <w:divsChild>
                <w:div w:id="1480265482">
                  <w:marLeft w:val="0"/>
                  <w:marRight w:val="0"/>
                  <w:marTop w:val="0"/>
                  <w:marBottom w:val="0"/>
                  <w:divBdr>
                    <w:top w:val="none" w:sz="0" w:space="0" w:color="auto"/>
                    <w:left w:val="none" w:sz="0" w:space="0" w:color="auto"/>
                    <w:bottom w:val="none" w:sz="0" w:space="0" w:color="auto"/>
                    <w:right w:val="none" w:sz="0" w:space="0" w:color="auto"/>
                  </w:divBdr>
                  <w:divsChild>
                    <w:div w:id="2078168340">
                      <w:marLeft w:val="0"/>
                      <w:marRight w:val="0"/>
                      <w:marTop w:val="0"/>
                      <w:marBottom w:val="0"/>
                      <w:divBdr>
                        <w:top w:val="none" w:sz="0" w:space="0" w:color="auto"/>
                        <w:left w:val="none" w:sz="0" w:space="0" w:color="auto"/>
                        <w:bottom w:val="none" w:sz="0" w:space="0" w:color="auto"/>
                        <w:right w:val="none" w:sz="0" w:space="0" w:color="auto"/>
                      </w:divBdr>
                    </w:div>
                    <w:div w:id="96608385">
                      <w:marLeft w:val="0"/>
                      <w:marRight w:val="0"/>
                      <w:marTop w:val="0"/>
                      <w:marBottom w:val="0"/>
                      <w:divBdr>
                        <w:top w:val="none" w:sz="0" w:space="0" w:color="auto"/>
                        <w:left w:val="none" w:sz="0" w:space="0" w:color="auto"/>
                        <w:bottom w:val="none" w:sz="0" w:space="0" w:color="auto"/>
                        <w:right w:val="none" w:sz="0" w:space="0" w:color="auto"/>
                      </w:divBdr>
                    </w:div>
                    <w:div w:id="266163188">
                      <w:marLeft w:val="0"/>
                      <w:marRight w:val="0"/>
                      <w:marTop w:val="0"/>
                      <w:marBottom w:val="0"/>
                      <w:divBdr>
                        <w:top w:val="none" w:sz="0" w:space="0" w:color="auto"/>
                        <w:left w:val="none" w:sz="0" w:space="0" w:color="auto"/>
                        <w:bottom w:val="none" w:sz="0" w:space="0" w:color="auto"/>
                        <w:right w:val="none" w:sz="0" w:space="0" w:color="auto"/>
                      </w:divBdr>
                    </w:div>
                    <w:div w:id="1720862081">
                      <w:marLeft w:val="0"/>
                      <w:marRight w:val="0"/>
                      <w:marTop w:val="0"/>
                      <w:marBottom w:val="0"/>
                      <w:divBdr>
                        <w:top w:val="none" w:sz="0" w:space="0" w:color="auto"/>
                        <w:left w:val="none" w:sz="0" w:space="0" w:color="auto"/>
                        <w:bottom w:val="none" w:sz="0" w:space="0" w:color="auto"/>
                        <w:right w:val="none" w:sz="0" w:space="0" w:color="auto"/>
                      </w:divBdr>
                    </w:div>
                    <w:div w:id="240331426">
                      <w:marLeft w:val="0"/>
                      <w:marRight w:val="0"/>
                      <w:marTop w:val="0"/>
                      <w:marBottom w:val="0"/>
                      <w:divBdr>
                        <w:top w:val="none" w:sz="0" w:space="0" w:color="auto"/>
                        <w:left w:val="none" w:sz="0" w:space="0" w:color="auto"/>
                        <w:bottom w:val="none" w:sz="0" w:space="0" w:color="auto"/>
                        <w:right w:val="none" w:sz="0" w:space="0" w:color="auto"/>
                      </w:divBdr>
                    </w:div>
                    <w:div w:id="3427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8480">
      <w:bodyDiv w:val="1"/>
      <w:marLeft w:val="0"/>
      <w:marRight w:val="0"/>
      <w:marTop w:val="0"/>
      <w:marBottom w:val="0"/>
      <w:divBdr>
        <w:top w:val="none" w:sz="0" w:space="0" w:color="auto"/>
        <w:left w:val="none" w:sz="0" w:space="0" w:color="auto"/>
        <w:bottom w:val="none" w:sz="0" w:space="0" w:color="auto"/>
        <w:right w:val="none" w:sz="0" w:space="0" w:color="auto"/>
      </w:divBdr>
      <w:divsChild>
        <w:div w:id="976498245">
          <w:marLeft w:val="0"/>
          <w:marRight w:val="0"/>
          <w:marTop w:val="0"/>
          <w:marBottom w:val="0"/>
          <w:divBdr>
            <w:top w:val="none" w:sz="0" w:space="0" w:color="auto"/>
            <w:left w:val="none" w:sz="0" w:space="0" w:color="auto"/>
            <w:bottom w:val="none" w:sz="0" w:space="0" w:color="auto"/>
            <w:right w:val="none" w:sz="0" w:space="0" w:color="auto"/>
          </w:divBdr>
          <w:divsChild>
            <w:div w:id="56295496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752822271">
      <w:bodyDiv w:val="1"/>
      <w:marLeft w:val="0"/>
      <w:marRight w:val="0"/>
      <w:marTop w:val="0"/>
      <w:marBottom w:val="0"/>
      <w:divBdr>
        <w:top w:val="none" w:sz="0" w:space="0" w:color="auto"/>
        <w:left w:val="none" w:sz="0" w:space="0" w:color="auto"/>
        <w:bottom w:val="none" w:sz="0" w:space="0" w:color="auto"/>
        <w:right w:val="none" w:sz="0" w:space="0" w:color="auto"/>
      </w:divBdr>
      <w:divsChild>
        <w:div w:id="523785667">
          <w:marLeft w:val="0"/>
          <w:marRight w:val="0"/>
          <w:marTop w:val="0"/>
          <w:marBottom w:val="0"/>
          <w:divBdr>
            <w:top w:val="none" w:sz="0" w:space="0" w:color="auto"/>
            <w:left w:val="none" w:sz="0" w:space="0" w:color="auto"/>
            <w:bottom w:val="none" w:sz="0" w:space="0" w:color="auto"/>
            <w:right w:val="none" w:sz="0" w:space="0" w:color="auto"/>
          </w:divBdr>
        </w:div>
      </w:divsChild>
    </w:div>
    <w:div w:id="759523865">
      <w:bodyDiv w:val="1"/>
      <w:marLeft w:val="210"/>
      <w:marRight w:val="210"/>
      <w:marTop w:val="0"/>
      <w:marBottom w:val="0"/>
      <w:divBdr>
        <w:top w:val="none" w:sz="0" w:space="0" w:color="auto"/>
        <w:left w:val="none" w:sz="0" w:space="0" w:color="auto"/>
        <w:bottom w:val="none" w:sz="0" w:space="0" w:color="auto"/>
        <w:right w:val="none" w:sz="0" w:space="0" w:color="auto"/>
      </w:divBdr>
      <w:divsChild>
        <w:div w:id="727339205">
          <w:marLeft w:val="0"/>
          <w:marRight w:val="0"/>
          <w:marTop w:val="120"/>
          <w:marBottom w:val="120"/>
          <w:divBdr>
            <w:top w:val="none" w:sz="0" w:space="0" w:color="auto"/>
            <w:left w:val="none" w:sz="0" w:space="0" w:color="auto"/>
            <w:bottom w:val="none" w:sz="0" w:space="0" w:color="auto"/>
            <w:right w:val="none" w:sz="0" w:space="0" w:color="auto"/>
          </w:divBdr>
          <w:divsChild>
            <w:div w:id="2063282010">
              <w:marLeft w:val="0"/>
              <w:marRight w:val="0"/>
              <w:marTop w:val="0"/>
              <w:marBottom w:val="0"/>
              <w:divBdr>
                <w:top w:val="none" w:sz="0" w:space="0" w:color="auto"/>
                <w:left w:val="none" w:sz="0" w:space="0" w:color="auto"/>
                <w:bottom w:val="none" w:sz="0" w:space="0" w:color="auto"/>
                <w:right w:val="none" w:sz="0" w:space="0" w:color="auto"/>
              </w:divBdr>
              <w:divsChild>
                <w:div w:id="584339868">
                  <w:marLeft w:val="0"/>
                  <w:marRight w:val="0"/>
                  <w:marTop w:val="0"/>
                  <w:marBottom w:val="0"/>
                  <w:divBdr>
                    <w:top w:val="none" w:sz="0" w:space="0" w:color="auto"/>
                    <w:left w:val="none" w:sz="0" w:space="0" w:color="auto"/>
                    <w:bottom w:val="none" w:sz="0" w:space="0" w:color="auto"/>
                    <w:right w:val="none" w:sz="0" w:space="0" w:color="auto"/>
                  </w:divBdr>
                  <w:divsChild>
                    <w:div w:id="1827817953">
                      <w:marLeft w:val="0"/>
                      <w:marRight w:val="0"/>
                      <w:marTop w:val="0"/>
                      <w:marBottom w:val="0"/>
                      <w:divBdr>
                        <w:top w:val="none" w:sz="0" w:space="0" w:color="auto"/>
                        <w:left w:val="none" w:sz="0" w:space="0" w:color="auto"/>
                        <w:bottom w:val="none" w:sz="0" w:space="0" w:color="auto"/>
                        <w:right w:val="none" w:sz="0" w:space="0" w:color="auto"/>
                      </w:divBdr>
                    </w:div>
                    <w:div w:id="1807432189">
                      <w:marLeft w:val="0"/>
                      <w:marRight w:val="0"/>
                      <w:marTop w:val="0"/>
                      <w:marBottom w:val="0"/>
                      <w:divBdr>
                        <w:top w:val="none" w:sz="0" w:space="0" w:color="auto"/>
                        <w:left w:val="none" w:sz="0" w:space="0" w:color="auto"/>
                        <w:bottom w:val="none" w:sz="0" w:space="0" w:color="auto"/>
                        <w:right w:val="none" w:sz="0" w:space="0" w:color="auto"/>
                      </w:divBdr>
                    </w:div>
                    <w:div w:id="1163620979">
                      <w:marLeft w:val="0"/>
                      <w:marRight w:val="0"/>
                      <w:marTop w:val="0"/>
                      <w:marBottom w:val="0"/>
                      <w:divBdr>
                        <w:top w:val="none" w:sz="0" w:space="0" w:color="auto"/>
                        <w:left w:val="none" w:sz="0" w:space="0" w:color="auto"/>
                        <w:bottom w:val="none" w:sz="0" w:space="0" w:color="auto"/>
                        <w:right w:val="none" w:sz="0" w:space="0" w:color="auto"/>
                      </w:divBdr>
                    </w:div>
                    <w:div w:id="1277172636">
                      <w:marLeft w:val="0"/>
                      <w:marRight w:val="0"/>
                      <w:marTop w:val="0"/>
                      <w:marBottom w:val="0"/>
                      <w:divBdr>
                        <w:top w:val="none" w:sz="0" w:space="0" w:color="auto"/>
                        <w:left w:val="none" w:sz="0" w:space="0" w:color="auto"/>
                        <w:bottom w:val="none" w:sz="0" w:space="0" w:color="auto"/>
                        <w:right w:val="none" w:sz="0" w:space="0" w:color="auto"/>
                      </w:divBdr>
                    </w:div>
                    <w:div w:id="10366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70095">
      <w:bodyDiv w:val="1"/>
      <w:marLeft w:val="0"/>
      <w:marRight w:val="0"/>
      <w:marTop w:val="0"/>
      <w:marBottom w:val="0"/>
      <w:divBdr>
        <w:top w:val="none" w:sz="0" w:space="0" w:color="auto"/>
        <w:left w:val="none" w:sz="0" w:space="0" w:color="auto"/>
        <w:bottom w:val="none" w:sz="0" w:space="0" w:color="auto"/>
        <w:right w:val="none" w:sz="0" w:space="0" w:color="auto"/>
      </w:divBdr>
    </w:div>
    <w:div w:id="761996089">
      <w:bodyDiv w:val="1"/>
      <w:marLeft w:val="0"/>
      <w:marRight w:val="0"/>
      <w:marTop w:val="0"/>
      <w:marBottom w:val="0"/>
      <w:divBdr>
        <w:top w:val="none" w:sz="0" w:space="0" w:color="auto"/>
        <w:left w:val="none" w:sz="0" w:space="0" w:color="auto"/>
        <w:bottom w:val="none" w:sz="0" w:space="0" w:color="auto"/>
        <w:right w:val="none" w:sz="0" w:space="0" w:color="auto"/>
      </w:divBdr>
      <w:divsChild>
        <w:div w:id="1739017659">
          <w:marLeft w:val="0"/>
          <w:marRight w:val="0"/>
          <w:marTop w:val="0"/>
          <w:marBottom w:val="0"/>
          <w:divBdr>
            <w:top w:val="none" w:sz="0" w:space="0" w:color="auto"/>
            <w:left w:val="none" w:sz="0" w:space="0" w:color="auto"/>
            <w:bottom w:val="none" w:sz="0" w:space="0" w:color="auto"/>
            <w:right w:val="none" w:sz="0" w:space="0" w:color="auto"/>
          </w:divBdr>
          <w:divsChild>
            <w:div w:id="97552985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764231248">
      <w:bodyDiv w:val="1"/>
      <w:marLeft w:val="210"/>
      <w:marRight w:val="210"/>
      <w:marTop w:val="0"/>
      <w:marBottom w:val="0"/>
      <w:divBdr>
        <w:top w:val="none" w:sz="0" w:space="0" w:color="auto"/>
        <w:left w:val="none" w:sz="0" w:space="0" w:color="auto"/>
        <w:bottom w:val="none" w:sz="0" w:space="0" w:color="auto"/>
        <w:right w:val="none" w:sz="0" w:space="0" w:color="auto"/>
      </w:divBdr>
      <w:divsChild>
        <w:div w:id="1134062934">
          <w:marLeft w:val="0"/>
          <w:marRight w:val="0"/>
          <w:marTop w:val="120"/>
          <w:marBottom w:val="120"/>
          <w:divBdr>
            <w:top w:val="none" w:sz="0" w:space="0" w:color="auto"/>
            <w:left w:val="none" w:sz="0" w:space="0" w:color="auto"/>
            <w:bottom w:val="none" w:sz="0" w:space="0" w:color="auto"/>
            <w:right w:val="none" w:sz="0" w:space="0" w:color="auto"/>
          </w:divBdr>
          <w:divsChild>
            <w:div w:id="698697751">
              <w:marLeft w:val="0"/>
              <w:marRight w:val="0"/>
              <w:marTop w:val="0"/>
              <w:marBottom w:val="0"/>
              <w:divBdr>
                <w:top w:val="none" w:sz="0" w:space="0" w:color="auto"/>
                <w:left w:val="none" w:sz="0" w:space="0" w:color="auto"/>
                <w:bottom w:val="none" w:sz="0" w:space="0" w:color="auto"/>
                <w:right w:val="none" w:sz="0" w:space="0" w:color="auto"/>
              </w:divBdr>
              <w:divsChild>
                <w:div w:id="5087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62751">
      <w:bodyDiv w:val="1"/>
      <w:marLeft w:val="0"/>
      <w:marRight w:val="0"/>
      <w:marTop w:val="0"/>
      <w:marBottom w:val="0"/>
      <w:divBdr>
        <w:top w:val="none" w:sz="0" w:space="0" w:color="auto"/>
        <w:left w:val="none" w:sz="0" w:space="0" w:color="auto"/>
        <w:bottom w:val="none" w:sz="0" w:space="0" w:color="auto"/>
        <w:right w:val="none" w:sz="0" w:space="0" w:color="auto"/>
      </w:divBdr>
    </w:div>
    <w:div w:id="769937287">
      <w:bodyDiv w:val="1"/>
      <w:marLeft w:val="0"/>
      <w:marRight w:val="0"/>
      <w:marTop w:val="0"/>
      <w:marBottom w:val="0"/>
      <w:divBdr>
        <w:top w:val="none" w:sz="0" w:space="0" w:color="auto"/>
        <w:left w:val="none" w:sz="0" w:space="0" w:color="auto"/>
        <w:bottom w:val="none" w:sz="0" w:space="0" w:color="auto"/>
        <w:right w:val="none" w:sz="0" w:space="0" w:color="auto"/>
      </w:divBdr>
    </w:div>
    <w:div w:id="770204856">
      <w:bodyDiv w:val="1"/>
      <w:marLeft w:val="0"/>
      <w:marRight w:val="0"/>
      <w:marTop w:val="0"/>
      <w:marBottom w:val="0"/>
      <w:divBdr>
        <w:top w:val="none" w:sz="0" w:space="0" w:color="auto"/>
        <w:left w:val="none" w:sz="0" w:space="0" w:color="auto"/>
        <w:bottom w:val="none" w:sz="0" w:space="0" w:color="auto"/>
        <w:right w:val="none" w:sz="0" w:space="0" w:color="auto"/>
      </w:divBdr>
    </w:div>
    <w:div w:id="772746889">
      <w:bodyDiv w:val="1"/>
      <w:marLeft w:val="0"/>
      <w:marRight w:val="0"/>
      <w:marTop w:val="0"/>
      <w:marBottom w:val="0"/>
      <w:divBdr>
        <w:top w:val="none" w:sz="0" w:space="0" w:color="auto"/>
        <w:left w:val="none" w:sz="0" w:space="0" w:color="auto"/>
        <w:bottom w:val="none" w:sz="0" w:space="0" w:color="auto"/>
        <w:right w:val="none" w:sz="0" w:space="0" w:color="auto"/>
      </w:divBdr>
    </w:div>
    <w:div w:id="777598501">
      <w:bodyDiv w:val="1"/>
      <w:marLeft w:val="210"/>
      <w:marRight w:val="210"/>
      <w:marTop w:val="0"/>
      <w:marBottom w:val="0"/>
      <w:divBdr>
        <w:top w:val="none" w:sz="0" w:space="0" w:color="auto"/>
        <w:left w:val="none" w:sz="0" w:space="0" w:color="auto"/>
        <w:bottom w:val="none" w:sz="0" w:space="0" w:color="auto"/>
        <w:right w:val="none" w:sz="0" w:space="0" w:color="auto"/>
      </w:divBdr>
      <w:divsChild>
        <w:div w:id="1622228887">
          <w:marLeft w:val="0"/>
          <w:marRight w:val="0"/>
          <w:marTop w:val="120"/>
          <w:marBottom w:val="120"/>
          <w:divBdr>
            <w:top w:val="none" w:sz="0" w:space="0" w:color="auto"/>
            <w:left w:val="none" w:sz="0" w:space="0" w:color="auto"/>
            <w:bottom w:val="none" w:sz="0" w:space="0" w:color="auto"/>
            <w:right w:val="none" w:sz="0" w:space="0" w:color="auto"/>
          </w:divBdr>
          <w:divsChild>
            <w:div w:id="1750736103">
              <w:marLeft w:val="0"/>
              <w:marRight w:val="0"/>
              <w:marTop w:val="0"/>
              <w:marBottom w:val="0"/>
              <w:divBdr>
                <w:top w:val="none" w:sz="0" w:space="0" w:color="auto"/>
                <w:left w:val="none" w:sz="0" w:space="0" w:color="auto"/>
                <w:bottom w:val="none" w:sz="0" w:space="0" w:color="auto"/>
                <w:right w:val="none" w:sz="0" w:space="0" w:color="auto"/>
              </w:divBdr>
              <w:divsChild>
                <w:div w:id="3972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68407">
      <w:bodyDiv w:val="1"/>
      <w:marLeft w:val="0"/>
      <w:marRight w:val="0"/>
      <w:marTop w:val="0"/>
      <w:marBottom w:val="0"/>
      <w:divBdr>
        <w:top w:val="none" w:sz="0" w:space="0" w:color="auto"/>
        <w:left w:val="none" w:sz="0" w:space="0" w:color="auto"/>
        <w:bottom w:val="none" w:sz="0" w:space="0" w:color="auto"/>
        <w:right w:val="none" w:sz="0" w:space="0" w:color="auto"/>
      </w:divBdr>
    </w:div>
    <w:div w:id="779908606">
      <w:bodyDiv w:val="1"/>
      <w:marLeft w:val="0"/>
      <w:marRight w:val="0"/>
      <w:marTop w:val="0"/>
      <w:marBottom w:val="0"/>
      <w:divBdr>
        <w:top w:val="none" w:sz="0" w:space="0" w:color="auto"/>
        <w:left w:val="none" w:sz="0" w:space="0" w:color="auto"/>
        <w:bottom w:val="none" w:sz="0" w:space="0" w:color="auto"/>
        <w:right w:val="none" w:sz="0" w:space="0" w:color="auto"/>
      </w:divBdr>
    </w:div>
    <w:div w:id="781189802">
      <w:bodyDiv w:val="1"/>
      <w:marLeft w:val="0"/>
      <w:marRight w:val="0"/>
      <w:marTop w:val="0"/>
      <w:marBottom w:val="0"/>
      <w:divBdr>
        <w:top w:val="none" w:sz="0" w:space="0" w:color="auto"/>
        <w:left w:val="none" w:sz="0" w:space="0" w:color="auto"/>
        <w:bottom w:val="none" w:sz="0" w:space="0" w:color="auto"/>
        <w:right w:val="none" w:sz="0" w:space="0" w:color="auto"/>
      </w:divBdr>
    </w:div>
    <w:div w:id="781338013">
      <w:bodyDiv w:val="1"/>
      <w:marLeft w:val="0"/>
      <w:marRight w:val="0"/>
      <w:marTop w:val="0"/>
      <w:marBottom w:val="0"/>
      <w:divBdr>
        <w:top w:val="none" w:sz="0" w:space="0" w:color="auto"/>
        <w:left w:val="none" w:sz="0" w:space="0" w:color="auto"/>
        <w:bottom w:val="none" w:sz="0" w:space="0" w:color="auto"/>
        <w:right w:val="none" w:sz="0" w:space="0" w:color="auto"/>
      </w:divBdr>
    </w:div>
    <w:div w:id="790631930">
      <w:bodyDiv w:val="1"/>
      <w:marLeft w:val="0"/>
      <w:marRight w:val="0"/>
      <w:marTop w:val="0"/>
      <w:marBottom w:val="0"/>
      <w:divBdr>
        <w:top w:val="none" w:sz="0" w:space="0" w:color="auto"/>
        <w:left w:val="none" w:sz="0" w:space="0" w:color="auto"/>
        <w:bottom w:val="none" w:sz="0" w:space="0" w:color="auto"/>
        <w:right w:val="none" w:sz="0" w:space="0" w:color="auto"/>
      </w:divBdr>
    </w:div>
    <w:div w:id="793868816">
      <w:bodyDiv w:val="1"/>
      <w:marLeft w:val="0"/>
      <w:marRight w:val="0"/>
      <w:marTop w:val="0"/>
      <w:marBottom w:val="0"/>
      <w:divBdr>
        <w:top w:val="none" w:sz="0" w:space="0" w:color="auto"/>
        <w:left w:val="none" w:sz="0" w:space="0" w:color="auto"/>
        <w:bottom w:val="none" w:sz="0" w:space="0" w:color="auto"/>
        <w:right w:val="none" w:sz="0" w:space="0" w:color="auto"/>
      </w:divBdr>
    </w:div>
    <w:div w:id="805007850">
      <w:bodyDiv w:val="1"/>
      <w:marLeft w:val="210"/>
      <w:marRight w:val="210"/>
      <w:marTop w:val="0"/>
      <w:marBottom w:val="0"/>
      <w:divBdr>
        <w:top w:val="none" w:sz="0" w:space="0" w:color="auto"/>
        <w:left w:val="none" w:sz="0" w:space="0" w:color="auto"/>
        <w:bottom w:val="none" w:sz="0" w:space="0" w:color="auto"/>
        <w:right w:val="none" w:sz="0" w:space="0" w:color="auto"/>
      </w:divBdr>
      <w:divsChild>
        <w:div w:id="1926644568">
          <w:marLeft w:val="0"/>
          <w:marRight w:val="0"/>
          <w:marTop w:val="120"/>
          <w:marBottom w:val="120"/>
          <w:divBdr>
            <w:top w:val="none" w:sz="0" w:space="0" w:color="auto"/>
            <w:left w:val="none" w:sz="0" w:space="0" w:color="auto"/>
            <w:bottom w:val="none" w:sz="0" w:space="0" w:color="auto"/>
            <w:right w:val="none" w:sz="0" w:space="0" w:color="auto"/>
          </w:divBdr>
          <w:divsChild>
            <w:div w:id="1378580014">
              <w:marLeft w:val="0"/>
              <w:marRight w:val="0"/>
              <w:marTop w:val="0"/>
              <w:marBottom w:val="0"/>
              <w:divBdr>
                <w:top w:val="none" w:sz="0" w:space="0" w:color="auto"/>
                <w:left w:val="none" w:sz="0" w:space="0" w:color="auto"/>
                <w:bottom w:val="none" w:sz="0" w:space="0" w:color="auto"/>
                <w:right w:val="none" w:sz="0" w:space="0" w:color="auto"/>
              </w:divBdr>
              <w:divsChild>
                <w:div w:id="2109736569">
                  <w:marLeft w:val="0"/>
                  <w:marRight w:val="0"/>
                  <w:marTop w:val="0"/>
                  <w:marBottom w:val="0"/>
                  <w:divBdr>
                    <w:top w:val="none" w:sz="0" w:space="0" w:color="auto"/>
                    <w:left w:val="none" w:sz="0" w:space="0" w:color="auto"/>
                    <w:bottom w:val="none" w:sz="0" w:space="0" w:color="auto"/>
                    <w:right w:val="none" w:sz="0" w:space="0" w:color="auto"/>
                  </w:divBdr>
                  <w:divsChild>
                    <w:div w:id="63256957">
                      <w:marLeft w:val="0"/>
                      <w:marRight w:val="0"/>
                      <w:marTop w:val="0"/>
                      <w:marBottom w:val="0"/>
                      <w:divBdr>
                        <w:top w:val="none" w:sz="0" w:space="0" w:color="auto"/>
                        <w:left w:val="none" w:sz="0" w:space="0" w:color="auto"/>
                        <w:bottom w:val="none" w:sz="0" w:space="0" w:color="auto"/>
                        <w:right w:val="none" w:sz="0" w:space="0" w:color="auto"/>
                      </w:divBdr>
                    </w:div>
                    <w:div w:id="96566847">
                      <w:marLeft w:val="0"/>
                      <w:marRight w:val="0"/>
                      <w:marTop w:val="0"/>
                      <w:marBottom w:val="0"/>
                      <w:divBdr>
                        <w:top w:val="none" w:sz="0" w:space="0" w:color="auto"/>
                        <w:left w:val="none" w:sz="0" w:space="0" w:color="auto"/>
                        <w:bottom w:val="none" w:sz="0" w:space="0" w:color="auto"/>
                        <w:right w:val="none" w:sz="0" w:space="0" w:color="auto"/>
                      </w:divBdr>
                    </w:div>
                    <w:div w:id="1746996993">
                      <w:marLeft w:val="0"/>
                      <w:marRight w:val="0"/>
                      <w:marTop w:val="0"/>
                      <w:marBottom w:val="0"/>
                      <w:divBdr>
                        <w:top w:val="none" w:sz="0" w:space="0" w:color="auto"/>
                        <w:left w:val="none" w:sz="0" w:space="0" w:color="auto"/>
                        <w:bottom w:val="none" w:sz="0" w:space="0" w:color="auto"/>
                        <w:right w:val="none" w:sz="0" w:space="0" w:color="auto"/>
                      </w:divBdr>
                    </w:div>
                    <w:div w:id="477694812">
                      <w:marLeft w:val="0"/>
                      <w:marRight w:val="0"/>
                      <w:marTop w:val="0"/>
                      <w:marBottom w:val="0"/>
                      <w:divBdr>
                        <w:top w:val="none" w:sz="0" w:space="0" w:color="auto"/>
                        <w:left w:val="none" w:sz="0" w:space="0" w:color="auto"/>
                        <w:bottom w:val="none" w:sz="0" w:space="0" w:color="auto"/>
                        <w:right w:val="none" w:sz="0" w:space="0" w:color="auto"/>
                      </w:divBdr>
                    </w:div>
                    <w:div w:id="1390612019">
                      <w:marLeft w:val="0"/>
                      <w:marRight w:val="0"/>
                      <w:marTop w:val="0"/>
                      <w:marBottom w:val="0"/>
                      <w:divBdr>
                        <w:top w:val="none" w:sz="0" w:space="0" w:color="auto"/>
                        <w:left w:val="none" w:sz="0" w:space="0" w:color="auto"/>
                        <w:bottom w:val="none" w:sz="0" w:space="0" w:color="auto"/>
                        <w:right w:val="none" w:sz="0" w:space="0" w:color="auto"/>
                      </w:divBdr>
                    </w:div>
                    <w:div w:id="8974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08856">
      <w:bodyDiv w:val="1"/>
      <w:marLeft w:val="0"/>
      <w:marRight w:val="0"/>
      <w:marTop w:val="0"/>
      <w:marBottom w:val="0"/>
      <w:divBdr>
        <w:top w:val="none" w:sz="0" w:space="0" w:color="auto"/>
        <w:left w:val="none" w:sz="0" w:space="0" w:color="auto"/>
        <w:bottom w:val="none" w:sz="0" w:space="0" w:color="auto"/>
        <w:right w:val="none" w:sz="0" w:space="0" w:color="auto"/>
      </w:divBdr>
      <w:divsChild>
        <w:div w:id="698971966">
          <w:marLeft w:val="0"/>
          <w:marRight w:val="0"/>
          <w:marTop w:val="0"/>
          <w:marBottom w:val="0"/>
          <w:divBdr>
            <w:top w:val="none" w:sz="0" w:space="0" w:color="auto"/>
            <w:left w:val="none" w:sz="0" w:space="0" w:color="auto"/>
            <w:bottom w:val="none" w:sz="0" w:space="0" w:color="auto"/>
            <w:right w:val="none" w:sz="0" w:space="0" w:color="auto"/>
          </w:divBdr>
        </w:div>
        <w:div w:id="889342685">
          <w:marLeft w:val="0"/>
          <w:marRight w:val="0"/>
          <w:marTop w:val="0"/>
          <w:marBottom w:val="0"/>
          <w:divBdr>
            <w:top w:val="none" w:sz="0" w:space="0" w:color="auto"/>
            <w:left w:val="none" w:sz="0" w:space="0" w:color="auto"/>
            <w:bottom w:val="none" w:sz="0" w:space="0" w:color="auto"/>
            <w:right w:val="none" w:sz="0" w:space="0" w:color="auto"/>
          </w:divBdr>
        </w:div>
      </w:divsChild>
    </w:div>
    <w:div w:id="805928695">
      <w:bodyDiv w:val="1"/>
      <w:marLeft w:val="0"/>
      <w:marRight w:val="0"/>
      <w:marTop w:val="0"/>
      <w:marBottom w:val="0"/>
      <w:divBdr>
        <w:top w:val="none" w:sz="0" w:space="0" w:color="auto"/>
        <w:left w:val="none" w:sz="0" w:space="0" w:color="auto"/>
        <w:bottom w:val="none" w:sz="0" w:space="0" w:color="auto"/>
        <w:right w:val="none" w:sz="0" w:space="0" w:color="auto"/>
      </w:divBdr>
    </w:div>
    <w:div w:id="807472753">
      <w:bodyDiv w:val="1"/>
      <w:marLeft w:val="0"/>
      <w:marRight w:val="0"/>
      <w:marTop w:val="0"/>
      <w:marBottom w:val="0"/>
      <w:divBdr>
        <w:top w:val="none" w:sz="0" w:space="0" w:color="auto"/>
        <w:left w:val="none" w:sz="0" w:space="0" w:color="auto"/>
        <w:bottom w:val="none" w:sz="0" w:space="0" w:color="auto"/>
        <w:right w:val="none" w:sz="0" w:space="0" w:color="auto"/>
      </w:divBdr>
    </w:div>
    <w:div w:id="807943399">
      <w:bodyDiv w:val="1"/>
      <w:marLeft w:val="0"/>
      <w:marRight w:val="0"/>
      <w:marTop w:val="0"/>
      <w:marBottom w:val="0"/>
      <w:divBdr>
        <w:top w:val="none" w:sz="0" w:space="0" w:color="auto"/>
        <w:left w:val="none" w:sz="0" w:space="0" w:color="auto"/>
        <w:bottom w:val="none" w:sz="0" w:space="0" w:color="auto"/>
        <w:right w:val="none" w:sz="0" w:space="0" w:color="auto"/>
      </w:divBdr>
    </w:div>
    <w:div w:id="809131364">
      <w:bodyDiv w:val="1"/>
      <w:marLeft w:val="210"/>
      <w:marRight w:val="210"/>
      <w:marTop w:val="0"/>
      <w:marBottom w:val="0"/>
      <w:divBdr>
        <w:top w:val="none" w:sz="0" w:space="0" w:color="auto"/>
        <w:left w:val="none" w:sz="0" w:space="0" w:color="auto"/>
        <w:bottom w:val="none" w:sz="0" w:space="0" w:color="auto"/>
        <w:right w:val="none" w:sz="0" w:space="0" w:color="auto"/>
      </w:divBdr>
      <w:divsChild>
        <w:div w:id="438916236">
          <w:marLeft w:val="0"/>
          <w:marRight w:val="0"/>
          <w:marTop w:val="120"/>
          <w:marBottom w:val="120"/>
          <w:divBdr>
            <w:top w:val="none" w:sz="0" w:space="0" w:color="auto"/>
            <w:left w:val="none" w:sz="0" w:space="0" w:color="auto"/>
            <w:bottom w:val="none" w:sz="0" w:space="0" w:color="auto"/>
            <w:right w:val="none" w:sz="0" w:space="0" w:color="auto"/>
          </w:divBdr>
          <w:divsChild>
            <w:div w:id="1685478677">
              <w:marLeft w:val="0"/>
              <w:marRight w:val="0"/>
              <w:marTop w:val="0"/>
              <w:marBottom w:val="0"/>
              <w:divBdr>
                <w:top w:val="none" w:sz="0" w:space="0" w:color="auto"/>
                <w:left w:val="none" w:sz="0" w:space="0" w:color="auto"/>
                <w:bottom w:val="none" w:sz="0" w:space="0" w:color="auto"/>
                <w:right w:val="none" w:sz="0" w:space="0" w:color="auto"/>
              </w:divBdr>
              <w:divsChild>
                <w:div w:id="19014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2638">
      <w:bodyDiv w:val="1"/>
      <w:marLeft w:val="0"/>
      <w:marRight w:val="0"/>
      <w:marTop w:val="0"/>
      <w:marBottom w:val="0"/>
      <w:divBdr>
        <w:top w:val="none" w:sz="0" w:space="0" w:color="auto"/>
        <w:left w:val="none" w:sz="0" w:space="0" w:color="auto"/>
        <w:bottom w:val="none" w:sz="0" w:space="0" w:color="auto"/>
        <w:right w:val="none" w:sz="0" w:space="0" w:color="auto"/>
      </w:divBdr>
    </w:div>
    <w:div w:id="810172948">
      <w:bodyDiv w:val="1"/>
      <w:marLeft w:val="0"/>
      <w:marRight w:val="0"/>
      <w:marTop w:val="0"/>
      <w:marBottom w:val="0"/>
      <w:divBdr>
        <w:top w:val="none" w:sz="0" w:space="0" w:color="auto"/>
        <w:left w:val="none" w:sz="0" w:space="0" w:color="auto"/>
        <w:bottom w:val="none" w:sz="0" w:space="0" w:color="auto"/>
        <w:right w:val="none" w:sz="0" w:space="0" w:color="auto"/>
      </w:divBdr>
    </w:div>
    <w:div w:id="811677294">
      <w:bodyDiv w:val="1"/>
      <w:marLeft w:val="0"/>
      <w:marRight w:val="0"/>
      <w:marTop w:val="0"/>
      <w:marBottom w:val="0"/>
      <w:divBdr>
        <w:top w:val="none" w:sz="0" w:space="0" w:color="auto"/>
        <w:left w:val="none" w:sz="0" w:space="0" w:color="auto"/>
        <w:bottom w:val="none" w:sz="0" w:space="0" w:color="auto"/>
        <w:right w:val="none" w:sz="0" w:space="0" w:color="auto"/>
      </w:divBdr>
    </w:div>
    <w:div w:id="816456827">
      <w:bodyDiv w:val="1"/>
      <w:marLeft w:val="0"/>
      <w:marRight w:val="0"/>
      <w:marTop w:val="0"/>
      <w:marBottom w:val="0"/>
      <w:divBdr>
        <w:top w:val="none" w:sz="0" w:space="0" w:color="auto"/>
        <w:left w:val="none" w:sz="0" w:space="0" w:color="auto"/>
        <w:bottom w:val="none" w:sz="0" w:space="0" w:color="auto"/>
        <w:right w:val="none" w:sz="0" w:space="0" w:color="auto"/>
      </w:divBdr>
      <w:divsChild>
        <w:div w:id="1834687825">
          <w:marLeft w:val="0"/>
          <w:marRight w:val="0"/>
          <w:marTop w:val="0"/>
          <w:marBottom w:val="0"/>
          <w:divBdr>
            <w:top w:val="none" w:sz="0" w:space="0" w:color="auto"/>
            <w:left w:val="none" w:sz="0" w:space="0" w:color="auto"/>
            <w:bottom w:val="none" w:sz="0" w:space="0" w:color="auto"/>
            <w:right w:val="none" w:sz="0" w:space="0" w:color="auto"/>
          </w:divBdr>
          <w:divsChild>
            <w:div w:id="1161198136">
              <w:marLeft w:val="0"/>
              <w:marRight w:val="0"/>
              <w:marTop w:val="0"/>
              <w:marBottom w:val="0"/>
              <w:divBdr>
                <w:top w:val="none" w:sz="0" w:space="0" w:color="auto"/>
                <w:left w:val="none" w:sz="0" w:space="0" w:color="auto"/>
                <w:bottom w:val="none" w:sz="0" w:space="0" w:color="auto"/>
                <w:right w:val="none" w:sz="0" w:space="0" w:color="auto"/>
              </w:divBdr>
              <w:divsChild>
                <w:div w:id="1154446993">
                  <w:marLeft w:val="150"/>
                  <w:marRight w:val="75"/>
                  <w:marTop w:val="150"/>
                  <w:marBottom w:val="75"/>
                  <w:divBdr>
                    <w:top w:val="none" w:sz="0" w:space="0" w:color="auto"/>
                    <w:left w:val="single" w:sz="12" w:space="8" w:color="C3D9E5"/>
                    <w:bottom w:val="none" w:sz="0" w:space="0" w:color="auto"/>
                    <w:right w:val="none" w:sz="0" w:space="0" w:color="auto"/>
                  </w:divBdr>
                  <w:divsChild>
                    <w:div w:id="1594556848">
                      <w:marLeft w:val="0"/>
                      <w:marRight w:val="0"/>
                      <w:marTop w:val="0"/>
                      <w:marBottom w:val="0"/>
                      <w:divBdr>
                        <w:top w:val="none" w:sz="0" w:space="0" w:color="auto"/>
                        <w:left w:val="none" w:sz="0" w:space="0" w:color="auto"/>
                        <w:bottom w:val="none" w:sz="0" w:space="0" w:color="auto"/>
                        <w:right w:val="none" w:sz="0" w:space="0" w:color="auto"/>
                      </w:divBdr>
                      <w:divsChild>
                        <w:div w:id="1883593493">
                          <w:marLeft w:val="0"/>
                          <w:marRight w:val="0"/>
                          <w:marTop w:val="0"/>
                          <w:marBottom w:val="0"/>
                          <w:divBdr>
                            <w:top w:val="none" w:sz="0" w:space="0" w:color="auto"/>
                            <w:left w:val="none" w:sz="0" w:space="0" w:color="auto"/>
                            <w:bottom w:val="none" w:sz="0" w:space="0" w:color="auto"/>
                            <w:right w:val="none" w:sz="0" w:space="0" w:color="auto"/>
                          </w:divBdr>
                          <w:divsChild>
                            <w:div w:id="646517994">
                              <w:marLeft w:val="0"/>
                              <w:marRight w:val="0"/>
                              <w:marTop w:val="0"/>
                              <w:marBottom w:val="0"/>
                              <w:divBdr>
                                <w:top w:val="none" w:sz="0" w:space="0" w:color="auto"/>
                                <w:left w:val="none" w:sz="0" w:space="0" w:color="auto"/>
                                <w:bottom w:val="none" w:sz="0" w:space="0" w:color="auto"/>
                                <w:right w:val="none" w:sz="0" w:space="0" w:color="auto"/>
                              </w:divBdr>
                            </w:div>
                            <w:div w:id="1741753891">
                              <w:marLeft w:val="0"/>
                              <w:marRight w:val="0"/>
                              <w:marTop w:val="0"/>
                              <w:marBottom w:val="0"/>
                              <w:divBdr>
                                <w:top w:val="none" w:sz="0" w:space="0" w:color="auto"/>
                                <w:left w:val="none" w:sz="0" w:space="0" w:color="auto"/>
                                <w:bottom w:val="none" w:sz="0" w:space="0" w:color="auto"/>
                                <w:right w:val="none" w:sz="0" w:space="0" w:color="auto"/>
                              </w:divBdr>
                            </w:div>
                            <w:div w:id="1731076697">
                              <w:marLeft w:val="0"/>
                              <w:marRight w:val="0"/>
                              <w:marTop w:val="0"/>
                              <w:marBottom w:val="0"/>
                              <w:divBdr>
                                <w:top w:val="none" w:sz="0" w:space="0" w:color="auto"/>
                                <w:left w:val="none" w:sz="0" w:space="0" w:color="auto"/>
                                <w:bottom w:val="none" w:sz="0" w:space="0" w:color="auto"/>
                                <w:right w:val="none" w:sz="0" w:space="0" w:color="auto"/>
                              </w:divBdr>
                            </w:div>
                            <w:div w:id="846213647">
                              <w:marLeft w:val="0"/>
                              <w:marRight w:val="0"/>
                              <w:marTop w:val="0"/>
                              <w:marBottom w:val="0"/>
                              <w:divBdr>
                                <w:top w:val="none" w:sz="0" w:space="0" w:color="auto"/>
                                <w:left w:val="none" w:sz="0" w:space="0" w:color="auto"/>
                                <w:bottom w:val="none" w:sz="0" w:space="0" w:color="auto"/>
                                <w:right w:val="none" w:sz="0" w:space="0" w:color="auto"/>
                              </w:divBdr>
                            </w:div>
                            <w:div w:id="1859270090">
                              <w:marLeft w:val="0"/>
                              <w:marRight w:val="0"/>
                              <w:marTop w:val="0"/>
                              <w:marBottom w:val="0"/>
                              <w:divBdr>
                                <w:top w:val="none" w:sz="0" w:space="0" w:color="auto"/>
                                <w:left w:val="none" w:sz="0" w:space="0" w:color="auto"/>
                                <w:bottom w:val="none" w:sz="0" w:space="0" w:color="auto"/>
                                <w:right w:val="none" w:sz="0" w:space="0" w:color="auto"/>
                              </w:divBdr>
                            </w:div>
                            <w:div w:id="4882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225962">
      <w:bodyDiv w:val="1"/>
      <w:marLeft w:val="0"/>
      <w:marRight w:val="0"/>
      <w:marTop w:val="0"/>
      <w:marBottom w:val="0"/>
      <w:divBdr>
        <w:top w:val="none" w:sz="0" w:space="0" w:color="auto"/>
        <w:left w:val="none" w:sz="0" w:space="0" w:color="auto"/>
        <w:bottom w:val="none" w:sz="0" w:space="0" w:color="auto"/>
        <w:right w:val="none" w:sz="0" w:space="0" w:color="auto"/>
      </w:divBdr>
    </w:div>
    <w:div w:id="824127334">
      <w:bodyDiv w:val="1"/>
      <w:marLeft w:val="0"/>
      <w:marRight w:val="0"/>
      <w:marTop w:val="0"/>
      <w:marBottom w:val="0"/>
      <w:divBdr>
        <w:top w:val="none" w:sz="0" w:space="0" w:color="auto"/>
        <w:left w:val="none" w:sz="0" w:space="0" w:color="auto"/>
        <w:bottom w:val="none" w:sz="0" w:space="0" w:color="auto"/>
        <w:right w:val="none" w:sz="0" w:space="0" w:color="auto"/>
      </w:divBdr>
    </w:div>
    <w:div w:id="825125994">
      <w:bodyDiv w:val="1"/>
      <w:marLeft w:val="0"/>
      <w:marRight w:val="0"/>
      <w:marTop w:val="0"/>
      <w:marBottom w:val="0"/>
      <w:divBdr>
        <w:top w:val="none" w:sz="0" w:space="0" w:color="auto"/>
        <w:left w:val="none" w:sz="0" w:space="0" w:color="auto"/>
        <w:bottom w:val="none" w:sz="0" w:space="0" w:color="auto"/>
        <w:right w:val="none" w:sz="0" w:space="0" w:color="auto"/>
      </w:divBdr>
    </w:div>
    <w:div w:id="836267523">
      <w:bodyDiv w:val="1"/>
      <w:marLeft w:val="0"/>
      <w:marRight w:val="0"/>
      <w:marTop w:val="0"/>
      <w:marBottom w:val="0"/>
      <w:divBdr>
        <w:top w:val="none" w:sz="0" w:space="0" w:color="auto"/>
        <w:left w:val="none" w:sz="0" w:space="0" w:color="auto"/>
        <w:bottom w:val="none" w:sz="0" w:space="0" w:color="auto"/>
        <w:right w:val="none" w:sz="0" w:space="0" w:color="auto"/>
      </w:divBdr>
    </w:div>
    <w:div w:id="838690356">
      <w:bodyDiv w:val="1"/>
      <w:marLeft w:val="0"/>
      <w:marRight w:val="0"/>
      <w:marTop w:val="0"/>
      <w:marBottom w:val="0"/>
      <w:divBdr>
        <w:top w:val="none" w:sz="0" w:space="0" w:color="auto"/>
        <w:left w:val="none" w:sz="0" w:space="0" w:color="auto"/>
        <w:bottom w:val="none" w:sz="0" w:space="0" w:color="auto"/>
        <w:right w:val="none" w:sz="0" w:space="0" w:color="auto"/>
      </w:divBdr>
    </w:div>
    <w:div w:id="839541053">
      <w:bodyDiv w:val="1"/>
      <w:marLeft w:val="0"/>
      <w:marRight w:val="0"/>
      <w:marTop w:val="0"/>
      <w:marBottom w:val="0"/>
      <w:divBdr>
        <w:top w:val="none" w:sz="0" w:space="0" w:color="auto"/>
        <w:left w:val="none" w:sz="0" w:space="0" w:color="auto"/>
        <w:bottom w:val="none" w:sz="0" w:space="0" w:color="auto"/>
        <w:right w:val="none" w:sz="0" w:space="0" w:color="auto"/>
      </w:divBdr>
      <w:divsChild>
        <w:div w:id="453330552">
          <w:marLeft w:val="0"/>
          <w:marRight w:val="0"/>
          <w:marTop w:val="0"/>
          <w:marBottom w:val="0"/>
          <w:divBdr>
            <w:top w:val="none" w:sz="0" w:space="0" w:color="auto"/>
            <w:left w:val="none" w:sz="0" w:space="0" w:color="auto"/>
            <w:bottom w:val="none" w:sz="0" w:space="0" w:color="auto"/>
            <w:right w:val="none" w:sz="0" w:space="0" w:color="auto"/>
          </w:divBdr>
        </w:div>
        <w:div w:id="65299195">
          <w:marLeft w:val="0"/>
          <w:marRight w:val="0"/>
          <w:marTop w:val="0"/>
          <w:marBottom w:val="0"/>
          <w:divBdr>
            <w:top w:val="none" w:sz="0" w:space="0" w:color="auto"/>
            <w:left w:val="none" w:sz="0" w:space="0" w:color="auto"/>
            <w:bottom w:val="none" w:sz="0" w:space="0" w:color="auto"/>
            <w:right w:val="none" w:sz="0" w:space="0" w:color="auto"/>
          </w:divBdr>
        </w:div>
        <w:div w:id="1592274214">
          <w:marLeft w:val="0"/>
          <w:marRight w:val="0"/>
          <w:marTop w:val="0"/>
          <w:marBottom w:val="0"/>
          <w:divBdr>
            <w:top w:val="none" w:sz="0" w:space="0" w:color="auto"/>
            <w:left w:val="none" w:sz="0" w:space="0" w:color="auto"/>
            <w:bottom w:val="none" w:sz="0" w:space="0" w:color="auto"/>
            <w:right w:val="none" w:sz="0" w:space="0" w:color="auto"/>
          </w:divBdr>
        </w:div>
      </w:divsChild>
    </w:div>
    <w:div w:id="847597876">
      <w:bodyDiv w:val="1"/>
      <w:marLeft w:val="210"/>
      <w:marRight w:val="210"/>
      <w:marTop w:val="0"/>
      <w:marBottom w:val="0"/>
      <w:divBdr>
        <w:top w:val="none" w:sz="0" w:space="0" w:color="auto"/>
        <w:left w:val="none" w:sz="0" w:space="0" w:color="auto"/>
        <w:bottom w:val="none" w:sz="0" w:space="0" w:color="auto"/>
        <w:right w:val="none" w:sz="0" w:space="0" w:color="auto"/>
      </w:divBdr>
      <w:divsChild>
        <w:div w:id="1637640681">
          <w:marLeft w:val="0"/>
          <w:marRight w:val="0"/>
          <w:marTop w:val="120"/>
          <w:marBottom w:val="120"/>
          <w:divBdr>
            <w:top w:val="none" w:sz="0" w:space="0" w:color="auto"/>
            <w:left w:val="none" w:sz="0" w:space="0" w:color="auto"/>
            <w:bottom w:val="none" w:sz="0" w:space="0" w:color="auto"/>
            <w:right w:val="none" w:sz="0" w:space="0" w:color="auto"/>
          </w:divBdr>
          <w:divsChild>
            <w:div w:id="152071472">
              <w:marLeft w:val="0"/>
              <w:marRight w:val="0"/>
              <w:marTop w:val="0"/>
              <w:marBottom w:val="0"/>
              <w:divBdr>
                <w:top w:val="none" w:sz="0" w:space="0" w:color="auto"/>
                <w:left w:val="none" w:sz="0" w:space="0" w:color="auto"/>
                <w:bottom w:val="none" w:sz="0" w:space="0" w:color="auto"/>
                <w:right w:val="none" w:sz="0" w:space="0" w:color="auto"/>
              </w:divBdr>
              <w:divsChild>
                <w:div w:id="69468764">
                  <w:marLeft w:val="0"/>
                  <w:marRight w:val="0"/>
                  <w:marTop w:val="0"/>
                  <w:marBottom w:val="0"/>
                  <w:divBdr>
                    <w:top w:val="none" w:sz="0" w:space="0" w:color="auto"/>
                    <w:left w:val="none" w:sz="0" w:space="0" w:color="auto"/>
                    <w:bottom w:val="none" w:sz="0" w:space="0" w:color="auto"/>
                    <w:right w:val="none" w:sz="0" w:space="0" w:color="auto"/>
                  </w:divBdr>
                  <w:divsChild>
                    <w:div w:id="12942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89886">
      <w:bodyDiv w:val="1"/>
      <w:marLeft w:val="0"/>
      <w:marRight w:val="0"/>
      <w:marTop w:val="0"/>
      <w:marBottom w:val="0"/>
      <w:divBdr>
        <w:top w:val="none" w:sz="0" w:space="0" w:color="auto"/>
        <w:left w:val="none" w:sz="0" w:space="0" w:color="auto"/>
        <w:bottom w:val="none" w:sz="0" w:space="0" w:color="auto"/>
        <w:right w:val="none" w:sz="0" w:space="0" w:color="auto"/>
      </w:divBdr>
    </w:div>
    <w:div w:id="853109165">
      <w:bodyDiv w:val="1"/>
      <w:marLeft w:val="0"/>
      <w:marRight w:val="0"/>
      <w:marTop w:val="0"/>
      <w:marBottom w:val="0"/>
      <w:divBdr>
        <w:top w:val="single" w:sz="12" w:space="0" w:color="FFFFFF"/>
        <w:left w:val="none" w:sz="0" w:space="0" w:color="auto"/>
        <w:bottom w:val="none" w:sz="0" w:space="0" w:color="auto"/>
        <w:right w:val="none" w:sz="0" w:space="0" w:color="auto"/>
      </w:divBdr>
      <w:divsChild>
        <w:div w:id="686172401">
          <w:marLeft w:val="0"/>
          <w:marRight w:val="0"/>
          <w:marTop w:val="0"/>
          <w:marBottom w:val="0"/>
          <w:divBdr>
            <w:top w:val="none" w:sz="0" w:space="0" w:color="auto"/>
            <w:left w:val="none" w:sz="0" w:space="0" w:color="auto"/>
            <w:bottom w:val="none" w:sz="0" w:space="0" w:color="auto"/>
            <w:right w:val="none" w:sz="0" w:space="0" w:color="auto"/>
          </w:divBdr>
          <w:divsChild>
            <w:div w:id="778990998">
              <w:marLeft w:val="0"/>
              <w:marRight w:val="0"/>
              <w:marTop w:val="0"/>
              <w:marBottom w:val="0"/>
              <w:divBdr>
                <w:top w:val="none" w:sz="0" w:space="0" w:color="auto"/>
                <w:left w:val="none" w:sz="0" w:space="0" w:color="auto"/>
                <w:bottom w:val="none" w:sz="0" w:space="0" w:color="auto"/>
                <w:right w:val="none" w:sz="0" w:space="0" w:color="auto"/>
              </w:divBdr>
              <w:divsChild>
                <w:div w:id="1136677852">
                  <w:marLeft w:val="0"/>
                  <w:marRight w:val="0"/>
                  <w:marTop w:val="0"/>
                  <w:marBottom w:val="0"/>
                  <w:divBdr>
                    <w:top w:val="none" w:sz="0" w:space="0" w:color="auto"/>
                    <w:left w:val="none" w:sz="0" w:space="0" w:color="auto"/>
                    <w:bottom w:val="none" w:sz="0" w:space="0" w:color="auto"/>
                    <w:right w:val="none" w:sz="0" w:space="0" w:color="auto"/>
                  </w:divBdr>
                  <w:divsChild>
                    <w:div w:id="515272517">
                      <w:marLeft w:val="525"/>
                      <w:marRight w:val="0"/>
                      <w:marTop w:val="225"/>
                      <w:marBottom w:val="0"/>
                      <w:divBdr>
                        <w:top w:val="single" w:sz="12" w:space="0" w:color="FFFFFF"/>
                        <w:left w:val="none" w:sz="0" w:space="0" w:color="auto"/>
                        <w:bottom w:val="none" w:sz="0" w:space="0" w:color="auto"/>
                        <w:right w:val="none" w:sz="0" w:space="0" w:color="auto"/>
                      </w:divBdr>
                      <w:divsChild>
                        <w:div w:id="12927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171593">
      <w:bodyDiv w:val="1"/>
      <w:marLeft w:val="0"/>
      <w:marRight w:val="0"/>
      <w:marTop w:val="0"/>
      <w:marBottom w:val="0"/>
      <w:divBdr>
        <w:top w:val="none" w:sz="0" w:space="0" w:color="auto"/>
        <w:left w:val="none" w:sz="0" w:space="0" w:color="auto"/>
        <w:bottom w:val="none" w:sz="0" w:space="0" w:color="auto"/>
        <w:right w:val="none" w:sz="0" w:space="0" w:color="auto"/>
      </w:divBdr>
    </w:div>
    <w:div w:id="861170510">
      <w:bodyDiv w:val="1"/>
      <w:marLeft w:val="0"/>
      <w:marRight w:val="0"/>
      <w:marTop w:val="0"/>
      <w:marBottom w:val="0"/>
      <w:divBdr>
        <w:top w:val="none" w:sz="0" w:space="0" w:color="auto"/>
        <w:left w:val="none" w:sz="0" w:space="0" w:color="auto"/>
        <w:bottom w:val="none" w:sz="0" w:space="0" w:color="auto"/>
        <w:right w:val="none" w:sz="0" w:space="0" w:color="auto"/>
      </w:divBdr>
      <w:divsChild>
        <w:div w:id="87123806">
          <w:marLeft w:val="0"/>
          <w:marRight w:val="0"/>
          <w:marTop w:val="0"/>
          <w:marBottom w:val="0"/>
          <w:divBdr>
            <w:top w:val="single" w:sz="8" w:space="1" w:color="auto"/>
            <w:left w:val="single" w:sz="8" w:space="4" w:color="auto"/>
            <w:bottom w:val="single" w:sz="8" w:space="1" w:color="auto"/>
            <w:right w:val="single" w:sz="8" w:space="4" w:color="auto"/>
          </w:divBdr>
        </w:div>
      </w:divsChild>
    </w:div>
    <w:div w:id="861477434">
      <w:bodyDiv w:val="1"/>
      <w:marLeft w:val="0"/>
      <w:marRight w:val="0"/>
      <w:marTop w:val="0"/>
      <w:marBottom w:val="0"/>
      <w:divBdr>
        <w:top w:val="none" w:sz="0" w:space="0" w:color="auto"/>
        <w:left w:val="none" w:sz="0" w:space="0" w:color="auto"/>
        <w:bottom w:val="none" w:sz="0" w:space="0" w:color="auto"/>
        <w:right w:val="none" w:sz="0" w:space="0" w:color="auto"/>
      </w:divBdr>
    </w:div>
    <w:div w:id="863516704">
      <w:bodyDiv w:val="1"/>
      <w:marLeft w:val="0"/>
      <w:marRight w:val="0"/>
      <w:marTop w:val="0"/>
      <w:marBottom w:val="0"/>
      <w:divBdr>
        <w:top w:val="none" w:sz="0" w:space="0" w:color="auto"/>
        <w:left w:val="none" w:sz="0" w:space="0" w:color="auto"/>
        <w:bottom w:val="none" w:sz="0" w:space="0" w:color="auto"/>
        <w:right w:val="none" w:sz="0" w:space="0" w:color="auto"/>
      </w:divBdr>
    </w:div>
    <w:div w:id="867454173">
      <w:bodyDiv w:val="1"/>
      <w:marLeft w:val="0"/>
      <w:marRight w:val="0"/>
      <w:marTop w:val="0"/>
      <w:marBottom w:val="0"/>
      <w:divBdr>
        <w:top w:val="none" w:sz="0" w:space="0" w:color="auto"/>
        <w:left w:val="none" w:sz="0" w:space="0" w:color="auto"/>
        <w:bottom w:val="none" w:sz="0" w:space="0" w:color="auto"/>
        <w:right w:val="none" w:sz="0" w:space="0" w:color="auto"/>
      </w:divBdr>
    </w:div>
    <w:div w:id="888226205">
      <w:bodyDiv w:val="1"/>
      <w:marLeft w:val="0"/>
      <w:marRight w:val="0"/>
      <w:marTop w:val="0"/>
      <w:marBottom w:val="0"/>
      <w:divBdr>
        <w:top w:val="none" w:sz="0" w:space="0" w:color="auto"/>
        <w:left w:val="none" w:sz="0" w:space="0" w:color="auto"/>
        <w:bottom w:val="none" w:sz="0" w:space="0" w:color="auto"/>
        <w:right w:val="none" w:sz="0" w:space="0" w:color="auto"/>
      </w:divBdr>
      <w:divsChild>
        <w:div w:id="391463061">
          <w:marLeft w:val="0"/>
          <w:marRight w:val="0"/>
          <w:marTop w:val="0"/>
          <w:marBottom w:val="0"/>
          <w:divBdr>
            <w:top w:val="none" w:sz="0" w:space="0" w:color="auto"/>
            <w:left w:val="none" w:sz="0" w:space="0" w:color="auto"/>
            <w:bottom w:val="none" w:sz="0" w:space="0" w:color="auto"/>
            <w:right w:val="none" w:sz="0" w:space="0" w:color="auto"/>
          </w:divBdr>
        </w:div>
        <w:div w:id="568197774">
          <w:marLeft w:val="0"/>
          <w:marRight w:val="0"/>
          <w:marTop w:val="0"/>
          <w:marBottom w:val="0"/>
          <w:divBdr>
            <w:top w:val="none" w:sz="0" w:space="0" w:color="auto"/>
            <w:left w:val="none" w:sz="0" w:space="0" w:color="auto"/>
            <w:bottom w:val="none" w:sz="0" w:space="0" w:color="auto"/>
            <w:right w:val="none" w:sz="0" w:space="0" w:color="auto"/>
          </w:divBdr>
        </w:div>
        <w:div w:id="1812290420">
          <w:marLeft w:val="0"/>
          <w:marRight w:val="0"/>
          <w:marTop w:val="0"/>
          <w:marBottom w:val="0"/>
          <w:divBdr>
            <w:top w:val="none" w:sz="0" w:space="0" w:color="auto"/>
            <w:left w:val="none" w:sz="0" w:space="0" w:color="auto"/>
            <w:bottom w:val="none" w:sz="0" w:space="0" w:color="auto"/>
            <w:right w:val="none" w:sz="0" w:space="0" w:color="auto"/>
          </w:divBdr>
        </w:div>
      </w:divsChild>
    </w:div>
    <w:div w:id="889655490">
      <w:bodyDiv w:val="1"/>
      <w:marLeft w:val="0"/>
      <w:marRight w:val="0"/>
      <w:marTop w:val="0"/>
      <w:marBottom w:val="0"/>
      <w:divBdr>
        <w:top w:val="none" w:sz="0" w:space="0" w:color="auto"/>
        <w:left w:val="none" w:sz="0" w:space="0" w:color="auto"/>
        <w:bottom w:val="none" w:sz="0" w:space="0" w:color="auto"/>
        <w:right w:val="none" w:sz="0" w:space="0" w:color="auto"/>
      </w:divBdr>
    </w:div>
    <w:div w:id="890455903">
      <w:bodyDiv w:val="1"/>
      <w:marLeft w:val="0"/>
      <w:marRight w:val="0"/>
      <w:marTop w:val="0"/>
      <w:marBottom w:val="0"/>
      <w:divBdr>
        <w:top w:val="none" w:sz="0" w:space="0" w:color="auto"/>
        <w:left w:val="none" w:sz="0" w:space="0" w:color="auto"/>
        <w:bottom w:val="none" w:sz="0" w:space="0" w:color="auto"/>
        <w:right w:val="none" w:sz="0" w:space="0" w:color="auto"/>
      </w:divBdr>
    </w:div>
    <w:div w:id="890964054">
      <w:bodyDiv w:val="1"/>
      <w:marLeft w:val="0"/>
      <w:marRight w:val="0"/>
      <w:marTop w:val="0"/>
      <w:marBottom w:val="0"/>
      <w:divBdr>
        <w:top w:val="none" w:sz="0" w:space="0" w:color="auto"/>
        <w:left w:val="none" w:sz="0" w:space="0" w:color="auto"/>
        <w:bottom w:val="none" w:sz="0" w:space="0" w:color="auto"/>
        <w:right w:val="none" w:sz="0" w:space="0" w:color="auto"/>
      </w:divBdr>
    </w:div>
    <w:div w:id="898981795">
      <w:bodyDiv w:val="1"/>
      <w:marLeft w:val="0"/>
      <w:marRight w:val="0"/>
      <w:marTop w:val="0"/>
      <w:marBottom w:val="0"/>
      <w:divBdr>
        <w:top w:val="none" w:sz="0" w:space="0" w:color="auto"/>
        <w:left w:val="none" w:sz="0" w:space="0" w:color="auto"/>
        <w:bottom w:val="none" w:sz="0" w:space="0" w:color="auto"/>
        <w:right w:val="none" w:sz="0" w:space="0" w:color="auto"/>
      </w:divBdr>
    </w:div>
    <w:div w:id="903561240">
      <w:bodyDiv w:val="1"/>
      <w:marLeft w:val="0"/>
      <w:marRight w:val="0"/>
      <w:marTop w:val="0"/>
      <w:marBottom w:val="0"/>
      <w:divBdr>
        <w:top w:val="none" w:sz="0" w:space="0" w:color="auto"/>
        <w:left w:val="none" w:sz="0" w:space="0" w:color="auto"/>
        <w:bottom w:val="none" w:sz="0" w:space="0" w:color="auto"/>
        <w:right w:val="none" w:sz="0" w:space="0" w:color="auto"/>
      </w:divBdr>
    </w:div>
    <w:div w:id="904801044">
      <w:bodyDiv w:val="1"/>
      <w:marLeft w:val="0"/>
      <w:marRight w:val="0"/>
      <w:marTop w:val="0"/>
      <w:marBottom w:val="0"/>
      <w:divBdr>
        <w:top w:val="none" w:sz="0" w:space="0" w:color="auto"/>
        <w:left w:val="none" w:sz="0" w:space="0" w:color="auto"/>
        <w:bottom w:val="none" w:sz="0" w:space="0" w:color="auto"/>
        <w:right w:val="none" w:sz="0" w:space="0" w:color="auto"/>
      </w:divBdr>
    </w:div>
    <w:div w:id="905724616">
      <w:bodyDiv w:val="1"/>
      <w:marLeft w:val="0"/>
      <w:marRight w:val="0"/>
      <w:marTop w:val="0"/>
      <w:marBottom w:val="0"/>
      <w:divBdr>
        <w:top w:val="none" w:sz="0" w:space="0" w:color="auto"/>
        <w:left w:val="none" w:sz="0" w:space="0" w:color="auto"/>
        <w:bottom w:val="none" w:sz="0" w:space="0" w:color="auto"/>
        <w:right w:val="none" w:sz="0" w:space="0" w:color="auto"/>
      </w:divBdr>
    </w:div>
    <w:div w:id="909534607">
      <w:bodyDiv w:val="1"/>
      <w:marLeft w:val="0"/>
      <w:marRight w:val="0"/>
      <w:marTop w:val="0"/>
      <w:marBottom w:val="0"/>
      <w:divBdr>
        <w:top w:val="none" w:sz="0" w:space="0" w:color="auto"/>
        <w:left w:val="none" w:sz="0" w:space="0" w:color="auto"/>
        <w:bottom w:val="none" w:sz="0" w:space="0" w:color="auto"/>
        <w:right w:val="none" w:sz="0" w:space="0" w:color="auto"/>
      </w:divBdr>
    </w:div>
    <w:div w:id="912423787">
      <w:bodyDiv w:val="1"/>
      <w:marLeft w:val="0"/>
      <w:marRight w:val="0"/>
      <w:marTop w:val="0"/>
      <w:marBottom w:val="0"/>
      <w:divBdr>
        <w:top w:val="none" w:sz="0" w:space="0" w:color="auto"/>
        <w:left w:val="none" w:sz="0" w:space="0" w:color="auto"/>
        <w:bottom w:val="none" w:sz="0" w:space="0" w:color="auto"/>
        <w:right w:val="none" w:sz="0" w:space="0" w:color="auto"/>
      </w:divBdr>
    </w:div>
    <w:div w:id="913008241">
      <w:bodyDiv w:val="1"/>
      <w:marLeft w:val="0"/>
      <w:marRight w:val="0"/>
      <w:marTop w:val="0"/>
      <w:marBottom w:val="0"/>
      <w:divBdr>
        <w:top w:val="none" w:sz="0" w:space="0" w:color="auto"/>
        <w:left w:val="none" w:sz="0" w:space="0" w:color="auto"/>
        <w:bottom w:val="none" w:sz="0" w:space="0" w:color="auto"/>
        <w:right w:val="none" w:sz="0" w:space="0" w:color="auto"/>
      </w:divBdr>
      <w:divsChild>
        <w:div w:id="199519395">
          <w:marLeft w:val="0"/>
          <w:marRight w:val="0"/>
          <w:marTop w:val="0"/>
          <w:marBottom w:val="0"/>
          <w:divBdr>
            <w:top w:val="none" w:sz="0" w:space="0" w:color="auto"/>
            <w:left w:val="none" w:sz="0" w:space="0" w:color="auto"/>
            <w:bottom w:val="none" w:sz="0" w:space="0" w:color="auto"/>
            <w:right w:val="none" w:sz="0" w:space="0" w:color="auto"/>
          </w:divBdr>
        </w:div>
        <w:div w:id="364404523">
          <w:marLeft w:val="0"/>
          <w:marRight w:val="0"/>
          <w:marTop w:val="0"/>
          <w:marBottom w:val="0"/>
          <w:divBdr>
            <w:top w:val="none" w:sz="0" w:space="0" w:color="auto"/>
            <w:left w:val="none" w:sz="0" w:space="0" w:color="auto"/>
            <w:bottom w:val="none" w:sz="0" w:space="0" w:color="auto"/>
            <w:right w:val="none" w:sz="0" w:space="0" w:color="auto"/>
          </w:divBdr>
        </w:div>
        <w:div w:id="745957037">
          <w:marLeft w:val="0"/>
          <w:marRight w:val="0"/>
          <w:marTop w:val="0"/>
          <w:marBottom w:val="0"/>
          <w:divBdr>
            <w:top w:val="none" w:sz="0" w:space="0" w:color="auto"/>
            <w:left w:val="none" w:sz="0" w:space="0" w:color="auto"/>
            <w:bottom w:val="none" w:sz="0" w:space="0" w:color="auto"/>
            <w:right w:val="none" w:sz="0" w:space="0" w:color="auto"/>
          </w:divBdr>
        </w:div>
        <w:div w:id="1121189970">
          <w:marLeft w:val="0"/>
          <w:marRight w:val="0"/>
          <w:marTop w:val="0"/>
          <w:marBottom w:val="0"/>
          <w:divBdr>
            <w:top w:val="none" w:sz="0" w:space="0" w:color="auto"/>
            <w:left w:val="none" w:sz="0" w:space="0" w:color="auto"/>
            <w:bottom w:val="none" w:sz="0" w:space="0" w:color="auto"/>
            <w:right w:val="none" w:sz="0" w:space="0" w:color="auto"/>
          </w:divBdr>
        </w:div>
        <w:div w:id="1166439552">
          <w:marLeft w:val="0"/>
          <w:marRight w:val="0"/>
          <w:marTop w:val="0"/>
          <w:marBottom w:val="0"/>
          <w:divBdr>
            <w:top w:val="none" w:sz="0" w:space="0" w:color="auto"/>
            <w:left w:val="none" w:sz="0" w:space="0" w:color="auto"/>
            <w:bottom w:val="none" w:sz="0" w:space="0" w:color="auto"/>
            <w:right w:val="none" w:sz="0" w:space="0" w:color="auto"/>
          </w:divBdr>
        </w:div>
        <w:div w:id="1259561306">
          <w:marLeft w:val="0"/>
          <w:marRight w:val="0"/>
          <w:marTop w:val="0"/>
          <w:marBottom w:val="0"/>
          <w:divBdr>
            <w:top w:val="none" w:sz="0" w:space="0" w:color="auto"/>
            <w:left w:val="none" w:sz="0" w:space="0" w:color="auto"/>
            <w:bottom w:val="none" w:sz="0" w:space="0" w:color="auto"/>
            <w:right w:val="none" w:sz="0" w:space="0" w:color="auto"/>
          </w:divBdr>
        </w:div>
        <w:div w:id="1309243161">
          <w:marLeft w:val="0"/>
          <w:marRight w:val="0"/>
          <w:marTop w:val="0"/>
          <w:marBottom w:val="0"/>
          <w:divBdr>
            <w:top w:val="none" w:sz="0" w:space="0" w:color="auto"/>
            <w:left w:val="none" w:sz="0" w:space="0" w:color="auto"/>
            <w:bottom w:val="none" w:sz="0" w:space="0" w:color="auto"/>
            <w:right w:val="none" w:sz="0" w:space="0" w:color="auto"/>
          </w:divBdr>
        </w:div>
        <w:div w:id="1975061586">
          <w:marLeft w:val="0"/>
          <w:marRight w:val="0"/>
          <w:marTop w:val="0"/>
          <w:marBottom w:val="0"/>
          <w:divBdr>
            <w:top w:val="none" w:sz="0" w:space="0" w:color="auto"/>
            <w:left w:val="none" w:sz="0" w:space="0" w:color="auto"/>
            <w:bottom w:val="none" w:sz="0" w:space="0" w:color="auto"/>
            <w:right w:val="none" w:sz="0" w:space="0" w:color="auto"/>
          </w:divBdr>
        </w:div>
      </w:divsChild>
    </w:div>
    <w:div w:id="914782611">
      <w:bodyDiv w:val="1"/>
      <w:marLeft w:val="0"/>
      <w:marRight w:val="0"/>
      <w:marTop w:val="0"/>
      <w:marBottom w:val="0"/>
      <w:divBdr>
        <w:top w:val="none" w:sz="0" w:space="0" w:color="auto"/>
        <w:left w:val="none" w:sz="0" w:space="0" w:color="auto"/>
        <w:bottom w:val="none" w:sz="0" w:space="0" w:color="auto"/>
        <w:right w:val="none" w:sz="0" w:space="0" w:color="auto"/>
      </w:divBdr>
    </w:div>
    <w:div w:id="917518357">
      <w:bodyDiv w:val="1"/>
      <w:marLeft w:val="0"/>
      <w:marRight w:val="0"/>
      <w:marTop w:val="0"/>
      <w:marBottom w:val="0"/>
      <w:divBdr>
        <w:top w:val="none" w:sz="0" w:space="0" w:color="auto"/>
        <w:left w:val="none" w:sz="0" w:space="0" w:color="auto"/>
        <w:bottom w:val="none" w:sz="0" w:space="0" w:color="auto"/>
        <w:right w:val="none" w:sz="0" w:space="0" w:color="auto"/>
      </w:divBdr>
    </w:div>
    <w:div w:id="918714333">
      <w:bodyDiv w:val="1"/>
      <w:marLeft w:val="0"/>
      <w:marRight w:val="0"/>
      <w:marTop w:val="0"/>
      <w:marBottom w:val="0"/>
      <w:divBdr>
        <w:top w:val="none" w:sz="0" w:space="0" w:color="auto"/>
        <w:left w:val="none" w:sz="0" w:space="0" w:color="auto"/>
        <w:bottom w:val="none" w:sz="0" w:space="0" w:color="auto"/>
        <w:right w:val="none" w:sz="0" w:space="0" w:color="auto"/>
      </w:divBdr>
    </w:div>
    <w:div w:id="919102803">
      <w:bodyDiv w:val="1"/>
      <w:marLeft w:val="210"/>
      <w:marRight w:val="210"/>
      <w:marTop w:val="0"/>
      <w:marBottom w:val="0"/>
      <w:divBdr>
        <w:top w:val="none" w:sz="0" w:space="0" w:color="auto"/>
        <w:left w:val="none" w:sz="0" w:space="0" w:color="auto"/>
        <w:bottom w:val="none" w:sz="0" w:space="0" w:color="auto"/>
        <w:right w:val="none" w:sz="0" w:space="0" w:color="auto"/>
      </w:divBdr>
      <w:divsChild>
        <w:div w:id="334647403">
          <w:marLeft w:val="0"/>
          <w:marRight w:val="0"/>
          <w:marTop w:val="120"/>
          <w:marBottom w:val="120"/>
          <w:divBdr>
            <w:top w:val="none" w:sz="0" w:space="0" w:color="auto"/>
            <w:left w:val="none" w:sz="0" w:space="0" w:color="auto"/>
            <w:bottom w:val="none" w:sz="0" w:space="0" w:color="auto"/>
            <w:right w:val="none" w:sz="0" w:space="0" w:color="auto"/>
          </w:divBdr>
          <w:divsChild>
            <w:div w:id="1854684622">
              <w:marLeft w:val="0"/>
              <w:marRight w:val="0"/>
              <w:marTop w:val="0"/>
              <w:marBottom w:val="0"/>
              <w:divBdr>
                <w:top w:val="none" w:sz="0" w:space="0" w:color="auto"/>
                <w:left w:val="none" w:sz="0" w:space="0" w:color="auto"/>
                <w:bottom w:val="none" w:sz="0" w:space="0" w:color="auto"/>
                <w:right w:val="none" w:sz="0" w:space="0" w:color="auto"/>
              </w:divBdr>
              <w:divsChild>
                <w:div w:id="677197440">
                  <w:marLeft w:val="0"/>
                  <w:marRight w:val="0"/>
                  <w:marTop w:val="0"/>
                  <w:marBottom w:val="0"/>
                  <w:divBdr>
                    <w:top w:val="none" w:sz="0" w:space="0" w:color="auto"/>
                    <w:left w:val="none" w:sz="0" w:space="0" w:color="auto"/>
                    <w:bottom w:val="none" w:sz="0" w:space="0" w:color="auto"/>
                    <w:right w:val="none" w:sz="0" w:space="0" w:color="auto"/>
                  </w:divBdr>
                  <w:divsChild>
                    <w:div w:id="931818018">
                      <w:marLeft w:val="0"/>
                      <w:marRight w:val="0"/>
                      <w:marTop w:val="0"/>
                      <w:marBottom w:val="0"/>
                      <w:divBdr>
                        <w:top w:val="none" w:sz="0" w:space="0" w:color="auto"/>
                        <w:left w:val="none" w:sz="0" w:space="0" w:color="auto"/>
                        <w:bottom w:val="none" w:sz="0" w:space="0" w:color="auto"/>
                        <w:right w:val="none" w:sz="0" w:space="0" w:color="auto"/>
                      </w:divBdr>
                    </w:div>
                    <w:div w:id="1206407206">
                      <w:marLeft w:val="0"/>
                      <w:marRight w:val="0"/>
                      <w:marTop w:val="0"/>
                      <w:marBottom w:val="0"/>
                      <w:divBdr>
                        <w:top w:val="none" w:sz="0" w:space="0" w:color="auto"/>
                        <w:left w:val="none" w:sz="0" w:space="0" w:color="auto"/>
                        <w:bottom w:val="none" w:sz="0" w:space="0" w:color="auto"/>
                        <w:right w:val="none" w:sz="0" w:space="0" w:color="auto"/>
                      </w:divBdr>
                    </w:div>
                    <w:div w:id="1394809655">
                      <w:marLeft w:val="0"/>
                      <w:marRight w:val="0"/>
                      <w:marTop w:val="0"/>
                      <w:marBottom w:val="0"/>
                      <w:divBdr>
                        <w:top w:val="none" w:sz="0" w:space="0" w:color="auto"/>
                        <w:left w:val="none" w:sz="0" w:space="0" w:color="auto"/>
                        <w:bottom w:val="none" w:sz="0" w:space="0" w:color="auto"/>
                        <w:right w:val="none" w:sz="0" w:space="0" w:color="auto"/>
                      </w:divBdr>
                    </w:div>
                    <w:div w:id="2367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7086">
      <w:bodyDiv w:val="1"/>
      <w:marLeft w:val="0"/>
      <w:marRight w:val="0"/>
      <w:marTop w:val="0"/>
      <w:marBottom w:val="0"/>
      <w:divBdr>
        <w:top w:val="none" w:sz="0" w:space="0" w:color="auto"/>
        <w:left w:val="none" w:sz="0" w:space="0" w:color="auto"/>
        <w:bottom w:val="none" w:sz="0" w:space="0" w:color="auto"/>
        <w:right w:val="none" w:sz="0" w:space="0" w:color="auto"/>
      </w:divBdr>
    </w:div>
    <w:div w:id="926114872">
      <w:bodyDiv w:val="1"/>
      <w:marLeft w:val="0"/>
      <w:marRight w:val="0"/>
      <w:marTop w:val="0"/>
      <w:marBottom w:val="0"/>
      <w:divBdr>
        <w:top w:val="none" w:sz="0" w:space="0" w:color="auto"/>
        <w:left w:val="none" w:sz="0" w:space="0" w:color="auto"/>
        <w:bottom w:val="none" w:sz="0" w:space="0" w:color="auto"/>
        <w:right w:val="none" w:sz="0" w:space="0" w:color="auto"/>
      </w:divBdr>
      <w:divsChild>
        <w:div w:id="1221669803">
          <w:marLeft w:val="0"/>
          <w:marRight w:val="0"/>
          <w:marTop w:val="0"/>
          <w:marBottom w:val="0"/>
          <w:divBdr>
            <w:top w:val="none" w:sz="0" w:space="0" w:color="auto"/>
            <w:left w:val="none" w:sz="0" w:space="0" w:color="auto"/>
            <w:bottom w:val="none" w:sz="0" w:space="0" w:color="auto"/>
            <w:right w:val="none" w:sz="0" w:space="0" w:color="auto"/>
          </w:divBdr>
        </w:div>
        <w:div w:id="1293749557">
          <w:marLeft w:val="0"/>
          <w:marRight w:val="0"/>
          <w:marTop w:val="0"/>
          <w:marBottom w:val="0"/>
          <w:divBdr>
            <w:top w:val="none" w:sz="0" w:space="0" w:color="auto"/>
            <w:left w:val="none" w:sz="0" w:space="0" w:color="auto"/>
            <w:bottom w:val="none" w:sz="0" w:space="0" w:color="auto"/>
            <w:right w:val="none" w:sz="0" w:space="0" w:color="auto"/>
          </w:divBdr>
        </w:div>
      </w:divsChild>
    </w:div>
    <w:div w:id="927083932">
      <w:bodyDiv w:val="1"/>
      <w:marLeft w:val="0"/>
      <w:marRight w:val="0"/>
      <w:marTop w:val="0"/>
      <w:marBottom w:val="0"/>
      <w:divBdr>
        <w:top w:val="none" w:sz="0" w:space="0" w:color="auto"/>
        <w:left w:val="none" w:sz="0" w:space="0" w:color="auto"/>
        <w:bottom w:val="none" w:sz="0" w:space="0" w:color="auto"/>
        <w:right w:val="none" w:sz="0" w:space="0" w:color="auto"/>
      </w:divBdr>
    </w:div>
    <w:div w:id="929238915">
      <w:bodyDiv w:val="1"/>
      <w:marLeft w:val="0"/>
      <w:marRight w:val="0"/>
      <w:marTop w:val="0"/>
      <w:marBottom w:val="0"/>
      <w:divBdr>
        <w:top w:val="none" w:sz="0" w:space="0" w:color="auto"/>
        <w:left w:val="none" w:sz="0" w:space="0" w:color="auto"/>
        <w:bottom w:val="none" w:sz="0" w:space="0" w:color="auto"/>
        <w:right w:val="none" w:sz="0" w:space="0" w:color="auto"/>
      </w:divBdr>
      <w:divsChild>
        <w:div w:id="1454253183">
          <w:marLeft w:val="0"/>
          <w:marRight w:val="0"/>
          <w:marTop w:val="0"/>
          <w:marBottom w:val="0"/>
          <w:divBdr>
            <w:top w:val="none" w:sz="0" w:space="0" w:color="auto"/>
            <w:left w:val="none" w:sz="0" w:space="0" w:color="auto"/>
            <w:bottom w:val="none" w:sz="0" w:space="0" w:color="auto"/>
            <w:right w:val="none" w:sz="0" w:space="0" w:color="auto"/>
          </w:divBdr>
          <w:divsChild>
            <w:div w:id="1001815791">
              <w:marLeft w:val="0"/>
              <w:marRight w:val="0"/>
              <w:marTop w:val="0"/>
              <w:marBottom w:val="0"/>
              <w:divBdr>
                <w:top w:val="none" w:sz="0" w:space="0" w:color="auto"/>
                <w:left w:val="none" w:sz="0" w:space="0" w:color="auto"/>
                <w:bottom w:val="none" w:sz="0" w:space="0" w:color="auto"/>
                <w:right w:val="none" w:sz="0" w:space="0" w:color="auto"/>
              </w:divBdr>
              <w:divsChild>
                <w:div w:id="1918973083">
                  <w:marLeft w:val="0"/>
                  <w:marRight w:val="0"/>
                  <w:marTop w:val="0"/>
                  <w:marBottom w:val="0"/>
                  <w:divBdr>
                    <w:top w:val="none" w:sz="0" w:space="0" w:color="auto"/>
                    <w:left w:val="none" w:sz="0" w:space="0" w:color="auto"/>
                    <w:bottom w:val="none" w:sz="0" w:space="0" w:color="auto"/>
                    <w:right w:val="none" w:sz="0" w:space="0" w:color="auto"/>
                  </w:divBdr>
                  <w:divsChild>
                    <w:div w:id="1250432294">
                      <w:marLeft w:val="150"/>
                      <w:marRight w:val="75"/>
                      <w:marTop w:val="150"/>
                      <w:marBottom w:val="75"/>
                      <w:divBdr>
                        <w:top w:val="none" w:sz="0" w:space="0" w:color="auto"/>
                        <w:left w:val="single" w:sz="12" w:space="8" w:color="C3D9E5"/>
                        <w:bottom w:val="none" w:sz="0" w:space="0" w:color="auto"/>
                        <w:right w:val="none" w:sz="0" w:space="0" w:color="auto"/>
                      </w:divBdr>
                      <w:divsChild>
                        <w:div w:id="936061280">
                          <w:marLeft w:val="0"/>
                          <w:marRight w:val="0"/>
                          <w:marTop w:val="0"/>
                          <w:marBottom w:val="0"/>
                          <w:divBdr>
                            <w:top w:val="none" w:sz="0" w:space="0" w:color="auto"/>
                            <w:left w:val="none" w:sz="0" w:space="0" w:color="auto"/>
                            <w:bottom w:val="none" w:sz="0" w:space="0" w:color="auto"/>
                            <w:right w:val="none" w:sz="0" w:space="0" w:color="auto"/>
                          </w:divBdr>
                          <w:divsChild>
                            <w:div w:id="830943944">
                              <w:marLeft w:val="0"/>
                              <w:marRight w:val="0"/>
                              <w:marTop w:val="0"/>
                              <w:marBottom w:val="0"/>
                              <w:divBdr>
                                <w:top w:val="none" w:sz="0" w:space="0" w:color="auto"/>
                                <w:left w:val="none" w:sz="0" w:space="0" w:color="auto"/>
                                <w:bottom w:val="none" w:sz="0" w:space="0" w:color="auto"/>
                                <w:right w:val="none" w:sz="0" w:space="0" w:color="auto"/>
                              </w:divBdr>
                              <w:divsChild>
                                <w:div w:id="937130476">
                                  <w:marLeft w:val="0"/>
                                  <w:marRight w:val="0"/>
                                  <w:marTop w:val="0"/>
                                  <w:marBottom w:val="0"/>
                                  <w:divBdr>
                                    <w:top w:val="none" w:sz="0" w:space="0" w:color="auto"/>
                                    <w:left w:val="none" w:sz="0" w:space="0" w:color="auto"/>
                                    <w:bottom w:val="none" w:sz="0" w:space="0" w:color="auto"/>
                                    <w:right w:val="none" w:sz="0" w:space="0" w:color="auto"/>
                                  </w:divBdr>
                                </w:div>
                                <w:div w:id="48578811">
                                  <w:marLeft w:val="0"/>
                                  <w:marRight w:val="0"/>
                                  <w:marTop w:val="0"/>
                                  <w:marBottom w:val="0"/>
                                  <w:divBdr>
                                    <w:top w:val="none" w:sz="0" w:space="0" w:color="auto"/>
                                    <w:left w:val="none" w:sz="0" w:space="0" w:color="auto"/>
                                    <w:bottom w:val="none" w:sz="0" w:space="0" w:color="auto"/>
                                    <w:right w:val="none" w:sz="0" w:space="0" w:color="auto"/>
                                  </w:divBdr>
                                </w:div>
                                <w:div w:id="34936513">
                                  <w:marLeft w:val="0"/>
                                  <w:marRight w:val="0"/>
                                  <w:marTop w:val="0"/>
                                  <w:marBottom w:val="0"/>
                                  <w:divBdr>
                                    <w:top w:val="none" w:sz="0" w:space="0" w:color="auto"/>
                                    <w:left w:val="none" w:sz="0" w:space="0" w:color="auto"/>
                                    <w:bottom w:val="none" w:sz="0" w:space="0" w:color="auto"/>
                                    <w:right w:val="none" w:sz="0" w:space="0" w:color="auto"/>
                                  </w:divBdr>
                                </w:div>
                                <w:div w:id="2124958112">
                                  <w:marLeft w:val="0"/>
                                  <w:marRight w:val="0"/>
                                  <w:marTop w:val="0"/>
                                  <w:marBottom w:val="0"/>
                                  <w:divBdr>
                                    <w:top w:val="none" w:sz="0" w:space="0" w:color="auto"/>
                                    <w:left w:val="none" w:sz="0" w:space="0" w:color="auto"/>
                                    <w:bottom w:val="none" w:sz="0" w:space="0" w:color="auto"/>
                                    <w:right w:val="none" w:sz="0" w:space="0" w:color="auto"/>
                                  </w:divBdr>
                                </w:div>
                                <w:div w:id="459767384">
                                  <w:marLeft w:val="0"/>
                                  <w:marRight w:val="0"/>
                                  <w:marTop w:val="0"/>
                                  <w:marBottom w:val="0"/>
                                  <w:divBdr>
                                    <w:top w:val="none" w:sz="0" w:space="0" w:color="auto"/>
                                    <w:left w:val="none" w:sz="0" w:space="0" w:color="auto"/>
                                    <w:bottom w:val="none" w:sz="0" w:space="0" w:color="auto"/>
                                    <w:right w:val="none" w:sz="0" w:space="0" w:color="auto"/>
                                  </w:divBdr>
                                </w:div>
                                <w:div w:id="440804455">
                                  <w:marLeft w:val="0"/>
                                  <w:marRight w:val="0"/>
                                  <w:marTop w:val="0"/>
                                  <w:marBottom w:val="0"/>
                                  <w:divBdr>
                                    <w:top w:val="none" w:sz="0" w:space="0" w:color="auto"/>
                                    <w:left w:val="none" w:sz="0" w:space="0" w:color="auto"/>
                                    <w:bottom w:val="none" w:sz="0" w:space="0" w:color="auto"/>
                                    <w:right w:val="none" w:sz="0" w:space="0" w:color="auto"/>
                                  </w:divBdr>
                                </w:div>
                                <w:div w:id="230652310">
                                  <w:marLeft w:val="0"/>
                                  <w:marRight w:val="0"/>
                                  <w:marTop w:val="0"/>
                                  <w:marBottom w:val="0"/>
                                  <w:divBdr>
                                    <w:top w:val="none" w:sz="0" w:space="0" w:color="auto"/>
                                    <w:left w:val="none" w:sz="0" w:space="0" w:color="auto"/>
                                    <w:bottom w:val="none" w:sz="0" w:space="0" w:color="auto"/>
                                    <w:right w:val="none" w:sz="0" w:space="0" w:color="auto"/>
                                  </w:divBdr>
                                </w:div>
                                <w:div w:id="4646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248330">
      <w:bodyDiv w:val="1"/>
      <w:marLeft w:val="0"/>
      <w:marRight w:val="0"/>
      <w:marTop w:val="0"/>
      <w:marBottom w:val="0"/>
      <w:divBdr>
        <w:top w:val="none" w:sz="0" w:space="0" w:color="auto"/>
        <w:left w:val="none" w:sz="0" w:space="0" w:color="auto"/>
        <w:bottom w:val="none" w:sz="0" w:space="0" w:color="auto"/>
        <w:right w:val="none" w:sz="0" w:space="0" w:color="auto"/>
      </w:divBdr>
    </w:div>
    <w:div w:id="943341925">
      <w:bodyDiv w:val="1"/>
      <w:marLeft w:val="0"/>
      <w:marRight w:val="0"/>
      <w:marTop w:val="0"/>
      <w:marBottom w:val="0"/>
      <w:divBdr>
        <w:top w:val="none" w:sz="0" w:space="0" w:color="auto"/>
        <w:left w:val="none" w:sz="0" w:space="0" w:color="auto"/>
        <w:bottom w:val="none" w:sz="0" w:space="0" w:color="auto"/>
        <w:right w:val="none" w:sz="0" w:space="0" w:color="auto"/>
      </w:divBdr>
    </w:div>
    <w:div w:id="944925249">
      <w:bodyDiv w:val="1"/>
      <w:marLeft w:val="0"/>
      <w:marRight w:val="0"/>
      <w:marTop w:val="0"/>
      <w:marBottom w:val="0"/>
      <w:divBdr>
        <w:top w:val="none" w:sz="0" w:space="0" w:color="auto"/>
        <w:left w:val="none" w:sz="0" w:space="0" w:color="auto"/>
        <w:bottom w:val="none" w:sz="0" w:space="0" w:color="auto"/>
        <w:right w:val="none" w:sz="0" w:space="0" w:color="auto"/>
      </w:divBdr>
    </w:div>
    <w:div w:id="947732729">
      <w:bodyDiv w:val="1"/>
      <w:marLeft w:val="0"/>
      <w:marRight w:val="0"/>
      <w:marTop w:val="0"/>
      <w:marBottom w:val="0"/>
      <w:divBdr>
        <w:top w:val="none" w:sz="0" w:space="0" w:color="auto"/>
        <w:left w:val="none" w:sz="0" w:space="0" w:color="auto"/>
        <w:bottom w:val="none" w:sz="0" w:space="0" w:color="auto"/>
        <w:right w:val="none" w:sz="0" w:space="0" w:color="auto"/>
      </w:divBdr>
    </w:div>
    <w:div w:id="949900764">
      <w:bodyDiv w:val="1"/>
      <w:marLeft w:val="0"/>
      <w:marRight w:val="0"/>
      <w:marTop w:val="0"/>
      <w:marBottom w:val="0"/>
      <w:divBdr>
        <w:top w:val="none" w:sz="0" w:space="0" w:color="auto"/>
        <w:left w:val="none" w:sz="0" w:space="0" w:color="auto"/>
        <w:bottom w:val="none" w:sz="0" w:space="0" w:color="auto"/>
        <w:right w:val="none" w:sz="0" w:space="0" w:color="auto"/>
      </w:divBdr>
      <w:divsChild>
        <w:div w:id="614480134">
          <w:marLeft w:val="0"/>
          <w:marRight w:val="0"/>
          <w:marTop w:val="0"/>
          <w:marBottom w:val="0"/>
          <w:divBdr>
            <w:top w:val="none" w:sz="0" w:space="0" w:color="auto"/>
            <w:left w:val="none" w:sz="0" w:space="0" w:color="auto"/>
            <w:bottom w:val="none" w:sz="0" w:space="0" w:color="auto"/>
            <w:right w:val="none" w:sz="0" w:space="0" w:color="auto"/>
          </w:divBdr>
        </w:div>
      </w:divsChild>
    </w:div>
    <w:div w:id="952050586">
      <w:bodyDiv w:val="1"/>
      <w:marLeft w:val="0"/>
      <w:marRight w:val="0"/>
      <w:marTop w:val="0"/>
      <w:marBottom w:val="0"/>
      <w:divBdr>
        <w:top w:val="none" w:sz="0" w:space="0" w:color="auto"/>
        <w:left w:val="none" w:sz="0" w:space="0" w:color="auto"/>
        <w:bottom w:val="none" w:sz="0" w:space="0" w:color="auto"/>
        <w:right w:val="none" w:sz="0" w:space="0" w:color="auto"/>
      </w:divBdr>
      <w:divsChild>
        <w:div w:id="679504258">
          <w:marLeft w:val="0"/>
          <w:marRight w:val="0"/>
          <w:marTop w:val="0"/>
          <w:marBottom w:val="0"/>
          <w:divBdr>
            <w:top w:val="none" w:sz="0" w:space="0" w:color="auto"/>
            <w:left w:val="none" w:sz="0" w:space="0" w:color="auto"/>
            <w:bottom w:val="none" w:sz="0" w:space="0" w:color="auto"/>
            <w:right w:val="none" w:sz="0" w:space="0" w:color="auto"/>
          </w:divBdr>
        </w:div>
        <w:div w:id="1329823652">
          <w:marLeft w:val="0"/>
          <w:marRight w:val="0"/>
          <w:marTop w:val="0"/>
          <w:marBottom w:val="0"/>
          <w:divBdr>
            <w:top w:val="none" w:sz="0" w:space="0" w:color="auto"/>
            <w:left w:val="none" w:sz="0" w:space="0" w:color="auto"/>
            <w:bottom w:val="none" w:sz="0" w:space="0" w:color="auto"/>
            <w:right w:val="none" w:sz="0" w:space="0" w:color="auto"/>
          </w:divBdr>
        </w:div>
        <w:div w:id="1450514090">
          <w:marLeft w:val="0"/>
          <w:marRight w:val="0"/>
          <w:marTop w:val="0"/>
          <w:marBottom w:val="0"/>
          <w:divBdr>
            <w:top w:val="none" w:sz="0" w:space="0" w:color="auto"/>
            <w:left w:val="none" w:sz="0" w:space="0" w:color="auto"/>
            <w:bottom w:val="none" w:sz="0" w:space="0" w:color="auto"/>
            <w:right w:val="none" w:sz="0" w:space="0" w:color="auto"/>
          </w:divBdr>
        </w:div>
        <w:div w:id="1948350570">
          <w:marLeft w:val="0"/>
          <w:marRight w:val="0"/>
          <w:marTop w:val="0"/>
          <w:marBottom w:val="0"/>
          <w:divBdr>
            <w:top w:val="none" w:sz="0" w:space="0" w:color="auto"/>
            <w:left w:val="none" w:sz="0" w:space="0" w:color="auto"/>
            <w:bottom w:val="none" w:sz="0" w:space="0" w:color="auto"/>
            <w:right w:val="none" w:sz="0" w:space="0" w:color="auto"/>
          </w:divBdr>
        </w:div>
        <w:div w:id="1974435447">
          <w:marLeft w:val="0"/>
          <w:marRight w:val="0"/>
          <w:marTop w:val="0"/>
          <w:marBottom w:val="0"/>
          <w:divBdr>
            <w:top w:val="none" w:sz="0" w:space="0" w:color="auto"/>
            <w:left w:val="none" w:sz="0" w:space="0" w:color="auto"/>
            <w:bottom w:val="none" w:sz="0" w:space="0" w:color="auto"/>
            <w:right w:val="none" w:sz="0" w:space="0" w:color="auto"/>
          </w:divBdr>
        </w:div>
      </w:divsChild>
    </w:div>
    <w:div w:id="954601343">
      <w:bodyDiv w:val="1"/>
      <w:marLeft w:val="0"/>
      <w:marRight w:val="0"/>
      <w:marTop w:val="0"/>
      <w:marBottom w:val="0"/>
      <w:divBdr>
        <w:top w:val="none" w:sz="0" w:space="0" w:color="auto"/>
        <w:left w:val="none" w:sz="0" w:space="0" w:color="auto"/>
        <w:bottom w:val="none" w:sz="0" w:space="0" w:color="auto"/>
        <w:right w:val="none" w:sz="0" w:space="0" w:color="auto"/>
      </w:divBdr>
      <w:divsChild>
        <w:div w:id="1149202458">
          <w:marLeft w:val="0"/>
          <w:marRight w:val="0"/>
          <w:marTop w:val="0"/>
          <w:marBottom w:val="0"/>
          <w:divBdr>
            <w:top w:val="none" w:sz="0" w:space="0" w:color="auto"/>
            <w:left w:val="none" w:sz="0" w:space="0" w:color="auto"/>
            <w:bottom w:val="none" w:sz="0" w:space="0" w:color="auto"/>
            <w:right w:val="none" w:sz="0" w:space="0" w:color="auto"/>
          </w:divBdr>
          <w:divsChild>
            <w:div w:id="1582450448">
              <w:marLeft w:val="0"/>
              <w:marRight w:val="0"/>
              <w:marTop w:val="0"/>
              <w:marBottom w:val="0"/>
              <w:divBdr>
                <w:top w:val="none" w:sz="0" w:space="0" w:color="auto"/>
                <w:left w:val="none" w:sz="0" w:space="0" w:color="auto"/>
                <w:bottom w:val="none" w:sz="0" w:space="0" w:color="auto"/>
                <w:right w:val="none" w:sz="0" w:space="0" w:color="auto"/>
              </w:divBdr>
              <w:divsChild>
                <w:div w:id="906914826">
                  <w:marLeft w:val="0"/>
                  <w:marRight w:val="0"/>
                  <w:marTop w:val="0"/>
                  <w:marBottom w:val="0"/>
                  <w:divBdr>
                    <w:top w:val="none" w:sz="0" w:space="0" w:color="auto"/>
                    <w:left w:val="none" w:sz="0" w:space="0" w:color="auto"/>
                    <w:bottom w:val="none" w:sz="0" w:space="0" w:color="auto"/>
                    <w:right w:val="none" w:sz="0" w:space="0" w:color="auto"/>
                  </w:divBdr>
                </w:div>
                <w:div w:id="1860654527">
                  <w:marLeft w:val="0"/>
                  <w:marRight w:val="0"/>
                  <w:marTop w:val="0"/>
                  <w:marBottom w:val="0"/>
                  <w:divBdr>
                    <w:top w:val="none" w:sz="0" w:space="0" w:color="auto"/>
                    <w:left w:val="none" w:sz="0" w:space="0" w:color="auto"/>
                    <w:bottom w:val="none" w:sz="0" w:space="0" w:color="auto"/>
                    <w:right w:val="none" w:sz="0" w:space="0" w:color="auto"/>
                  </w:divBdr>
                </w:div>
                <w:div w:id="5067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1902">
      <w:bodyDiv w:val="1"/>
      <w:marLeft w:val="0"/>
      <w:marRight w:val="0"/>
      <w:marTop w:val="0"/>
      <w:marBottom w:val="0"/>
      <w:divBdr>
        <w:top w:val="none" w:sz="0" w:space="0" w:color="auto"/>
        <w:left w:val="none" w:sz="0" w:space="0" w:color="auto"/>
        <w:bottom w:val="none" w:sz="0" w:space="0" w:color="auto"/>
        <w:right w:val="none" w:sz="0" w:space="0" w:color="auto"/>
      </w:divBdr>
    </w:div>
    <w:div w:id="957109068">
      <w:bodyDiv w:val="1"/>
      <w:marLeft w:val="0"/>
      <w:marRight w:val="0"/>
      <w:marTop w:val="0"/>
      <w:marBottom w:val="0"/>
      <w:divBdr>
        <w:top w:val="none" w:sz="0" w:space="0" w:color="auto"/>
        <w:left w:val="none" w:sz="0" w:space="0" w:color="auto"/>
        <w:bottom w:val="none" w:sz="0" w:space="0" w:color="auto"/>
        <w:right w:val="none" w:sz="0" w:space="0" w:color="auto"/>
      </w:divBdr>
    </w:div>
    <w:div w:id="960763937">
      <w:bodyDiv w:val="1"/>
      <w:marLeft w:val="0"/>
      <w:marRight w:val="0"/>
      <w:marTop w:val="0"/>
      <w:marBottom w:val="0"/>
      <w:divBdr>
        <w:top w:val="none" w:sz="0" w:space="0" w:color="auto"/>
        <w:left w:val="none" w:sz="0" w:space="0" w:color="auto"/>
        <w:bottom w:val="none" w:sz="0" w:space="0" w:color="auto"/>
        <w:right w:val="none" w:sz="0" w:space="0" w:color="auto"/>
      </w:divBdr>
    </w:div>
    <w:div w:id="964196844">
      <w:bodyDiv w:val="1"/>
      <w:marLeft w:val="0"/>
      <w:marRight w:val="0"/>
      <w:marTop w:val="0"/>
      <w:marBottom w:val="0"/>
      <w:divBdr>
        <w:top w:val="none" w:sz="0" w:space="0" w:color="auto"/>
        <w:left w:val="none" w:sz="0" w:space="0" w:color="auto"/>
        <w:bottom w:val="none" w:sz="0" w:space="0" w:color="auto"/>
        <w:right w:val="none" w:sz="0" w:space="0" w:color="auto"/>
      </w:divBdr>
    </w:div>
    <w:div w:id="965552197">
      <w:bodyDiv w:val="1"/>
      <w:marLeft w:val="0"/>
      <w:marRight w:val="0"/>
      <w:marTop w:val="0"/>
      <w:marBottom w:val="0"/>
      <w:divBdr>
        <w:top w:val="none" w:sz="0" w:space="0" w:color="auto"/>
        <w:left w:val="none" w:sz="0" w:space="0" w:color="auto"/>
        <w:bottom w:val="none" w:sz="0" w:space="0" w:color="auto"/>
        <w:right w:val="none" w:sz="0" w:space="0" w:color="auto"/>
      </w:divBdr>
    </w:div>
    <w:div w:id="966163708">
      <w:bodyDiv w:val="1"/>
      <w:marLeft w:val="0"/>
      <w:marRight w:val="0"/>
      <w:marTop w:val="0"/>
      <w:marBottom w:val="0"/>
      <w:divBdr>
        <w:top w:val="none" w:sz="0" w:space="0" w:color="auto"/>
        <w:left w:val="none" w:sz="0" w:space="0" w:color="auto"/>
        <w:bottom w:val="none" w:sz="0" w:space="0" w:color="auto"/>
        <w:right w:val="none" w:sz="0" w:space="0" w:color="auto"/>
      </w:divBdr>
    </w:div>
    <w:div w:id="966787204">
      <w:bodyDiv w:val="1"/>
      <w:marLeft w:val="0"/>
      <w:marRight w:val="0"/>
      <w:marTop w:val="0"/>
      <w:marBottom w:val="0"/>
      <w:divBdr>
        <w:top w:val="none" w:sz="0" w:space="0" w:color="auto"/>
        <w:left w:val="none" w:sz="0" w:space="0" w:color="auto"/>
        <w:bottom w:val="none" w:sz="0" w:space="0" w:color="auto"/>
        <w:right w:val="none" w:sz="0" w:space="0" w:color="auto"/>
      </w:divBdr>
    </w:div>
    <w:div w:id="974213793">
      <w:bodyDiv w:val="1"/>
      <w:marLeft w:val="0"/>
      <w:marRight w:val="0"/>
      <w:marTop w:val="0"/>
      <w:marBottom w:val="0"/>
      <w:divBdr>
        <w:top w:val="none" w:sz="0" w:space="0" w:color="auto"/>
        <w:left w:val="none" w:sz="0" w:space="0" w:color="auto"/>
        <w:bottom w:val="none" w:sz="0" w:space="0" w:color="auto"/>
        <w:right w:val="none" w:sz="0" w:space="0" w:color="auto"/>
      </w:divBdr>
    </w:div>
    <w:div w:id="980577816">
      <w:bodyDiv w:val="1"/>
      <w:marLeft w:val="0"/>
      <w:marRight w:val="0"/>
      <w:marTop w:val="0"/>
      <w:marBottom w:val="0"/>
      <w:divBdr>
        <w:top w:val="none" w:sz="0" w:space="0" w:color="auto"/>
        <w:left w:val="none" w:sz="0" w:space="0" w:color="auto"/>
        <w:bottom w:val="none" w:sz="0" w:space="0" w:color="auto"/>
        <w:right w:val="none" w:sz="0" w:space="0" w:color="auto"/>
      </w:divBdr>
    </w:div>
    <w:div w:id="981692094">
      <w:bodyDiv w:val="1"/>
      <w:marLeft w:val="0"/>
      <w:marRight w:val="0"/>
      <w:marTop w:val="0"/>
      <w:marBottom w:val="0"/>
      <w:divBdr>
        <w:top w:val="none" w:sz="0" w:space="0" w:color="auto"/>
        <w:left w:val="none" w:sz="0" w:space="0" w:color="auto"/>
        <w:bottom w:val="none" w:sz="0" w:space="0" w:color="auto"/>
        <w:right w:val="none" w:sz="0" w:space="0" w:color="auto"/>
      </w:divBdr>
      <w:divsChild>
        <w:div w:id="1178154453">
          <w:marLeft w:val="0"/>
          <w:marRight w:val="0"/>
          <w:marTop w:val="0"/>
          <w:marBottom w:val="0"/>
          <w:divBdr>
            <w:top w:val="none" w:sz="0" w:space="0" w:color="auto"/>
            <w:left w:val="none" w:sz="0" w:space="0" w:color="auto"/>
            <w:bottom w:val="none" w:sz="0" w:space="0" w:color="auto"/>
            <w:right w:val="none" w:sz="0" w:space="0" w:color="auto"/>
          </w:divBdr>
          <w:divsChild>
            <w:div w:id="1463419370">
              <w:marLeft w:val="0"/>
              <w:marRight w:val="0"/>
              <w:marTop w:val="0"/>
              <w:marBottom w:val="0"/>
              <w:divBdr>
                <w:top w:val="none" w:sz="0" w:space="0" w:color="auto"/>
                <w:left w:val="none" w:sz="0" w:space="0" w:color="auto"/>
                <w:bottom w:val="none" w:sz="0" w:space="0" w:color="auto"/>
                <w:right w:val="none" w:sz="0" w:space="0" w:color="auto"/>
              </w:divBdr>
            </w:div>
            <w:div w:id="28535649">
              <w:marLeft w:val="0"/>
              <w:marRight w:val="0"/>
              <w:marTop w:val="0"/>
              <w:marBottom w:val="0"/>
              <w:divBdr>
                <w:top w:val="none" w:sz="0" w:space="0" w:color="auto"/>
                <w:left w:val="none" w:sz="0" w:space="0" w:color="auto"/>
                <w:bottom w:val="none" w:sz="0" w:space="0" w:color="auto"/>
                <w:right w:val="none" w:sz="0" w:space="0" w:color="auto"/>
              </w:divBdr>
            </w:div>
            <w:div w:id="936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43452">
      <w:bodyDiv w:val="1"/>
      <w:marLeft w:val="0"/>
      <w:marRight w:val="0"/>
      <w:marTop w:val="0"/>
      <w:marBottom w:val="0"/>
      <w:divBdr>
        <w:top w:val="none" w:sz="0" w:space="0" w:color="auto"/>
        <w:left w:val="none" w:sz="0" w:space="0" w:color="auto"/>
        <w:bottom w:val="none" w:sz="0" w:space="0" w:color="auto"/>
        <w:right w:val="none" w:sz="0" w:space="0" w:color="auto"/>
      </w:divBdr>
    </w:div>
    <w:div w:id="989215275">
      <w:bodyDiv w:val="1"/>
      <w:marLeft w:val="210"/>
      <w:marRight w:val="210"/>
      <w:marTop w:val="0"/>
      <w:marBottom w:val="0"/>
      <w:divBdr>
        <w:top w:val="none" w:sz="0" w:space="0" w:color="auto"/>
        <w:left w:val="none" w:sz="0" w:space="0" w:color="auto"/>
        <w:bottom w:val="none" w:sz="0" w:space="0" w:color="auto"/>
        <w:right w:val="none" w:sz="0" w:space="0" w:color="auto"/>
      </w:divBdr>
      <w:divsChild>
        <w:div w:id="24215245">
          <w:marLeft w:val="0"/>
          <w:marRight w:val="0"/>
          <w:marTop w:val="120"/>
          <w:marBottom w:val="120"/>
          <w:divBdr>
            <w:top w:val="none" w:sz="0" w:space="0" w:color="auto"/>
            <w:left w:val="none" w:sz="0" w:space="0" w:color="auto"/>
            <w:bottom w:val="none" w:sz="0" w:space="0" w:color="auto"/>
            <w:right w:val="none" w:sz="0" w:space="0" w:color="auto"/>
          </w:divBdr>
          <w:divsChild>
            <w:div w:id="1497958541">
              <w:marLeft w:val="0"/>
              <w:marRight w:val="0"/>
              <w:marTop w:val="0"/>
              <w:marBottom w:val="0"/>
              <w:divBdr>
                <w:top w:val="none" w:sz="0" w:space="0" w:color="auto"/>
                <w:left w:val="none" w:sz="0" w:space="0" w:color="auto"/>
                <w:bottom w:val="none" w:sz="0" w:space="0" w:color="auto"/>
                <w:right w:val="none" w:sz="0" w:space="0" w:color="auto"/>
              </w:divBdr>
              <w:divsChild>
                <w:div w:id="909848662">
                  <w:marLeft w:val="0"/>
                  <w:marRight w:val="0"/>
                  <w:marTop w:val="0"/>
                  <w:marBottom w:val="0"/>
                  <w:divBdr>
                    <w:top w:val="none" w:sz="0" w:space="0" w:color="auto"/>
                    <w:left w:val="none" w:sz="0" w:space="0" w:color="auto"/>
                    <w:bottom w:val="none" w:sz="0" w:space="0" w:color="auto"/>
                    <w:right w:val="none" w:sz="0" w:space="0" w:color="auto"/>
                  </w:divBdr>
                  <w:divsChild>
                    <w:div w:id="1047339120">
                      <w:marLeft w:val="0"/>
                      <w:marRight w:val="0"/>
                      <w:marTop w:val="0"/>
                      <w:marBottom w:val="0"/>
                      <w:divBdr>
                        <w:top w:val="none" w:sz="0" w:space="0" w:color="auto"/>
                        <w:left w:val="none" w:sz="0" w:space="0" w:color="auto"/>
                        <w:bottom w:val="none" w:sz="0" w:space="0" w:color="auto"/>
                        <w:right w:val="none" w:sz="0" w:space="0" w:color="auto"/>
                      </w:divBdr>
                    </w:div>
                    <w:div w:id="43141126">
                      <w:marLeft w:val="0"/>
                      <w:marRight w:val="0"/>
                      <w:marTop w:val="0"/>
                      <w:marBottom w:val="0"/>
                      <w:divBdr>
                        <w:top w:val="none" w:sz="0" w:space="0" w:color="auto"/>
                        <w:left w:val="none" w:sz="0" w:space="0" w:color="auto"/>
                        <w:bottom w:val="none" w:sz="0" w:space="0" w:color="auto"/>
                        <w:right w:val="none" w:sz="0" w:space="0" w:color="auto"/>
                      </w:divBdr>
                    </w:div>
                    <w:div w:id="694039899">
                      <w:marLeft w:val="0"/>
                      <w:marRight w:val="0"/>
                      <w:marTop w:val="0"/>
                      <w:marBottom w:val="0"/>
                      <w:divBdr>
                        <w:top w:val="none" w:sz="0" w:space="0" w:color="auto"/>
                        <w:left w:val="none" w:sz="0" w:space="0" w:color="auto"/>
                        <w:bottom w:val="none" w:sz="0" w:space="0" w:color="auto"/>
                        <w:right w:val="none" w:sz="0" w:space="0" w:color="auto"/>
                      </w:divBdr>
                    </w:div>
                    <w:div w:id="1982030354">
                      <w:marLeft w:val="0"/>
                      <w:marRight w:val="0"/>
                      <w:marTop w:val="0"/>
                      <w:marBottom w:val="0"/>
                      <w:divBdr>
                        <w:top w:val="none" w:sz="0" w:space="0" w:color="auto"/>
                        <w:left w:val="none" w:sz="0" w:space="0" w:color="auto"/>
                        <w:bottom w:val="none" w:sz="0" w:space="0" w:color="auto"/>
                        <w:right w:val="none" w:sz="0" w:space="0" w:color="auto"/>
                      </w:divBdr>
                    </w:div>
                    <w:div w:id="1783454283">
                      <w:marLeft w:val="0"/>
                      <w:marRight w:val="0"/>
                      <w:marTop w:val="0"/>
                      <w:marBottom w:val="0"/>
                      <w:divBdr>
                        <w:top w:val="none" w:sz="0" w:space="0" w:color="auto"/>
                        <w:left w:val="none" w:sz="0" w:space="0" w:color="auto"/>
                        <w:bottom w:val="none" w:sz="0" w:space="0" w:color="auto"/>
                        <w:right w:val="none" w:sz="0" w:space="0" w:color="auto"/>
                      </w:divBdr>
                    </w:div>
                    <w:div w:id="150558640">
                      <w:marLeft w:val="0"/>
                      <w:marRight w:val="0"/>
                      <w:marTop w:val="0"/>
                      <w:marBottom w:val="0"/>
                      <w:divBdr>
                        <w:top w:val="none" w:sz="0" w:space="0" w:color="auto"/>
                        <w:left w:val="none" w:sz="0" w:space="0" w:color="auto"/>
                        <w:bottom w:val="none" w:sz="0" w:space="0" w:color="auto"/>
                        <w:right w:val="none" w:sz="0" w:space="0" w:color="auto"/>
                      </w:divBdr>
                    </w:div>
                    <w:div w:id="231938714">
                      <w:marLeft w:val="0"/>
                      <w:marRight w:val="0"/>
                      <w:marTop w:val="0"/>
                      <w:marBottom w:val="0"/>
                      <w:divBdr>
                        <w:top w:val="none" w:sz="0" w:space="0" w:color="auto"/>
                        <w:left w:val="none" w:sz="0" w:space="0" w:color="auto"/>
                        <w:bottom w:val="none" w:sz="0" w:space="0" w:color="auto"/>
                        <w:right w:val="none" w:sz="0" w:space="0" w:color="auto"/>
                      </w:divBdr>
                    </w:div>
                    <w:div w:id="648825112">
                      <w:marLeft w:val="0"/>
                      <w:marRight w:val="0"/>
                      <w:marTop w:val="0"/>
                      <w:marBottom w:val="0"/>
                      <w:divBdr>
                        <w:top w:val="none" w:sz="0" w:space="0" w:color="auto"/>
                        <w:left w:val="none" w:sz="0" w:space="0" w:color="auto"/>
                        <w:bottom w:val="none" w:sz="0" w:space="0" w:color="auto"/>
                        <w:right w:val="none" w:sz="0" w:space="0" w:color="auto"/>
                      </w:divBdr>
                    </w:div>
                    <w:div w:id="1172335583">
                      <w:marLeft w:val="0"/>
                      <w:marRight w:val="0"/>
                      <w:marTop w:val="0"/>
                      <w:marBottom w:val="0"/>
                      <w:divBdr>
                        <w:top w:val="none" w:sz="0" w:space="0" w:color="auto"/>
                        <w:left w:val="none" w:sz="0" w:space="0" w:color="auto"/>
                        <w:bottom w:val="none" w:sz="0" w:space="0" w:color="auto"/>
                        <w:right w:val="none" w:sz="0" w:space="0" w:color="auto"/>
                      </w:divBdr>
                    </w:div>
                    <w:div w:id="1894342829">
                      <w:marLeft w:val="0"/>
                      <w:marRight w:val="0"/>
                      <w:marTop w:val="0"/>
                      <w:marBottom w:val="0"/>
                      <w:divBdr>
                        <w:top w:val="none" w:sz="0" w:space="0" w:color="auto"/>
                        <w:left w:val="none" w:sz="0" w:space="0" w:color="auto"/>
                        <w:bottom w:val="none" w:sz="0" w:space="0" w:color="auto"/>
                        <w:right w:val="none" w:sz="0" w:space="0" w:color="auto"/>
                      </w:divBdr>
                    </w:div>
                    <w:div w:id="1733846633">
                      <w:marLeft w:val="0"/>
                      <w:marRight w:val="0"/>
                      <w:marTop w:val="0"/>
                      <w:marBottom w:val="0"/>
                      <w:divBdr>
                        <w:top w:val="none" w:sz="0" w:space="0" w:color="auto"/>
                        <w:left w:val="none" w:sz="0" w:space="0" w:color="auto"/>
                        <w:bottom w:val="none" w:sz="0" w:space="0" w:color="auto"/>
                        <w:right w:val="none" w:sz="0" w:space="0" w:color="auto"/>
                      </w:divBdr>
                    </w:div>
                    <w:div w:id="50349537">
                      <w:marLeft w:val="0"/>
                      <w:marRight w:val="0"/>
                      <w:marTop w:val="0"/>
                      <w:marBottom w:val="0"/>
                      <w:divBdr>
                        <w:top w:val="none" w:sz="0" w:space="0" w:color="auto"/>
                        <w:left w:val="none" w:sz="0" w:space="0" w:color="auto"/>
                        <w:bottom w:val="none" w:sz="0" w:space="0" w:color="auto"/>
                        <w:right w:val="none" w:sz="0" w:space="0" w:color="auto"/>
                      </w:divBdr>
                    </w:div>
                    <w:div w:id="1916431668">
                      <w:marLeft w:val="0"/>
                      <w:marRight w:val="0"/>
                      <w:marTop w:val="0"/>
                      <w:marBottom w:val="0"/>
                      <w:divBdr>
                        <w:top w:val="none" w:sz="0" w:space="0" w:color="auto"/>
                        <w:left w:val="none" w:sz="0" w:space="0" w:color="auto"/>
                        <w:bottom w:val="none" w:sz="0" w:space="0" w:color="auto"/>
                        <w:right w:val="none" w:sz="0" w:space="0" w:color="auto"/>
                      </w:divBdr>
                    </w:div>
                    <w:div w:id="430013631">
                      <w:marLeft w:val="0"/>
                      <w:marRight w:val="0"/>
                      <w:marTop w:val="0"/>
                      <w:marBottom w:val="0"/>
                      <w:divBdr>
                        <w:top w:val="none" w:sz="0" w:space="0" w:color="auto"/>
                        <w:left w:val="none" w:sz="0" w:space="0" w:color="auto"/>
                        <w:bottom w:val="none" w:sz="0" w:space="0" w:color="auto"/>
                        <w:right w:val="none" w:sz="0" w:space="0" w:color="auto"/>
                      </w:divBdr>
                    </w:div>
                    <w:div w:id="12616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4373">
      <w:bodyDiv w:val="1"/>
      <w:marLeft w:val="0"/>
      <w:marRight w:val="0"/>
      <w:marTop w:val="0"/>
      <w:marBottom w:val="0"/>
      <w:divBdr>
        <w:top w:val="none" w:sz="0" w:space="0" w:color="auto"/>
        <w:left w:val="none" w:sz="0" w:space="0" w:color="auto"/>
        <w:bottom w:val="none" w:sz="0" w:space="0" w:color="auto"/>
        <w:right w:val="none" w:sz="0" w:space="0" w:color="auto"/>
      </w:divBdr>
    </w:div>
    <w:div w:id="993608491">
      <w:bodyDiv w:val="1"/>
      <w:marLeft w:val="0"/>
      <w:marRight w:val="0"/>
      <w:marTop w:val="0"/>
      <w:marBottom w:val="0"/>
      <w:divBdr>
        <w:top w:val="none" w:sz="0" w:space="0" w:color="auto"/>
        <w:left w:val="none" w:sz="0" w:space="0" w:color="auto"/>
        <w:bottom w:val="none" w:sz="0" w:space="0" w:color="auto"/>
        <w:right w:val="none" w:sz="0" w:space="0" w:color="auto"/>
      </w:divBdr>
    </w:div>
    <w:div w:id="994996045">
      <w:bodyDiv w:val="1"/>
      <w:marLeft w:val="0"/>
      <w:marRight w:val="0"/>
      <w:marTop w:val="0"/>
      <w:marBottom w:val="0"/>
      <w:divBdr>
        <w:top w:val="none" w:sz="0" w:space="0" w:color="auto"/>
        <w:left w:val="none" w:sz="0" w:space="0" w:color="auto"/>
        <w:bottom w:val="none" w:sz="0" w:space="0" w:color="auto"/>
        <w:right w:val="none" w:sz="0" w:space="0" w:color="auto"/>
      </w:divBdr>
    </w:div>
    <w:div w:id="1007757562">
      <w:bodyDiv w:val="1"/>
      <w:marLeft w:val="0"/>
      <w:marRight w:val="0"/>
      <w:marTop w:val="0"/>
      <w:marBottom w:val="0"/>
      <w:divBdr>
        <w:top w:val="none" w:sz="0" w:space="0" w:color="auto"/>
        <w:left w:val="none" w:sz="0" w:space="0" w:color="auto"/>
        <w:bottom w:val="none" w:sz="0" w:space="0" w:color="auto"/>
        <w:right w:val="none" w:sz="0" w:space="0" w:color="auto"/>
      </w:divBdr>
    </w:div>
    <w:div w:id="1010330715">
      <w:bodyDiv w:val="1"/>
      <w:marLeft w:val="0"/>
      <w:marRight w:val="0"/>
      <w:marTop w:val="0"/>
      <w:marBottom w:val="0"/>
      <w:divBdr>
        <w:top w:val="none" w:sz="0" w:space="0" w:color="auto"/>
        <w:left w:val="none" w:sz="0" w:space="0" w:color="auto"/>
        <w:bottom w:val="none" w:sz="0" w:space="0" w:color="auto"/>
        <w:right w:val="none" w:sz="0" w:space="0" w:color="auto"/>
      </w:divBdr>
    </w:div>
    <w:div w:id="1011956362">
      <w:bodyDiv w:val="1"/>
      <w:marLeft w:val="210"/>
      <w:marRight w:val="210"/>
      <w:marTop w:val="0"/>
      <w:marBottom w:val="0"/>
      <w:divBdr>
        <w:top w:val="none" w:sz="0" w:space="0" w:color="auto"/>
        <w:left w:val="none" w:sz="0" w:space="0" w:color="auto"/>
        <w:bottom w:val="none" w:sz="0" w:space="0" w:color="auto"/>
        <w:right w:val="none" w:sz="0" w:space="0" w:color="auto"/>
      </w:divBdr>
      <w:divsChild>
        <w:div w:id="1140077046">
          <w:marLeft w:val="0"/>
          <w:marRight w:val="0"/>
          <w:marTop w:val="120"/>
          <w:marBottom w:val="120"/>
          <w:divBdr>
            <w:top w:val="none" w:sz="0" w:space="0" w:color="auto"/>
            <w:left w:val="none" w:sz="0" w:space="0" w:color="auto"/>
            <w:bottom w:val="none" w:sz="0" w:space="0" w:color="auto"/>
            <w:right w:val="none" w:sz="0" w:space="0" w:color="auto"/>
          </w:divBdr>
          <w:divsChild>
            <w:div w:id="659044081">
              <w:marLeft w:val="0"/>
              <w:marRight w:val="0"/>
              <w:marTop w:val="0"/>
              <w:marBottom w:val="0"/>
              <w:divBdr>
                <w:top w:val="none" w:sz="0" w:space="0" w:color="auto"/>
                <w:left w:val="none" w:sz="0" w:space="0" w:color="auto"/>
                <w:bottom w:val="none" w:sz="0" w:space="0" w:color="auto"/>
                <w:right w:val="none" w:sz="0" w:space="0" w:color="auto"/>
              </w:divBdr>
              <w:divsChild>
                <w:div w:id="750277152">
                  <w:marLeft w:val="0"/>
                  <w:marRight w:val="0"/>
                  <w:marTop w:val="0"/>
                  <w:marBottom w:val="0"/>
                  <w:divBdr>
                    <w:top w:val="none" w:sz="0" w:space="0" w:color="auto"/>
                    <w:left w:val="none" w:sz="0" w:space="0" w:color="auto"/>
                    <w:bottom w:val="none" w:sz="0" w:space="0" w:color="auto"/>
                    <w:right w:val="none" w:sz="0" w:space="0" w:color="auto"/>
                  </w:divBdr>
                  <w:divsChild>
                    <w:div w:id="1657567602">
                      <w:marLeft w:val="0"/>
                      <w:marRight w:val="0"/>
                      <w:marTop w:val="0"/>
                      <w:marBottom w:val="0"/>
                      <w:divBdr>
                        <w:top w:val="none" w:sz="0" w:space="0" w:color="auto"/>
                        <w:left w:val="none" w:sz="0" w:space="0" w:color="auto"/>
                        <w:bottom w:val="none" w:sz="0" w:space="0" w:color="auto"/>
                        <w:right w:val="none" w:sz="0" w:space="0" w:color="auto"/>
                      </w:divBdr>
                      <w:divsChild>
                        <w:div w:id="1049182642">
                          <w:marLeft w:val="0"/>
                          <w:marRight w:val="0"/>
                          <w:marTop w:val="0"/>
                          <w:marBottom w:val="0"/>
                          <w:divBdr>
                            <w:top w:val="none" w:sz="0" w:space="0" w:color="auto"/>
                            <w:left w:val="none" w:sz="0" w:space="0" w:color="auto"/>
                            <w:bottom w:val="none" w:sz="0" w:space="0" w:color="auto"/>
                            <w:right w:val="none" w:sz="0" w:space="0" w:color="auto"/>
                          </w:divBdr>
                          <w:divsChild>
                            <w:div w:id="320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700458">
      <w:bodyDiv w:val="1"/>
      <w:marLeft w:val="0"/>
      <w:marRight w:val="0"/>
      <w:marTop w:val="0"/>
      <w:marBottom w:val="0"/>
      <w:divBdr>
        <w:top w:val="none" w:sz="0" w:space="0" w:color="auto"/>
        <w:left w:val="none" w:sz="0" w:space="0" w:color="auto"/>
        <w:bottom w:val="none" w:sz="0" w:space="0" w:color="auto"/>
        <w:right w:val="none" w:sz="0" w:space="0" w:color="auto"/>
      </w:divBdr>
    </w:div>
    <w:div w:id="1020206730">
      <w:bodyDiv w:val="1"/>
      <w:marLeft w:val="0"/>
      <w:marRight w:val="0"/>
      <w:marTop w:val="0"/>
      <w:marBottom w:val="0"/>
      <w:divBdr>
        <w:top w:val="none" w:sz="0" w:space="0" w:color="auto"/>
        <w:left w:val="none" w:sz="0" w:space="0" w:color="auto"/>
        <w:bottom w:val="none" w:sz="0" w:space="0" w:color="auto"/>
        <w:right w:val="none" w:sz="0" w:space="0" w:color="auto"/>
      </w:divBdr>
    </w:div>
    <w:div w:id="1029338819">
      <w:bodyDiv w:val="1"/>
      <w:marLeft w:val="0"/>
      <w:marRight w:val="0"/>
      <w:marTop w:val="0"/>
      <w:marBottom w:val="0"/>
      <w:divBdr>
        <w:top w:val="none" w:sz="0" w:space="0" w:color="auto"/>
        <w:left w:val="none" w:sz="0" w:space="0" w:color="auto"/>
        <w:bottom w:val="none" w:sz="0" w:space="0" w:color="auto"/>
        <w:right w:val="none" w:sz="0" w:space="0" w:color="auto"/>
      </w:divBdr>
      <w:divsChild>
        <w:div w:id="52584838">
          <w:marLeft w:val="0"/>
          <w:marRight w:val="0"/>
          <w:marTop w:val="0"/>
          <w:marBottom w:val="0"/>
          <w:divBdr>
            <w:top w:val="none" w:sz="0" w:space="0" w:color="auto"/>
            <w:left w:val="none" w:sz="0" w:space="0" w:color="auto"/>
            <w:bottom w:val="none" w:sz="0" w:space="0" w:color="auto"/>
            <w:right w:val="none" w:sz="0" w:space="0" w:color="auto"/>
          </w:divBdr>
        </w:div>
        <w:div w:id="225729387">
          <w:marLeft w:val="0"/>
          <w:marRight w:val="0"/>
          <w:marTop w:val="0"/>
          <w:marBottom w:val="0"/>
          <w:divBdr>
            <w:top w:val="none" w:sz="0" w:space="0" w:color="auto"/>
            <w:left w:val="none" w:sz="0" w:space="0" w:color="auto"/>
            <w:bottom w:val="none" w:sz="0" w:space="0" w:color="auto"/>
            <w:right w:val="none" w:sz="0" w:space="0" w:color="auto"/>
          </w:divBdr>
        </w:div>
        <w:div w:id="413941744">
          <w:marLeft w:val="0"/>
          <w:marRight w:val="0"/>
          <w:marTop w:val="0"/>
          <w:marBottom w:val="0"/>
          <w:divBdr>
            <w:top w:val="none" w:sz="0" w:space="0" w:color="auto"/>
            <w:left w:val="none" w:sz="0" w:space="0" w:color="auto"/>
            <w:bottom w:val="none" w:sz="0" w:space="0" w:color="auto"/>
            <w:right w:val="none" w:sz="0" w:space="0" w:color="auto"/>
          </w:divBdr>
        </w:div>
        <w:div w:id="516584069">
          <w:marLeft w:val="0"/>
          <w:marRight w:val="0"/>
          <w:marTop w:val="0"/>
          <w:marBottom w:val="0"/>
          <w:divBdr>
            <w:top w:val="none" w:sz="0" w:space="0" w:color="auto"/>
            <w:left w:val="none" w:sz="0" w:space="0" w:color="auto"/>
            <w:bottom w:val="none" w:sz="0" w:space="0" w:color="auto"/>
            <w:right w:val="none" w:sz="0" w:space="0" w:color="auto"/>
          </w:divBdr>
        </w:div>
        <w:div w:id="662047467">
          <w:marLeft w:val="0"/>
          <w:marRight w:val="0"/>
          <w:marTop w:val="0"/>
          <w:marBottom w:val="0"/>
          <w:divBdr>
            <w:top w:val="none" w:sz="0" w:space="0" w:color="auto"/>
            <w:left w:val="none" w:sz="0" w:space="0" w:color="auto"/>
            <w:bottom w:val="none" w:sz="0" w:space="0" w:color="auto"/>
            <w:right w:val="none" w:sz="0" w:space="0" w:color="auto"/>
          </w:divBdr>
        </w:div>
        <w:div w:id="1572159443">
          <w:marLeft w:val="0"/>
          <w:marRight w:val="0"/>
          <w:marTop w:val="0"/>
          <w:marBottom w:val="0"/>
          <w:divBdr>
            <w:top w:val="none" w:sz="0" w:space="0" w:color="auto"/>
            <w:left w:val="none" w:sz="0" w:space="0" w:color="auto"/>
            <w:bottom w:val="none" w:sz="0" w:space="0" w:color="auto"/>
            <w:right w:val="none" w:sz="0" w:space="0" w:color="auto"/>
          </w:divBdr>
        </w:div>
        <w:div w:id="1595674412">
          <w:marLeft w:val="0"/>
          <w:marRight w:val="0"/>
          <w:marTop w:val="0"/>
          <w:marBottom w:val="0"/>
          <w:divBdr>
            <w:top w:val="none" w:sz="0" w:space="0" w:color="auto"/>
            <w:left w:val="none" w:sz="0" w:space="0" w:color="auto"/>
            <w:bottom w:val="none" w:sz="0" w:space="0" w:color="auto"/>
            <w:right w:val="none" w:sz="0" w:space="0" w:color="auto"/>
          </w:divBdr>
        </w:div>
        <w:div w:id="1957522853">
          <w:marLeft w:val="0"/>
          <w:marRight w:val="0"/>
          <w:marTop w:val="0"/>
          <w:marBottom w:val="0"/>
          <w:divBdr>
            <w:top w:val="none" w:sz="0" w:space="0" w:color="auto"/>
            <w:left w:val="none" w:sz="0" w:space="0" w:color="auto"/>
            <w:bottom w:val="none" w:sz="0" w:space="0" w:color="auto"/>
            <w:right w:val="none" w:sz="0" w:space="0" w:color="auto"/>
          </w:divBdr>
        </w:div>
        <w:div w:id="2000303704">
          <w:marLeft w:val="0"/>
          <w:marRight w:val="0"/>
          <w:marTop w:val="0"/>
          <w:marBottom w:val="0"/>
          <w:divBdr>
            <w:top w:val="none" w:sz="0" w:space="0" w:color="auto"/>
            <w:left w:val="none" w:sz="0" w:space="0" w:color="auto"/>
            <w:bottom w:val="none" w:sz="0" w:space="0" w:color="auto"/>
            <w:right w:val="none" w:sz="0" w:space="0" w:color="auto"/>
          </w:divBdr>
        </w:div>
      </w:divsChild>
    </w:div>
    <w:div w:id="1032144407">
      <w:bodyDiv w:val="1"/>
      <w:marLeft w:val="0"/>
      <w:marRight w:val="0"/>
      <w:marTop w:val="0"/>
      <w:marBottom w:val="0"/>
      <w:divBdr>
        <w:top w:val="none" w:sz="0" w:space="0" w:color="auto"/>
        <w:left w:val="none" w:sz="0" w:space="0" w:color="auto"/>
        <w:bottom w:val="none" w:sz="0" w:space="0" w:color="auto"/>
        <w:right w:val="none" w:sz="0" w:space="0" w:color="auto"/>
      </w:divBdr>
    </w:div>
    <w:div w:id="1038699826">
      <w:bodyDiv w:val="1"/>
      <w:marLeft w:val="0"/>
      <w:marRight w:val="0"/>
      <w:marTop w:val="0"/>
      <w:marBottom w:val="0"/>
      <w:divBdr>
        <w:top w:val="none" w:sz="0" w:space="0" w:color="auto"/>
        <w:left w:val="none" w:sz="0" w:space="0" w:color="auto"/>
        <w:bottom w:val="none" w:sz="0" w:space="0" w:color="auto"/>
        <w:right w:val="none" w:sz="0" w:space="0" w:color="auto"/>
      </w:divBdr>
      <w:divsChild>
        <w:div w:id="229386376">
          <w:marLeft w:val="0"/>
          <w:marRight w:val="0"/>
          <w:marTop w:val="0"/>
          <w:marBottom w:val="0"/>
          <w:divBdr>
            <w:top w:val="none" w:sz="0" w:space="0" w:color="auto"/>
            <w:left w:val="none" w:sz="0" w:space="0" w:color="auto"/>
            <w:bottom w:val="none" w:sz="0" w:space="0" w:color="auto"/>
            <w:right w:val="none" w:sz="0" w:space="0" w:color="auto"/>
          </w:divBdr>
        </w:div>
        <w:div w:id="1879465460">
          <w:marLeft w:val="0"/>
          <w:marRight w:val="0"/>
          <w:marTop w:val="0"/>
          <w:marBottom w:val="0"/>
          <w:divBdr>
            <w:top w:val="none" w:sz="0" w:space="0" w:color="auto"/>
            <w:left w:val="none" w:sz="0" w:space="0" w:color="auto"/>
            <w:bottom w:val="none" w:sz="0" w:space="0" w:color="auto"/>
            <w:right w:val="none" w:sz="0" w:space="0" w:color="auto"/>
          </w:divBdr>
        </w:div>
        <w:div w:id="2061785439">
          <w:marLeft w:val="0"/>
          <w:marRight w:val="0"/>
          <w:marTop w:val="0"/>
          <w:marBottom w:val="0"/>
          <w:divBdr>
            <w:top w:val="none" w:sz="0" w:space="0" w:color="auto"/>
            <w:left w:val="none" w:sz="0" w:space="0" w:color="auto"/>
            <w:bottom w:val="none" w:sz="0" w:space="0" w:color="auto"/>
            <w:right w:val="none" w:sz="0" w:space="0" w:color="auto"/>
          </w:divBdr>
          <w:divsChild>
            <w:div w:id="1681347773">
              <w:marLeft w:val="0"/>
              <w:marRight w:val="0"/>
              <w:marTop w:val="0"/>
              <w:marBottom w:val="0"/>
              <w:divBdr>
                <w:top w:val="none" w:sz="0" w:space="0" w:color="auto"/>
                <w:left w:val="none" w:sz="0" w:space="0" w:color="auto"/>
                <w:bottom w:val="none" w:sz="0" w:space="0" w:color="auto"/>
                <w:right w:val="none" w:sz="0" w:space="0" w:color="auto"/>
              </w:divBdr>
            </w:div>
            <w:div w:id="1745907362">
              <w:marLeft w:val="0"/>
              <w:marRight w:val="0"/>
              <w:marTop w:val="0"/>
              <w:marBottom w:val="0"/>
              <w:divBdr>
                <w:top w:val="none" w:sz="0" w:space="0" w:color="auto"/>
                <w:left w:val="none" w:sz="0" w:space="0" w:color="auto"/>
                <w:bottom w:val="none" w:sz="0" w:space="0" w:color="auto"/>
                <w:right w:val="none" w:sz="0" w:space="0" w:color="auto"/>
              </w:divBdr>
            </w:div>
          </w:divsChild>
        </w:div>
        <w:div w:id="2139301346">
          <w:marLeft w:val="0"/>
          <w:marRight w:val="0"/>
          <w:marTop w:val="0"/>
          <w:marBottom w:val="0"/>
          <w:divBdr>
            <w:top w:val="none" w:sz="0" w:space="0" w:color="auto"/>
            <w:left w:val="none" w:sz="0" w:space="0" w:color="auto"/>
            <w:bottom w:val="none" w:sz="0" w:space="0" w:color="auto"/>
            <w:right w:val="none" w:sz="0" w:space="0" w:color="auto"/>
          </w:divBdr>
        </w:div>
      </w:divsChild>
    </w:div>
    <w:div w:id="1039470068">
      <w:bodyDiv w:val="1"/>
      <w:marLeft w:val="0"/>
      <w:marRight w:val="0"/>
      <w:marTop w:val="0"/>
      <w:marBottom w:val="0"/>
      <w:divBdr>
        <w:top w:val="none" w:sz="0" w:space="0" w:color="auto"/>
        <w:left w:val="none" w:sz="0" w:space="0" w:color="auto"/>
        <w:bottom w:val="none" w:sz="0" w:space="0" w:color="auto"/>
        <w:right w:val="none" w:sz="0" w:space="0" w:color="auto"/>
      </w:divBdr>
      <w:divsChild>
        <w:div w:id="1319528804">
          <w:marLeft w:val="0"/>
          <w:marRight w:val="0"/>
          <w:marTop w:val="0"/>
          <w:marBottom w:val="0"/>
          <w:divBdr>
            <w:top w:val="none" w:sz="0" w:space="0" w:color="auto"/>
            <w:left w:val="none" w:sz="0" w:space="0" w:color="auto"/>
            <w:bottom w:val="none" w:sz="0" w:space="0" w:color="auto"/>
            <w:right w:val="none" w:sz="0" w:space="0" w:color="auto"/>
          </w:divBdr>
          <w:divsChild>
            <w:div w:id="1052653227">
              <w:marLeft w:val="0"/>
              <w:marRight w:val="0"/>
              <w:marTop w:val="0"/>
              <w:marBottom w:val="0"/>
              <w:divBdr>
                <w:top w:val="none" w:sz="0" w:space="0" w:color="auto"/>
                <w:left w:val="none" w:sz="0" w:space="0" w:color="auto"/>
                <w:bottom w:val="none" w:sz="0" w:space="0" w:color="auto"/>
                <w:right w:val="none" w:sz="0" w:space="0" w:color="auto"/>
              </w:divBdr>
            </w:div>
            <w:div w:id="1219124289">
              <w:marLeft w:val="0"/>
              <w:marRight w:val="0"/>
              <w:marTop w:val="0"/>
              <w:marBottom w:val="0"/>
              <w:divBdr>
                <w:top w:val="none" w:sz="0" w:space="0" w:color="auto"/>
                <w:left w:val="none" w:sz="0" w:space="0" w:color="auto"/>
                <w:bottom w:val="none" w:sz="0" w:space="0" w:color="auto"/>
                <w:right w:val="none" w:sz="0" w:space="0" w:color="auto"/>
              </w:divBdr>
            </w:div>
            <w:div w:id="1556962522">
              <w:marLeft w:val="0"/>
              <w:marRight w:val="0"/>
              <w:marTop w:val="0"/>
              <w:marBottom w:val="0"/>
              <w:divBdr>
                <w:top w:val="none" w:sz="0" w:space="0" w:color="auto"/>
                <w:left w:val="none" w:sz="0" w:space="0" w:color="auto"/>
                <w:bottom w:val="none" w:sz="0" w:space="0" w:color="auto"/>
                <w:right w:val="none" w:sz="0" w:space="0" w:color="auto"/>
              </w:divBdr>
            </w:div>
            <w:div w:id="1160390357">
              <w:marLeft w:val="0"/>
              <w:marRight w:val="0"/>
              <w:marTop w:val="0"/>
              <w:marBottom w:val="0"/>
              <w:divBdr>
                <w:top w:val="none" w:sz="0" w:space="0" w:color="auto"/>
                <w:left w:val="none" w:sz="0" w:space="0" w:color="auto"/>
                <w:bottom w:val="none" w:sz="0" w:space="0" w:color="auto"/>
                <w:right w:val="none" w:sz="0" w:space="0" w:color="auto"/>
              </w:divBdr>
            </w:div>
            <w:div w:id="1001010291">
              <w:marLeft w:val="0"/>
              <w:marRight w:val="0"/>
              <w:marTop w:val="0"/>
              <w:marBottom w:val="0"/>
              <w:divBdr>
                <w:top w:val="none" w:sz="0" w:space="0" w:color="auto"/>
                <w:left w:val="none" w:sz="0" w:space="0" w:color="auto"/>
                <w:bottom w:val="none" w:sz="0" w:space="0" w:color="auto"/>
                <w:right w:val="none" w:sz="0" w:space="0" w:color="auto"/>
              </w:divBdr>
            </w:div>
            <w:div w:id="896740208">
              <w:marLeft w:val="0"/>
              <w:marRight w:val="0"/>
              <w:marTop w:val="0"/>
              <w:marBottom w:val="0"/>
              <w:divBdr>
                <w:top w:val="none" w:sz="0" w:space="0" w:color="auto"/>
                <w:left w:val="none" w:sz="0" w:space="0" w:color="auto"/>
                <w:bottom w:val="none" w:sz="0" w:space="0" w:color="auto"/>
                <w:right w:val="none" w:sz="0" w:space="0" w:color="auto"/>
              </w:divBdr>
            </w:div>
            <w:div w:id="2065375496">
              <w:marLeft w:val="0"/>
              <w:marRight w:val="0"/>
              <w:marTop w:val="0"/>
              <w:marBottom w:val="0"/>
              <w:divBdr>
                <w:top w:val="none" w:sz="0" w:space="0" w:color="auto"/>
                <w:left w:val="none" w:sz="0" w:space="0" w:color="auto"/>
                <w:bottom w:val="none" w:sz="0" w:space="0" w:color="auto"/>
                <w:right w:val="none" w:sz="0" w:space="0" w:color="auto"/>
              </w:divBdr>
            </w:div>
            <w:div w:id="1225795629">
              <w:marLeft w:val="0"/>
              <w:marRight w:val="0"/>
              <w:marTop w:val="0"/>
              <w:marBottom w:val="0"/>
              <w:divBdr>
                <w:top w:val="none" w:sz="0" w:space="0" w:color="auto"/>
                <w:left w:val="none" w:sz="0" w:space="0" w:color="auto"/>
                <w:bottom w:val="none" w:sz="0" w:space="0" w:color="auto"/>
                <w:right w:val="none" w:sz="0" w:space="0" w:color="auto"/>
              </w:divBdr>
            </w:div>
            <w:div w:id="1586956075">
              <w:marLeft w:val="0"/>
              <w:marRight w:val="0"/>
              <w:marTop w:val="0"/>
              <w:marBottom w:val="0"/>
              <w:divBdr>
                <w:top w:val="none" w:sz="0" w:space="0" w:color="auto"/>
                <w:left w:val="none" w:sz="0" w:space="0" w:color="auto"/>
                <w:bottom w:val="none" w:sz="0" w:space="0" w:color="auto"/>
                <w:right w:val="none" w:sz="0" w:space="0" w:color="auto"/>
              </w:divBdr>
            </w:div>
            <w:div w:id="28456514">
              <w:marLeft w:val="0"/>
              <w:marRight w:val="0"/>
              <w:marTop w:val="0"/>
              <w:marBottom w:val="0"/>
              <w:divBdr>
                <w:top w:val="none" w:sz="0" w:space="0" w:color="auto"/>
                <w:left w:val="none" w:sz="0" w:space="0" w:color="auto"/>
                <w:bottom w:val="none" w:sz="0" w:space="0" w:color="auto"/>
                <w:right w:val="none" w:sz="0" w:space="0" w:color="auto"/>
              </w:divBdr>
            </w:div>
            <w:div w:id="1801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1893">
      <w:bodyDiv w:val="1"/>
      <w:marLeft w:val="0"/>
      <w:marRight w:val="0"/>
      <w:marTop w:val="0"/>
      <w:marBottom w:val="0"/>
      <w:divBdr>
        <w:top w:val="none" w:sz="0" w:space="0" w:color="auto"/>
        <w:left w:val="none" w:sz="0" w:space="0" w:color="auto"/>
        <w:bottom w:val="none" w:sz="0" w:space="0" w:color="auto"/>
        <w:right w:val="none" w:sz="0" w:space="0" w:color="auto"/>
      </w:divBdr>
    </w:div>
    <w:div w:id="1041787429">
      <w:bodyDiv w:val="1"/>
      <w:marLeft w:val="0"/>
      <w:marRight w:val="0"/>
      <w:marTop w:val="0"/>
      <w:marBottom w:val="0"/>
      <w:divBdr>
        <w:top w:val="none" w:sz="0" w:space="0" w:color="auto"/>
        <w:left w:val="none" w:sz="0" w:space="0" w:color="auto"/>
        <w:bottom w:val="none" w:sz="0" w:space="0" w:color="auto"/>
        <w:right w:val="none" w:sz="0" w:space="0" w:color="auto"/>
      </w:divBdr>
    </w:div>
    <w:div w:id="1042442162">
      <w:bodyDiv w:val="1"/>
      <w:marLeft w:val="0"/>
      <w:marRight w:val="0"/>
      <w:marTop w:val="0"/>
      <w:marBottom w:val="0"/>
      <w:divBdr>
        <w:top w:val="none" w:sz="0" w:space="0" w:color="auto"/>
        <w:left w:val="none" w:sz="0" w:space="0" w:color="auto"/>
        <w:bottom w:val="none" w:sz="0" w:space="0" w:color="auto"/>
        <w:right w:val="none" w:sz="0" w:space="0" w:color="auto"/>
      </w:divBdr>
    </w:div>
    <w:div w:id="1045718295">
      <w:bodyDiv w:val="1"/>
      <w:marLeft w:val="0"/>
      <w:marRight w:val="0"/>
      <w:marTop w:val="0"/>
      <w:marBottom w:val="0"/>
      <w:divBdr>
        <w:top w:val="none" w:sz="0" w:space="0" w:color="auto"/>
        <w:left w:val="none" w:sz="0" w:space="0" w:color="auto"/>
        <w:bottom w:val="none" w:sz="0" w:space="0" w:color="auto"/>
        <w:right w:val="none" w:sz="0" w:space="0" w:color="auto"/>
      </w:divBdr>
    </w:div>
    <w:div w:id="1046220162">
      <w:bodyDiv w:val="1"/>
      <w:marLeft w:val="0"/>
      <w:marRight w:val="0"/>
      <w:marTop w:val="0"/>
      <w:marBottom w:val="0"/>
      <w:divBdr>
        <w:top w:val="none" w:sz="0" w:space="0" w:color="auto"/>
        <w:left w:val="none" w:sz="0" w:space="0" w:color="auto"/>
        <w:bottom w:val="none" w:sz="0" w:space="0" w:color="auto"/>
        <w:right w:val="none" w:sz="0" w:space="0" w:color="auto"/>
      </w:divBdr>
    </w:div>
    <w:div w:id="1046952010">
      <w:bodyDiv w:val="1"/>
      <w:marLeft w:val="0"/>
      <w:marRight w:val="0"/>
      <w:marTop w:val="0"/>
      <w:marBottom w:val="0"/>
      <w:divBdr>
        <w:top w:val="none" w:sz="0" w:space="0" w:color="auto"/>
        <w:left w:val="none" w:sz="0" w:space="0" w:color="auto"/>
        <w:bottom w:val="none" w:sz="0" w:space="0" w:color="auto"/>
        <w:right w:val="none" w:sz="0" w:space="0" w:color="auto"/>
      </w:divBdr>
    </w:div>
    <w:div w:id="1049383969">
      <w:bodyDiv w:val="1"/>
      <w:marLeft w:val="210"/>
      <w:marRight w:val="210"/>
      <w:marTop w:val="0"/>
      <w:marBottom w:val="0"/>
      <w:divBdr>
        <w:top w:val="none" w:sz="0" w:space="0" w:color="auto"/>
        <w:left w:val="none" w:sz="0" w:space="0" w:color="auto"/>
        <w:bottom w:val="none" w:sz="0" w:space="0" w:color="auto"/>
        <w:right w:val="none" w:sz="0" w:space="0" w:color="auto"/>
      </w:divBdr>
      <w:divsChild>
        <w:div w:id="1035934670">
          <w:marLeft w:val="0"/>
          <w:marRight w:val="0"/>
          <w:marTop w:val="120"/>
          <w:marBottom w:val="120"/>
          <w:divBdr>
            <w:top w:val="none" w:sz="0" w:space="0" w:color="auto"/>
            <w:left w:val="none" w:sz="0" w:space="0" w:color="auto"/>
            <w:bottom w:val="none" w:sz="0" w:space="0" w:color="auto"/>
            <w:right w:val="none" w:sz="0" w:space="0" w:color="auto"/>
          </w:divBdr>
          <w:divsChild>
            <w:div w:id="803814949">
              <w:marLeft w:val="0"/>
              <w:marRight w:val="0"/>
              <w:marTop w:val="0"/>
              <w:marBottom w:val="0"/>
              <w:divBdr>
                <w:top w:val="none" w:sz="0" w:space="0" w:color="auto"/>
                <w:left w:val="none" w:sz="0" w:space="0" w:color="auto"/>
                <w:bottom w:val="none" w:sz="0" w:space="0" w:color="auto"/>
                <w:right w:val="none" w:sz="0" w:space="0" w:color="auto"/>
              </w:divBdr>
              <w:divsChild>
                <w:div w:id="105127716">
                  <w:marLeft w:val="0"/>
                  <w:marRight w:val="0"/>
                  <w:marTop w:val="0"/>
                  <w:marBottom w:val="0"/>
                  <w:divBdr>
                    <w:top w:val="none" w:sz="0" w:space="0" w:color="auto"/>
                    <w:left w:val="none" w:sz="0" w:space="0" w:color="auto"/>
                    <w:bottom w:val="none" w:sz="0" w:space="0" w:color="auto"/>
                    <w:right w:val="none" w:sz="0" w:space="0" w:color="auto"/>
                  </w:divBdr>
                  <w:divsChild>
                    <w:div w:id="13730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63263">
      <w:bodyDiv w:val="1"/>
      <w:marLeft w:val="0"/>
      <w:marRight w:val="0"/>
      <w:marTop w:val="0"/>
      <w:marBottom w:val="0"/>
      <w:divBdr>
        <w:top w:val="none" w:sz="0" w:space="0" w:color="auto"/>
        <w:left w:val="none" w:sz="0" w:space="0" w:color="auto"/>
        <w:bottom w:val="none" w:sz="0" w:space="0" w:color="auto"/>
        <w:right w:val="none" w:sz="0" w:space="0" w:color="auto"/>
      </w:divBdr>
    </w:div>
    <w:div w:id="1053429755">
      <w:bodyDiv w:val="1"/>
      <w:marLeft w:val="0"/>
      <w:marRight w:val="0"/>
      <w:marTop w:val="0"/>
      <w:marBottom w:val="0"/>
      <w:divBdr>
        <w:top w:val="none" w:sz="0" w:space="0" w:color="auto"/>
        <w:left w:val="none" w:sz="0" w:space="0" w:color="auto"/>
        <w:bottom w:val="none" w:sz="0" w:space="0" w:color="auto"/>
        <w:right w:val="none" w:sz="0" w:space="0" w:color="auto"/>
      </w:divBdr>
    </w:div>
    <w:div w:id="1056127450">
      <w:bodyDiv w:val="1"/>
      <w:marLeft w:val="0"/>
      <w:marRight w:val="0"/>
      <w:marTop w:val="0"/>
      <w:marBottom w:val="0"/>
      <w:divBdr>
        <w:top w:val="none" w:sz="0" w:space="0" w:color="auto"/>
        <w:left w:val="none" w:sz="0" w:space="0" w:color="auto"/>
        <w:bottom w:val="none" w:sz="0" w:space="0" w:color="auto"/>
        <w:right w:val="none" w:sz="0" w:space="0" w:color="auto"/>
      </w:divBdr>
    </w:div>
    <w:div w:id="1059672075">
      <w:bodyDiv w:val="1"/>
      <w:marLeft w:val="0"/>
      <w:marRight w:val="0"/>
      <w:marTop w:val="0"/>
      <w:marBottom w:val="0"/>
      <w:divBdr>
        <w:top w:val="none" w:sz="0" w:space="0" w:color="auto"/>
        <w:left w:val="none" w:sz="0" w:space="0" w:color="auto"/>
        <w:bottom w:val="none" w:sz="0" w:space="0" w:color="auto"/>
        <w:right w:val="none" w:sz="0" w:space="0" w:color="auto"/>
      </w:divBdr>
    </w:div>
    <w:div w:id="1060984935">
      <w:bodyDiv w:val="1"/>
      <w:marLeft w:val="0"/>
      <w:marRight w:val="0"/>
      <w:marTop w:val="0"/>
      <w:marBottom w:val="0"/>
      <w:divBdr>
        <w:top w:val="none" w:sz="0" w:space="0" w:color="auto"/>
        <w:left w:val="none" w:sz="0" w:space="0" w:color="auto"/>
        <w:bottom w:val="none" w:sz="0" w:space="0" w:color="auto"/>
        <w:right w:val="none" w:sz="0" w:space="0" w:color="auto"/>
      </w:divBdr>
      <w:divsChild>
        <w:div w:id="808520543">
          <w:marLeft w:val="0"/>
          <w:marRight w:val="0"/>
          <w:marTop w:val="0"/>
          <w:marBottom w:val="0"/>
          <w:divBdr>
            <w:top w:val="none" w:sz="0" w:space="0" w:color="auto"/>
            <w:left w:val="none" w:sz="0" w:space="0" w:color="auto"/>
            <w:bottom w:val="none" w:sz="0" w:space="0" w:color="auto"/>
            <w:right w:val="none" w:sz="0" w:space="0" w:color="auto"/>
          </w:divBdr>
          <w:divsChild>
            <w:div w:id="1352685028">
              <w:marLeft w:val="0"/>
              <w:marRight w:val="0"/>
              <w:marTop w:val="0"/>
              <w:marBottom w:val="0"/>
              <w:divBdr>
                <w:top w:val="none" w:sz="0" w:space="0" w:color="auto"/>
                <w:left w:val="none" w:sz="0" w:space="0" w:color="auto"/>
                <w:bottom w:val="none" w:sz="0" w:space="0" w:color="auto"/>
                <w:right w:val="none" w:sz="0" w:space="0" w:color="auto"/>
              </w:divBdr>
              <w:divsChild>
                <w:div w:id="554005873">
                  <w:marLeft w:val="0"/>
                  <w:marRight w:val="0"/>
                  <w:marTop w:val="0"/>
                  <w:marBottom w:val="0"/>
                  <w:divBdr>
                    <w:top w:val="none" w:sz="0" w:space="0" w:color="auto"/>
                    <w:left w:val="none" w:sz="0" w:space="0" w:color="auto"/>
                    <w:bottom w:val="none" w:sz="0" w:space="0" w:color="auto"/>
                    <w:right w:val="none" w:sz="0" w:space="0" w:color="auto"/>
                  </w:divBdr>
                </w:div>
                <w:div w:id="433988165">
                  <w:marLeft w:val="0"/>
                  <w:marRight w:val="0"/>
                  <w:marTop w:val="0"/>
                  <w:marBottom w:val="0"/>
                  <w:divBdr>
                    <w:top w:val="none" w:sz="0" w:space="0" w:color="auto"/>
                    <w:left w:val="none" w:sz="0" w:space="0" w:color="auto"/>
                    <w:bottom w:val="none" w:sz="0" w:space="0" w:color="auto"/>
                    <w:right w:val="none" w:sz="0" w:space="0" w:color="auto"/>
                  </w:divBdr>
                </w:div>
                <w:div w:id="1068072942">
                  <w:marLeft w:val="0"/>
                  <w:marRight w:val="0"/>
                  <w:marTop w:val="0"/>
                  <w:marBottom w:val="0"/>
                  <w:divBdr>
                    <w:top w:val="none" w:sz="0" w:space="0" w:color="auto"/>
                    <w:left w:val="none" w:sz="0" w:space="0" w:color="auto"/>
                    <w:bottom w:val="none" w:sz="0" w:space="0" w:color="auto"/>
                    <w:right w:val="none" w:sz="0" w:space="0" w:color="auto"/>
                  </w:divBdr>
                </w:div>
                <w:div w:id="150030654">
                  <w:marLeft w:val="0"/>
                  <w:marRight w:val="0"/>
                  <w:marTop w:val="0"/>
                  <w:marBottom w:val="0"/>
                  <w:divBdr>
                    <w:top w:val="none" w:sz="0" w:space="0" w:color="auto"/>
                    <w:left w:val="none" w:sz="0" w:space="0" w:color="auto"/>
                    <w:bottom w:val="none" w:sz="0" w:space="0" w:color="auto"/>
                    <w:right w:val="none" w:sz="0" w:space="0" w:color="auto"/>
                  </w:divBdr>
                </w:div>
                <w:div w:id="2075158243">
                  <w:marLeft w:val="0"/>
                  <w:marRight w:val="0"/>
                  <w:marTop w:val="0"/>
                  <w:marBottom w:val="0"/>
                  <w:divBdr>
                    <w:top w:val="none" w:sz="0" w:space="0" w:color="auto"/>
                    <w:left w:val="none" w:sz="0" w:space="0" w:color="auto"/>
                    <w:bottom w:val="none" w:sz="0" w:space="0" w:color="auto"/>
                    <w:right w:val="none" w:sz="0" w:space="0" w:color="auto"/>
                  </w:divBdr>
                </w:div>
                <w:div w:id="707267437">
                  <w:marLeft w:val="0"/>
                  <w:marRight w:val="0"/>
                  <w:marTop w:val="0"/>
                  <w:marBottom w:val="0"/>
                  <w:divBdr>
                    <w:top w:val="none" w:sz="0" w:space="0" w:color="auto"/>
                    <w:left w:val="none" w:sz="0" w:space="0" w:color="auto"/>
                    <w:bottom w:val="none" w:sz="0" w:space="0" w:color="auto"/>
                    <w:right w:val="none" w:sz="0" w:space="0" w:color="auto"/>
                  </w:divBdr>
                </w:div>
                <w:div w:id="1915775881">
                  <w:marLeft w:val="0"/>
                  <w:marRight w:val="0"/>
                  <w:marTop w:val="0"/>
                  <w:marBottom w:val="0"/>
                  <w:divBdr>
                    <w:top w:val="none" w:sz="0" w:space="0" w:color="auto"/>
                    <w:left w:val="none" w:sz="0" w:space="0" w:color="auto"/>
                    <w:bottom w:val="none" w:sz="0" w:space="0" w:color="auto"/>
                    <w:right w:val="none" w:sz="0" w:space="0" w:color="auto"/>
                  </w:divBdr>
                </w:div>
                <w:div w:id="2424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1078">
      <w:bodyDiv w:val="1"/>
      <w:marLeft w:val="0"/>
      <w:marRight w:val="0"/>
      <w:marTop w:val="0"/>
      <w:marBottom w:val="0"/>
      <w:divBdr>
        <w:top w:val="none" w:sz="0" w:space="0" w:color="auto"/>
        <w:left w:val="none" w:sz="0" w:space="0" w:color="auto"/>
        <w:bottom w:val="none" w:sz="0" w:space="0" w:color="auto"/>
        <w:right w:val="none" w:sz="0" w:space="0" w:color="auto"/>
      </w:divBdr>
    </w:div>
    <w:div w:id="1071122345">
      <w:bodyDiv w:val="1"/>
      <w:marLeft w:val="0"/>
      <w:marRight w:val="0"/>
      <w:marTop w:val="0"/>
      <w:marBottom w:val="0"/>
      <w:divBdr>
        <w:top w:val="none" w:sz="0" w:space="0" w:color="auto"/>
        <w:left w:val="none" w:sz="0" w:space="0" w:color="auto"/>
        <w:bottom w:val="none" w:sz="0" w:space="0" w:color="auto"/>
        <w:right w:val="none" w:sz="0" w:space="0" w:color="auto"/>
      </w:divBdr>
    </w:div>
    <w:div w:id="1078013918">
      <w:bodyDiv w:val="1"/>
      <w:marLeft w:val="0"/>
      <w:marRight w:val="0"/>
      <w:marTop w:val="0"/>
      <w:marBottom w:val="0"/>
      <w:divBdr>
        <w:top w:val="none" w:sz="0" w:space="0" w:color="auto"/>
        <w:left w:val="none" w:sz="0" w:space="0" w:color="auto"/>
        <w:bottom w:val="none" w:sz="0" w:space="0" w:color="auto"/>
        <w:right w:val="none" w:sz="0" w:space="0" w:color="auto"/>
      </w:divBdr>
    </w:div>
    <w:div w:id="1078750212">
      <w:bodyDiv w:val="1"/>
      <w:marLeft w:val="0"/>
      <w:marRight w:val="0"/>
      <w:marTop w:val="0"/>
      <w:marBottom w:val="0"/>
      <w:divBdr>
        <w:top w:val="none" w:sz="0" w:space="0" w:color="auto"/>
        <w:left w:val="none" w:sz="0" w:space="0" w:color="auto"/>
        <w:bottom w:val="none" w:sz="0" w:space="0" w:color="auto"/>
        <w:right w:val="none" w:sz="0" w:space="0" w:color="auto"/>
      </w:divBdr>
    </w:div>
    <w:div w:id="1083335651">
      <w:bodyDiv w:val="1"/>
      <w:marLeft w:val="0"/>
      <w:marRight w:val="0"/>
      <w:marTop w:val="0"/>
      <w:marBottom w:val="0"/>
      <w:divBdr>
        <w:top w:val="none" w:sz="0" w:space="0" w:color="auto"/>
        <w:left w:val="none" w:sz="0" w:space="0" w:color="auto"/>
        <w:bottom w:val="none" w:sz="0" w:space="0" w:color="auto"/>
        <w:right w:val="none" w:sz="0" w:space="0" w:color="auto"/>
      </w:divBdr>
      <w:divsChild>
        <w:div w:id="1473788567">
          <w:marLeft w:val="0"/>
          <w:marRight w:val="0"/>
          <w:marTop w:val="0"/>
          <w:marBottom w:val="0"/>
          <w:divBdr>
            <w:top w:val="none" w:sz="0" w:space="0" w:color="auto"/>
            <w:left w:val="none" w:sz="0" w:space="0" w:color="auto"/>
            <w:bottom w:val="single" w:sz="8" w:space="4" w:color="CCCCCC"/>
            <w:right w:val="none" w:sz="0" w:space="0" w:color="auto"/>
          </w:divBdr>
        </w:div>
      </w:divsChild>
    </w:div>
    <w:div w:id="1083532875">
      <w:bodyDiv w:val="1"/>
      <w:marLeft w:val="0"/>
      <w:marRight w:val="0"/>
      <w:marTop w:val="0"/>
      <w:marBottom w:val="0"/>
      <w:divBdr>
        <w:top w:val="none" w:sz="0" w:space="0" w:color="auto"/>
        <w:left w:val="none" w:sz="0" w:space="0" w:color="auto"/>
        <w:bottom w:val="none" w:sz="0" w:space="0" w:color="auto"/>
        <w:right w:val="none" w:sz="0" w:space="0" w:color="auto"/>
      </w:divBdr>
      <w:divsChild>
        <w:div w:id="2005552345">
          <w:marLeft w:val="0"/>
          <w:marRight w:val="0"/>
          <w:marTop w:val="0"/>
          <w:marBottom w:val="0"/>
          <w:divBdr>
            <w:top w:val="none" w:sz="0" w:space="0" w:color="auto"/>
            <w:left w:val="none" w:sz="0" w:space="0" w:color="auto"/>
            <w:bottom w:val="none" w:sz="0" w:space="0" w:color="auto"/>
            <w:right w:val="none" w:sz="0" w:space="0" w:color="auto"/>
          </w:divBdr>
        </w:div>
      </w:divsChild>
    </w:div>
    <w:div w:id="1085952780">
      <w:bodyDiv w:val="1"/>
      <w:marLeft w:val="0"/>
      <w:marRight w:val="0"/>
      <w:marTop w:val="0"/>
      <w:marBottom w:val="0"/>
      <w:divBdr>
        <w:top w:val="none" w:sz="0" w:space="0" w:color="auto"/>
        <w:left w:val="none" w:sz="0" w:space="0" w:color="auto"/>
        <w:bottom w:val="none" w:sz="0" w:space="0" w:color="auto"/>
        <w:right w:val="none" w:sz="0" w:space="0" w:color="auto"/>
      </w:divBdr>
      <w:divsChild>
        <w:div w:id="1374037496">
          <w:marLeft w:val="0"/>
          <w:marRight w:val="0"/>
          <w:marTop w:val="0"/>
          <w:marBottom w:val="0"/>
          <w:divBdr>
            <w:top w:val="none" w:sz="0" w:space="0" w:color="auto"/>
            <w:left w:val="none" w:sz="0" w:space="0" w:color="auto"/>
            <w:bottom w:val="none" w:sz="0" w:space="0" w:color="auto"/>
            <w:right w:val="none" w:sz="0" w:space="0" w:color="auto"/>
          </w:divBdr>
        </w:div>
        <w:div w:id="1917742677">
          <w:marLeft w:val="0"/>
          <w:marRight w:val="0"/>
          <w:marTop w:val="0"/>
          <w:marBottom w:val="0"/>
          <w:divBdr>
            <w:top w:val="none" w:sz="0" w:space="0" w:color="auto"/>
            <w:left w:val="none" w:sz="0" w:space="0" w:color="auto"/>
            <w:bottom w:val="none" w:sz="0" w:space="0" w:color="auto"/>
            <w:right w:val="none" w:sz="0" w:space="0" w:color="auto"/>
          </w:divBdr>
        </w:div>
      </w:divsChild>
    </w:div>
    <w:div w:id="1086614730">
      <w:bodyDiv w:val="1"/>
      <w:marLeft w:val="0"/>
      <w:marRight w:val="0"/>
      <w:marTop w:val="0"/>
      <w:marBottom w:val="0"/>
      <w:divBdr>
        <w:top w:val="none" w:sz="0" w:space="0" w:color="auto"/>
        <w:left w:val="none" w:sz="0" w:space="0" w:color="auto"/>
        <w:bottom w:val="none" w:sz="0" w:space="0" w:color="auto"/>
        <w:right w:val="none" w:sz="0" w:space="0" w:color="auto"/>
      </w:divBdr>
    </w:div>
    <w:div w:id="1088423912">
      <w:bodyDiv w:val="1"/>
      <w:marLeft w:val="0"/>
      <w:marRight w:val="0"/>
      <w:marTop w:val="0"/>
      <w:marBottom w:val="0"/>
      <w:divBdr>
        <w:top w:val="none" w:sz="0" w:space="0" w:color="auto"/>
        <w:left w:val="none" w:sz="0" w:space="0" w:color="auto"/>
        <w:bottom w:val="none" w:sz="0" w:space="0" w:color="auto"/>
        <w:right w:val="none" w:sz="0" w:space="0" w:color="auto"/>
      </w:divBdr>
    </w:div>
    <w:div w:id="1091120052">
      <w:bodyDiv w:val="1"/>
      <w:marLeft w:val="0"/>
      <w:marRight w:val="0"/>
      <w:marTop w:val="0"/>
      <w:marBottom w:val="0"/>
      <w:divBdr>
        <w:top w:val="none" w:sz="0" w:space="0" w:color="auto"/>
        <w:left w:val="none" w:sz="0" w:space="0" w:color="auto"/>
        <w:bottom w:val="none" w:sz="0" w:space="0" w:color="auto"/>
        <w:right w:val="none" w:sz="0" w:space="0" w:color="auto"/>
      </w:divBdr>
    </w:div>
    <w:div w:id="1094286340">
      <w:bodyDiv w:val="1"/>
      <w:marLeft w:val="0"/>
      <w:marRight w:val="0"/>
      <w:marTop w:val="0"/>
      <w:marBottom w:val="0"/>
      <w:divBdr>
        <w:top w:val="none" w:sz="0" w:space="0" w:color="auto"/>
        <w:left w:val="none" w:sz="0" w:space="0" w:color="auto"/>
        <w:bottom w:val="none" w:sz="0" w:space="0" w:color="auto"/>
        <w:right w:val="none" w:sz="0" w:space="0" w:color="auto"/>
      </w:divBdr>
      <w:divsChild>
        <w:div w:id="339740521">
          <w:marLeft w:val="0"/>
          <w:marRight w:val="0"/>
          <w:marTop w:val="0"/>
          <w:marBottom w:val="0"/>
          <w:divBdr>
            <w:top w:val="none" w:sz="0" w:space="0" w:color="auto"/>
            <w:left w:val="none" w:sz="0" w:space="0" w:color="auto"/>
            <w:bottom w:val="none" w:sz="0" w:space="0" w:color="auto"/>
            <w:right w:val="none" w:sz="0" w:space="0" w:color="auto"/>
          </w:divBdr>
        </w:div>
        <w:div w:id="1392312655">
          <w:marLeft w:val="0"/>
          <w:marRight w:val="0"/>
          <w:marTop w:val="0"/>
          <w:marBottom w:val="0"/>
          <w:divBdr>
            <w:top w:val="none" w:sz="0" w:space="0" w:color="auto"/>
            <w:left w:val="none" w:sz="0" w:space="0" w:color="auto"/>
            <w:bottom w:val="none" w:sz="0" w:space="0" w:color="auto"/>
            <w:right w:val="none" w:sz="0" w:space="0" w:color="auto"/>
          </w:divBdr>
        </w:div>
        <w:div w:id="2088652736">
          <w:marLeft w:val="0"/>
          <w:marRight w:val="0"/>
          <w:marTop w:val="0"/>
          <w:marBottom w:val="0"/>
          <w:divBdr>
            <w:top w:val="none" w:sz="0" w:space="0" w:color="auto"/>
            <w:left w:val="none" w:sz="0" w:space="0" w:color="auto"/>
            <w:bottom w:val="none" w:sz="0" w:space="0" w:color="auto"/>
            <w:right w:val="none" w:sz="0" w:space="0" w:color="auto"/>
          </w:divBdr>
        </w:div>
      </w:divsChild>
    </w:div>
    <w:div w:id="1095326569">
      <w:bodyDiv w:val="1"/>
      <w:marLeft w:val="0"/>
      <w:marRight w:val="0"/>
      <w:marTop w:val="0"/>
      <w:marBottom w:val="0"/>
      <w:divBdr>
        <w:top w:val="none" w:sz="0" w:space="0" w:color="auto"/>
        <w:left w:val="none" w:sz="0" w:space="0" w:color="auto"/>
        <w:bottom w:val="none" w:sz="0" w:space="0" w:color="auto"/>
        <w:right w:val="none" w:sz="0" w:space="0" w:color="auto"/>
      </w:divBdr>
    </w:div>
    <w:div w:id="1096681454">
      <w:bodyDiv w:val="1"/>
      <w:marLeft w:val="0"/>
      <w:marRight w:val="0"/>
      <w:marTop w:val="0"/>
      <w:marBottom w:val="0"/>
      <w:divBdr>
        <w:top w:val="none" w:sz="0" w:space="0" w:color="auto"/>
        <w:left w:val="none" w:sz="0" w:space="0" w:color="auto"/>
        <w:bottom w:val="none" w:sz="0" w:space="0" w:color="auto"/>
        <w:right w:val="none" w:sz="0" w:space="0" w:color="auto"/>
      </w:divBdr>
    </w:div>
    <w:div w:id="1097409466">
      <w:bodyDiv w:val="1"/>
      <w:marLeft w:val="0"/>
      <w:marRight w:val="0"/>
      <w:marTop w:val="0"/>
      <w:marBottom w:val="0"/>
      <w:divBdr>
        <w:top w:val="none" w:sz="0" w:space="0" w:color="auto"/>
        <w:left w:val="none" w:sz="0" w:space="0" w:color="auto"/>
        <w:bottom w:val="none" w:sz="0" w:space="0" w:color="auto"/>
        <w:right w:val="none" w:sz="0" w:space="0" w:color="auto"/>
      </w:divBdr>
    </w:div>
    <w:div w:id="1098909540">
      <w:bodyDiv w:val="1"/>
      <w:marLeft w:val="0"/>
      <w:marRight w:val="0"/>
      <w:marTop w:val="0"/>
      <w:marBottom w:val="0"/>
      <w:divBdr>
        <w:top w:val="none" w:sz="0" w:space="0" w:color="auto"/>
        <w:left w:val="none" w:sz="0" w:space="0" w:color="auto"/>
        <w:bottom w:val="none" w:sz="0" w:space="0" w:color="auto"/>
        <w:right w:val="none" w:sz="0" w:space="0" w:color="auto"/>
      </w:divBdr>
    </w:div>
    <w:div w:id="1099057425">
      <w:bodyDiv w:val="1"/>
      <w:marLeft w:val="210"/>
      <w:marRight w:val="210"/>
      <w:marTop w:val="0"/>
      <w:marBottom w:val="0"/>
      <w:divBdr>
        <w:top w:val="none" w:sz="0" w:space="0" w:color="auto"/>
        <w:left w:val="none" w:sz="0" w:space="0" w:color="auto"/>
        <w:bottom w:val="none" w:sz="0" w:space="0" w:color="auto"/>
        <w:right w:val="none" w:sz="0" w:space="0" w:color="auto"/>
      </w:divBdr>
      <w:divsChild>
        <w:div w:id="1778524477">
          <w:marLeft w:val="0"/>
          <w:marRight w:val="0"/>
          <w:marTop w:val="120"/>
          <w:marBottom w:val="120"/>
          <w:divBdr>
            <w:top w:val="none" w:sz="0" w:space="0" w:color="auto"/>
            <w:left w:val="none" w:sz="0" w:space="0" w:color="auto"/>
            <w:bottom w:val="none" w:sz="0" w:space="0" w:color="auto"/>
            <w:right w:val="none" w:sz="0" w:space="0" w:color="auto"/>
          </w:divBdr>
          <w:divsChild>
            <w:div w:id="1626152511">
              <w:marLeft w:val="0"/>
              <w:marRight w:val="0"/>
              <w:marTop w:val="0"/>
              <w:marBottom w:val="0"/>
              <w:divBdr>
                <w:top w:val="none" w:sz="0" w:space="0" w:color="auto"/>
                <w:left w:val="none" w:sz="0" w:space="0" w:color="auto"/>
                <w:bottom w:val="none" w:sz="0" w:space="0" w:color="auto"/>
                <w:right w:val="none" w:sz="0" w:space="0" w:color="auto"/>
              </w:divBdr>
              <w:divsChild>
                <w:div w:id="2093963559">
                  <w:marLeft w:val="0"/>
                  <w:marRight w:val="0"/>
                  <w:marTop w:val="0"/>
                  <w:marBottom w:val="0"/>
                  <w:divBdr>
                    <w:top w:val="none" w:sz="0" w:space="0" w:color="auto"/>
                    <w:left w:val="none" w:sz="0" w:space="0" w:color="auto"/>
                    <w:bottom w:val="none" w:sz="0" w:space="0" w:color="auto"/>
                    <w:right w:val="none" w:sz="0" w:space="0" w:color="auto"/>
                  </w:divBdr>
                  <w:divsChild>
                    <w:div w:id="1572539805">
                      <w:marLeft w:val="0"/>
                      <w:marRight w:val="0"/>
                      <w:marTop w:val="0"/>
                      <w:marBottom w:val="0"/>
                      <w:divBdr>
                        <w:top w:val="none" w:sz="0" w:space="0" w:color="auto"/>
                        <w:left w:val="none" w:sz="0" w:space="0" w:color="auto"/>
                        <w:bottom w:val="none" w:sz="0" w:space="0" w:color="auto"/>
                        <w:right w:val="none" w:sz="0" w:space="0" w:color="auto"/>
                      </w:divBdr>
                    </w:div>
                    <w:div w:id="1451783308">
                      <w:marLeft w:val="0"/>
                      <w:marRight w:val="0"/>
                      <w:marTop w:val="0"/>
                      <w:marBottom w:val="0"/>
                      <w:divBdr>
                        <w:top w:val="none" w:sz="0" w:space="0" w:color="auto"/>
                        <w:left w:val="none" w:sz="0" w:space="0" w:color="auto"/>
                        <w:bottom w:val="none" w:sz="0" w:space="0" w:color="auto"/>
                        <w:right w:val="none" w:sz="0" w:space="0" w:color="auto"/>
                      </w:divBdr>
                    </w:div>
                    <w:div w:id="1380057657">
                      <w:marLeft w:val="0"/>
                      <w:marRight w:val="0"/>
                      <w:marTop w:val="0"/>
                      <w:marBottom w:val="0"/>
                      <w:divBdr>
                        <w:top w:val="none" w:sz="0" w:space="0" w:color="auto"/>
                        <w:left w:val="none" w:sz="0" w:space="0" w:color="auto"/>
                        <w:bottom w:val="none" w:sz="0" w:space="0" w:color="auto"/>
                        <w:right w:val="none" w:sz="0" w:space="0" w:color="auto"/>
                      </w:divBdr>
                    </w:div>
                    <w:div w:id="14686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50">
      <w:bodyDiv w:val="1"/>
      <w:marLeft w:val="0"/>
      <w:marRight w:val="0"/>
      <w:marTop w:val="0"/>
      <w:marBottom w:val="0"/>
      <w:divBdr>
        <w:top w:val="none" w:sz="0" w:space="0" w:color="auto"/>
        <w:left w:val="none" w:sz="0" w:space="0" w:color="auto"/>
        <w:bottom w:val="none" w:sz="0" w:space="0" w:color="auto"/>
        <w:right w:val="none" w:sz="0" w:space="0" w:color="auto"/>
      </w:divBdr>
      <w:divsChild>
        <w:div w:id="1652827414">
          <w:marLeft w:val="0"/>
          <w:marRight w:val="0"/>
          <w:marTop w:val="0"/>
          <w:marBottom w:val="0"/>
          <w:divBdr>
            <w:top w:val="none" w:sz="0" w:space="0" w:color="auto"/>
            <w:left w:val="none" w:sz="0" w:space="0" w:color="auto"/>
            <w:bottom w:val="none" w:sz="0" w:space="0" w:color="auto"/>
            <w:right w:val="none" w:sz="0" w:space="0" w:color="auto"/>
          </w:divBdr>
          <w:divsChild>
            <w:div w:id="152261347">
              <w:marLeft w:val="0"/>
              <w:marRight w:val="0"/>
              <w:marTop w:val="0"/>
              <w:marBottom w:val="0"/>
              <w:divBdr>
                <w:top w:val="none" w:sz="0" w:space="0" w:color="auto"/>
                <w:left w:val="none" w:sz="0" w:space="0" w:color="auto"/>
                <w:bottom w:val="none" w:sz="0" w:space="0" w:color="auto"/>
                <w:right w:val="none" w:sz="0" w:space="0" w:color="auto"/>
              </w:divBdr>
              <w:divsChild>
                <w:div w:id="292685277">
                  <w:marLeft w:val="150"/>
                  <w:marRight w:val="75"/>
                  <w:marTop w:val="150"/>
                  <w:marBottom w:val="75"/>
                  <w:divBdr>
                    <w:top w:val="none" w:sz="0" w:space="0" w:color="auto"/>
                    <w:left w:val="single" w:sz="12" w:space="8" w:color="C3D9E5"/>
                    <w:bottom w:val="none" w:sz="0" w:space="0" w:color="auto"/>
                    <w:right w:val="none" w:sz="0" w:space="0" w:color="auto"/>
                  </w:divBdr>
                  <w:divsChild>
                    <w:div w:id="1083991540">
                      <w:marLeft w:val="0"/>
                      <w:marRight w:val="0"/>
                      <w:marTop w:val="0"/>
                      <w:marBottom w:val="0"/>
                      <w:divBdr>
                        <w:top w:val="none" w:sz="0" w:space="0" w:color="auto"/>
                        <w:left w:val="none" w:sz="0" w:space="0" w:color="auto"/>
                        <w:bottom w:val="none" w:sz="0" w:space="0" w:color="auto"/>
                        <w:right w:val="none" w:sz="0" w:space="0" w:color="auto"/>
                      </w:divBdr>
                    </w:div>
                    <w:div w:id="1888494043">
                      <w:marLeft w:val="0"/>
                      <w:marRight w:val="0"/>
                      <w:marTop w:val="0"/>
                      <w:marBottom w:val="0"/>
                      <w:divBdr>
                        <w:top w:val="none" w:sz="0" w:space="0" w:color="auto"/>
                        <w:left w:val="none" w:sz="0" w:space="0" w:color="auto"/>
                        <w:bottom w:val="none" w:sz="0" w:space="0" w:color="auto"/>
                        <w:right w:val="none" w:sz="0" w:space="0" w:color="auto"/>
                      </w:divBdr>
                    </w:div>
                    <w:div w:id="16805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94317">
      <w:bodyDiv w:val="1"/>
      <w:marLeft w:val="0"/>
      <w:marRight w:val="0"/>
      <w:marTop w:val="0"/>
      <w:marBottom w:val="0"/>
      <w:divBdr>
        <w:top w:val="none" w:sz="0" w:space="0" w:color="auto"/>
        <w:left w:val="none" w:sz="0" w:space="0" w:color="auto"/>
        <w:bottom w:val="none" w:sz="0" w:space="0" w:color="auto"/>
        <w:right w:val="none" w:sz="0" w:space="0" w:color="auto"/>
      </w:divBdr>
    </w:div>
    <w:div w:id="1104155233">
      <w:bodyDiv w:val="1"/>
      <w:marLeft w:val="210"/>
      <w:marRight w:val="210"/>
      <w:marTop w:val="0"/>
      <w:marBottom w:val="0"/>
      <w:divBdr>
        <w:top w:val="none" w:sz="0" w:space="0" w:color="auto"/>
        <w:left w:val="none" w:sz="0" w:space="0" w:color="auto"/>
        <w:bottom w:val="none" w:sz="0" w:space="0" w:color="auto"/>
        <w:right w:val="none" w:sz="0" w:space="0" w:color="auto"/>
      </w:divBdr>
      <w:divsChild>
        <w:div w:id="1148129873">
          <w:marLeft w:val="0"/>
          <w:marRight w:val="0"/>
          <w:marTop w:val="120"/>
          <w:marBottom w:val="120"/>
          <w:divBdr>
            <w:top w:val="none" w:sz="0" w:space="0" w:color="auto"/>
            <w:left w:val="none" w:sz="0" w:space="0" w:color="auto"/>
            <w:bottom w:val="none" w:sz="0" w:space="0" w:color="auto"/>
            <w:right w:val="none" w:sz="0" w:space="0" w:color="auto"/>
          </w:divBdr>
          <w:divsChild>
            <w:div w:id="480661318">
              <w:marLeft w:val="0"/>
              <w:marRight w:val="0"/>
              <w:marTop w:val="0"/>
              <w:marBottom w:val="0"/>
              <w:divBdr>
                <w:top w:val="none" w:sz="0" w:space="0" w:color="auto"/>
                <w:left w:val="none" w:sz="0" w:space="0" w:color="auto"/>
                <w:bottom w:val="none" w:sz="0" w:space="0" w:color="auto"/>
                <w:right w:val="none" w:sz="0" w:space="0" w:color="auto"/>
              </w:divBdr>
              <w:divsChild>
                <w:div w:id="424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46270">
      <w:bodyDiv w:val="1"/>
      <w:marLeft w:val="0"/>
      <w:marRight w:val="0"/>
      <w:marTop w:val="0"/>
      <w:marBottom w:val="0"/>
      <w:divBdr>
        <w:top w:val="none" w:sz="0" w:space="0" w:color="auto"/>
        <w:left w:val="none" w:sz="0" w:space="0" w:color="auto"/>
        <w:bottom w:val="none" w:sz="0" w:space="0" w:color="auto"/>
        <w:right w:val="none" w:sz="0" w:space="0" w:color="auto"/>
      </w:divBdr>
    </w:div>
    <w:div w:id="1117136168">
      <w:bodyDiv w:val="1"/>
      <w:marLeft w:val="0"/>
      <w:marRight w:val="0"/>
      <w:marTop w:val="0"/>
      <w:marBottom w:val="0"/>
      <w:divBdr>
        <w:top w:val="none" w:sz="0" w:space="0" w:color="auto"/>
        <w:left w:val="none" w:sz="0" w:space="0" w:color="auto"/>
        <w:bottom w:val="none" w:sz="0" w:space="0" w:color="auto"/>
        <w:right w:val="none" w:sz="0" w:space="0" w:color="auto"/>
      </w:divBdr>
    </w:div>
    <w:div w:id="1124805897">
      <w:bodyDiv w:val="1"/>
      <w:marLeft w:val="0"/>
      <w:marRight w:val="0"/>
      <w:marTop w:val="0"/>
      <w:marBottom w:val="0"/>
      <w:divBdr>
        <w:top w:val="none" w:sz="0" w:space="0" w:color="auto"/>
        <w:left w:val="none" w:sz="0" w:space="0" w:color="auto"/>
        <w:bottom w:val="none" w:sz="0" w:space="0" w:color="auto"/>
        <w:right w:val="none" w:sz="0" w:space="0" w:color="auto"/>
      </w:divBdr>
    </w:div>
    <w:div w:id="1130244863">
      <w:bodyDiv w:val="1"/>
      <w:marLeft w:val="0"/>
      <w:marRight w:val="0"/>
      <w:marTop w:val="0"/>
      <w:marBottom w:val="0"/>
      <w:divBdr>
        <w:top w:val="none" w:sz="0" w:space="0" w:color="auto"/>
        <w:left w:val="none" w:sz="0" w:space="0" w:color="auto"/>
        <w:bottom w:val="none" w:sz="0" w:space="0" w:color="auto"/>
        <w:right w:val="none" w:sz="0" w:space="0" w:color="auto"/>
      </w:divBdr>
    </w:div>
    <w:div w:id="1133523697">
      <w:bodyDiv w:val="1"/>
      <w:marLeft w:val="0"/>
      <w:marRight w:val="0"/>
      <w:marTop w:val="0"/>
      <w:marBottom w:val="0"/>
      <w:divBdr>
        <w:top w:val="none" w:sz="0" w:space="0" w:color="auto"/>
        <w:left w:val="none" w:sz="0" w:space="0" w:color="auto"/>
        <w:bottom w:val="none" w:sz="0" w:space="0" w:color="auto"/>
        <w:right w:val="none" w:sz="0" w:space="0" w:color="auto"/>
      </w:divBdr>
    </w:div>
    <w:div w:id="1139226459">
      <w:bodyDiv w:val="1"/>
      <w:marLeft w:val="210"/>
      <w:marRight w:val="210"/>
      <w:marTop w:val="0"/>
      <w:marBottom w:val="0"/>
      <w:divBdr>
        <w:top w:val="none" w:sz="0" w:space="0" w:color="auto"/>
        <w:left w:val="none" w:sz="0" w:space="0" w:color="auto"/>
        <w:bottom w:val="none" w:sz="0" w:space="0" w:color="auto"/>
        <w:right w:val="none" w:sz="0" w:space="0" w:color="auto"/>
      </w:divBdr>
      <w:divsChild>
        <w:div w:id="1647271394">
          <w:marLeft w:val="0"/>
          <w:marRight w:val="0"/>
          <w:marTop w:val="120"/>
          <w:marBottom w:val="120"/>
          <w:divBdr>
            <w:top w:val="none" w:sz="0" w:space="0" w:color="auto"/>
            <w:left w:val="none" w:sz="0" w:space="0" w:color="auto"/>
            <w:bottom w:val="none" w:sz="0" w:space="0" w:color="auto"/>
            <w:right w:val="none" w:sz="0" w:space="0" w:color="auto"/>
          </w:divBdr>
          <w:divsChild>
            <w:div w:id="1953239577">
              <w:marLeft w:val="0"/>
              <w:marRight w:val="0"/>
              <w:marTop w:val="0"/>
              <w:marBottom w:val="0"/>
              <w:divBdr>
                <w:top w:val="none" w:sz="0" w:space="0" w:color="auto"/>
                <w:left w:val="none" w:sz="0" w:space="0" w:color="auto"/>
                <w:bottom w:val="none" w:sz="0" w:space="0" w:color="auto"/>
                <w:right w:val="none" w:sz="0" w:space="0" w:color="auto"/>
              </w:divBdr>
              <w:divsChild>
                <w:div w:id="3827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89935">
      <w:bodyDiv w:val="1"/>
      <w:marLeft w:val="0"/>
      <w:marRight w:val="0"/>
      <w:marTop w:val="0"/>
      <w:marBottom w:val="0"/>
      <w:divBdr>
        <w:top w:val="none" w:sz="0" w:space="0" w:color="auto"/>
        <w:left w:val="none" w:sz="0" w:space="0" w:color="auto"/>
        <w:bottom w:val="none" w:sz="0" w:space="0" w:color="auto"/>
        <w:right w:val="none" w:sz="0" w:space="0" w:color="auto"/>
      </w:divBdr>
      <w:divsChild>
        <w:div w:id="41247255">
          <w:marLeft w:val="0"/>
          <w:marRight w:val="0"/>
          <w:marTop w:val="0"/>
          <w:marBottom w:val="0"/>
          <w:divBdr>
            <w:top w:val="none" w:sz="0" w:space="0" w:color="auto"/>
            <w:left w:val="none" w:sz="0" w:space="0" w:color="auto"/>
            <w:bottom w:val="single" w:sz="8" w:space="1" w:color="auto"/>
            <w:right w:val="none" w:sz="0" w:space="0" w:color="auto"/>
          </w:divBdr>
        </w:div>
      </w:divsChild>
    </w:div>
    <w:div w:id="1142309024">
      <w:bodyDiv w:val="1"/>
      <w:marLeft w:val="0"/>
      <w:marRight w:val="0"/>
      <w:marTop w:val="0"/>
      <w:marBottom w:val="0"/>
      <w:divBdr>
        <w:top w:val="none" w:sz="0" w:space="0" w:color="auto"/>
        <w:left w:val="none" w:sz="0" w:space="0" w:color="auto"/>
        <w:bottom w:val="none" w:sz="0" w:space="0" w:color="auto"/>
        <w:right w:val="none" w:sz="0" w:space="0" w:color="auto"/>
      </w:divBdr>
    </w:div>
    <w:div w:id="1144085497">
      <w:bodyDiv w:val="1"/>
      <w:marLeft w:val="0"/>
      <w:marRight w:val="0"/>
      <w:marTop w:val="0"/>
      <w:marBottom w:val="0"/>
      <w:divBdr>
        <w:top w:val="none" w:sz="0" w:space="0" w:color="auto"/>
        <w:left w:val="none" w:sz="0" w:space="0" w:color="auto"/>
        <w:bottom w:val="none" w:sz="0" w:space="0" w:color="auto"/>
        <w:right w:val="none" w:sz="0" w:space="0" w:color="auto"/>
      </w:divBdr>
    </w:div>
    <w:div w:id="1148127749">
      <w:bodyDiv w:val="1"/>
      <w:marLeft w:val="0"/>
      <w:marRight w:val="0"/>
      <w:marTop w:val="0"/>
      <w:marBottom w:val="0"/>
      <w:divBdr>
        <w:top w:val="none" w:sz="0" w:space="0" w:color="auto"/>
        <w:left w:val="none" w:sz="0" w:space="0" w:color="auto"/>
        <w:bottom w:val="none" w:sz="0" w:space="0" w:color="auto"/>
        <w:right w:val="none" w:sz="0" w:space="0" w:color="auto"/>
      </w:divBdr>
    </w:div>
    <w:div w:id="1148666269">
      <w:bodyDiv w:val="1"/>
      <w:marLeft w:val="0"/>
      <w:marRight w:val="0"/>
      <w:marTop w:val="0"/>
      <w:marBottom w:val="0"/>
      <w:divBdr>
        <w:top w:val="none" w:sz="0" w:space="0" w:color="auto"/>
        <w:left w:val="none" w:sz="0" w:space="0" w:color="auto"/>
        <w:bottom w:val="none" w:sz="0" w:space="0" w:color="auto"/>
        <w:right w:val="none" w:sz="0" w:space="0" w:color="auto"/>
      </w:divBdr>
    </w:div>
    <w:div w:id="1155343358">
      <w:bodyDiv w:val="1"/>
      <w:marLeft w:val="0"/>
      <w:marRight w:val="0"/>
      <w:marTop w:val="0"/>
      <w:marBottom w:val="0"/>
      <w:divBdr>
        <w:top w:val="none" w:sz="0" w:space="0" w:color="auto"/>
        <w:left w:val="none" w:sz="0" w:space="0" w:color="auto"/>
        <w:bottom w:val="none" w:sz="0" w:space="0" w:color="auto"/>
        <w:right w:val="none" w:sz="0" w:space="0" w:color="auto"/>
      </w:divBdr>
    </w:div>
    <w:div w:id="1156340727">
      <w:bodyDiv w:val="1"/>
      <w:marLeft w:val="0"/>
      <w:marRight w:val="0"/>
      <w:marTop w:val="0"/>
      <w:marBottom w:val="0"/>
      <w:divBdr>
        <w:top w:val="none" w:sz="0" w:space="0" w:color="auto"/>
        <w:left w:val="none" w:sz="0" w:space="0" w:color="auto"/>
        <w:bottom w:val="none" w:sz="0" w:space="0" w:color="auto"/>
        <w:right w:val="none" w:sz="0" w:space="0" w:color="auto"/>
      </w:divBdr>
    </w:div>
    <w:div w:id="1164928114">
      <w:bodyDiv w:val="1"/>
      <w:marLeft w:val="0"/>
      <w:marRight w:val="0"/>
      <w:marTop w:val="0"/>
      <w:marBottom w:val="0"/>
      <w:divBdr>
        <w:top w:val="none" w:sz="0" w:space="0" w:color="auto"/>
        <w:left w:val="none" w:sz="0" w:space="0" w:color="auto"/>
        <w:bottom w:val="none" w:sz="0" w:space="0" w:color="auto"/>
        <w:right w:val="none" w:sz="0" w:space="0" w:color="auto"/>
      </w:divBdr>
    </w:div>
    <w:div w:id="1172061211">
      <w:bodyDiv w:val="1"/>
      <w:marLeft w:val="0"/>
      <w:marRight w:val="0"/>
      <w:marTop w:val="0"/>
      <w:marBottom w:val="0"/>
      <w:divBdr>
        <w:top w:val="none" w:sz="0" w:space="0" w:color="auto"/>
        <w:left w:val="none" w:sz="0" w:space="0" w:color="auto"/>
        <w:bottom w:val="none" w:sz="0" w:space="0" w:color="auto"/>
        <w:right w:val="none" w:sz="0" w:space="0" w:color="auto"/>
      </w:divBdr>
    </w:div>
    <w:div w:id="1182553191">
      <w:bodyDiv w:val="1"/>
      <w:marLeft w:val="0"/>
      <w:marRight w:val="0"/>
      <w:marTop w:val="0"/>
      <w:marBottom w:val="0"/>
      <w:divBdr>
        <w:top w:val="none" w:sz="0" w:space="0" w:color="auto"/>
        <w:left w:val="none" w:sz="0" w:space="0" w:color="auto"/>
        <w:bottom w:val="none" w:sz="0" w:space="0" w:color="auto"/>
        <w:right w:val="none" w:sz="0" w:space="0" w:color="auto"/>
      </w:divBdr>
    </w:div>
    <w:div w:id="1183786394">
      <w:bodyDiv w:val="1"/>
      <w:marLeft w:val="0"/>
      <w:marRight w:val="0"/>
      <w:marTop w:val="0"/>
      <w:marBottom w:val="0"/>
      <w:divBdr>
        <w:top w:val="none" w:sz="0" w:space="0" w:color="auto"/>
        <w:left w:val="none" w:sz="0" w:space="0" w:color="auto"/>
        <w:bottom w:val="none" w:sz="0" w:space="0" w:color="auto"/>
        <w:right w:val="none" w:sz="0" w:space="0" w:color="auto"/>
      </w:divBdr>
    </w:div>
    <w:div w:id="1186404582">
      <w:bodyDiv w:val="1"/>
      <w:marLeft w:val="210"/>
      <w:marRight w:val="210"/>
      <w:marTop w:val="0"/>
      <w:marBottom w:val="0"/>
      <w:divBdr>
        <w:top w:val="none" w:sz="0" w:space="0" w:color="auto"/>
        <w:left w:val="none" w:sz="0" w:space="0" w:color="auto"/>
        <w:bottom w:val="none" w:sz="0" w:space="0" w:color="auto"/>
        <w:right w:val="none" w:sz="0" w:space="0" w:color="auto"/>
      </w:divBdr>
      <w:divsChild>
        <w:div w:id="2019306351">
          <w:marLeft w:val="0"/>
          <w:marRight w:val="0"/>
          <w:marTop w:val="120"/>
          <w:marBottom w:val="120"/>
          <w:divBdr>
            <w:top w:val="none" w:sz="0" w:space="0" w:color="auto"/>
            <w:left w:val="none" w:sz="0" w:space="0" w:color="auto"/>
            <w:bottom w:val="none" w:sz="0" w:space="0" w:color="auto"/>
            <w:right w:val="none" w:sz="0" w:space="0" w:color="auto"/>
          </w:divBdr>
          <w:divsChild>
            <w:div w:id="117919979">
              <w:marLeft w:val="0"/>
              <w:marRight w:val="0"/>
              <w:marTop w:val="0"/>
              <w:marBottom w:val="0"/>
              <w:divBdr>
                <w:top w:val="none" w:sz="0" w:space="0" w:color="auto"/>
                <w:left w:val="none" w:sz="0" w:space="0" w:color="auto"/>
                <w:bottom w:val="none" w:sz="0" w:space="0" w:color="auto"/>
                <w:right w:val="none" w:sz="0" w:space="0" w:color="auto"/>
              </w:divBdr>
              <w:divsChild>
                <w:div w:id="8159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64179">
      <w:bodyDiv w:val="1"/>
      <w:marLeft w:val="0"/>
      <w:marRight w:val="0"/>
      <w:marTop w:val="0"/>
      <w:marBottom w:val="0"/>
      <w:divBdr>
        <w:top w:val="none" w:sz="0" w:space="0" w:color="auto"/>
        <w:left w:val="none" w:sz="0" w:space="0" w:color="auto"/>
        <w:bottom w:val="none" w:sz="0" w:space="0" w:color="auto"/>
        <w:right w:val="none" w:sz="0" w:space="0" w:color="auto"/>
      </w:divBdr>
    </w:div>
    <w:div w:id="1192259095">
      <w:bodyDiv w:val="1"/>
      <w:marLeft w:val="0"/>
      <w:marRight w:val="0"/>
      <w:marTop w:val="0"/>
      <w:marBottom w:val="0"/>
      <w:divBdr>
        <w:top w:val="none" w:sz="0" w:space="0" w:color="auto"/>
        <w:left w:val="none" w:sz="0" w:space="0" w:color="auto"/>
        <w:bottom w:val="none" w:sz="0" w:space="0" w:color="auto"/>
        <w:right w:val="none" w:sz="0" w:space="0" w:color="auto"/>
      </w:divBdr>
    </w:div>
    <w:div w:id="1193882031">
      <w:bodyDiv w:val="1"/>
      <w:marLeft w:val="0"/>
      <w:marRight w:val="0"/>
      <w:marTop w:val="0"/>
      <w:marBottom w:val="0"/>
      <w:divBdr>
        <w:top w:val="none" w:sz="0" w:space="0" w:color="auto"/>
        <w:left w:val="none" w:sz="0" w:space="0" w:color="auto"/>
        <w:bottom w:val="none" w:sz="0" w:space="0" w:color="auto"/>
        <w:right w:val="none" w:sz="0" w:space="0" w:color="auto"/>
      </w:divBdr>
    </w:div>
    <w:div w:id="1195270631">
      <w:bodyDiv w:val="1"/>
      <w:marLeft w:val="0"/>
      <w:marRight w:val="0"/>
      <w:marTop w:val="0"/>
      <w:marBottom w:val="0"/>
      <w:divBdr>
        <w:top w:val="none" w:sz="0" w:space="0" w:color="auto"/>
        <w:left w:val="none" w:sz="0" w:space="0" w:color="auto"/>
        <w:bottom w:val="none" w:sz="0" w:space="0" w:color="auto"/>
        <w:right w:val="none" w:sz="0" w:space="0" w:color="auto"/>
      </w:divBdr>
      <w:divsChild>
        <w:div w:id="216824118">
          <w:marLeft w:val="0"/>
          <w:marRight w:val="0"/>
          <w:marTop w:val="0"/>
          <w:marBottom w:val="0"/>
          <w:divBdr>
            <w:top w:val="none" w:sz="0" w:space="0" w:color="auto"/>
            <w:left w:val="none" w:sz="0" w:space="0" w:color="auto"/>
            <w:bottom w:val="none" w:sz="0" w:space="0" w:color="auto"/>
            <w:right w:val="none" w:sz="0" w:space="0" w:color="auto"/>
          </w:divBdr>
        </w:div>
      </w:divsChild>
    </w:div>
    <w:div w:id="1202330199">
      <w:bodyDiv w:val="1"/>
      <w:marLeft w:val="0"/>
      <w:marRight w:val="0"/>
      <w:marTop w:val="0"/>
      <w:marBottom w:val="0"/>
      <w:divBdr>
        <w:top w:val="none" w:sz="0" w:space="0" w:color="auto"/>
        <w:left w:val="none" w:sz="0" w:space="0" w:color="auto"/>
        <w:bottom w:val="none" w:sz="0" w:space="0" w:color="auto"/>
        <w:right w:val="none" w:sz="0" w:space="0" w:color="auto"/>
      </w:divBdr>
    </w:div>
    <w:div w:id="1208222502">
      <w:bodyDiv w:val="1"/>
      <w:marLeft w:val="0"/>
      <w:marRight w:val="0"/>
      <w:marTop w:val="0"/>
      <w:marBottom w:val="0"/>
      <w:divBdr>
        <w:top w:val="none" w:sz="0" w:space="0" w:color="auto"/>
        <w:left w:val="none" w:sz="0" w:space="0" w:color="auto"/>
        <w:bottom w:val="none" w:sz="0" w:space="0" w:color="auto"/>
        <w:right w:val="none" w:sz="0" w:space="0" w:color="auto"/>
      </w:divBdr>
    </w:div>
    <w:div w:id="1211107917">
      <w:bodyDiv w:val="1"/>
      <w:marLeft w:val="0"/>
      <w:marRight w:val="0"/>
      <w:marTop w:val="0"/>
      <w:marBottom w:val="0"/>
      <w:divBdr>
        <w:top w:val="none" w:sz="0" w:space="0" w:color="auto"/>
        <w:left w:val="none" w:sz="0" w:space="0" w:color="auto"/>
        <w:bottom w:val="none" w:sz="0" w:space="0" w:color="auto"/>
        <w:right w:val="none" w:sz="0" w:space="0" w:color="auto"/>
      </w:divBdr>
    </w:div>
    <w:div w:id="1223977859">
      <w:bodyDiv w:val="1"/>
      <w:marLeft w:val="210"/>
      <w:marRight w:val="210"/>
      <w:marTop w:val="0"/>
      <w:marBottom w:val="0"/>
      <w:divBdr>
        <w:top w:val="none" w:sz="0" w:space="0" w:color="auto"/>
        <w:left w:val="none" w:sz="0" w:space="0" w:color="auto"/>
        <w:bottom w:val="none" w:sz="0" w:space="0" w:color="auto"/>
        <w:right w:val="none" w:sz="0" w:space="0" w:color="auto"/>
      </w:divBdr>
      <w:divsChild>
        <w:div w:id="888104125">
          <w:marLeft w:val="0"/>
          <w:marRight w:val="0"/>
          <w:marTop w:val="120"/>
          <w:marBottom w:val="120"/>
          <w:divBdr>
            <w:top w:val="none" w:sz="0" w:space="0" w:color="auto"/>
            <w:left w:val="none" w:sz="0" w:space="0" w:color="auto"/>
            <w:bottom w:val="none" w:sz="0" w:space="0" w:color="auto"/>
            <w:right w:val="none" w:sz="0" w:space="0" w:color="auto"/>
          </w:divBdr>
          <w:divsChild>
            <w:div w:id="1160079872">
              <w:marLeft w:val="0"/>
              <w:marRight w:val="0"/>
              <w:marTop w:val="0"/>
              <w:marBottom w:val="0"/>
              <w:divBdr>
                <w:top w:val="none" w:sz="0" w:space="0" w:color="auto"/>
                <w:left w:val="none" w:sz="0" w:space="0" w:color="auto"/>
                <w:bottom w:val="none" w:sz="0" w:space="0" w:color="auto"/>
                <w:right w:val="none" w:sz="0" w:space="0" w:color="auto"/>
              </w:divBdr>
              <w:divsChild>
                <w:div w:id="21417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9460">
      <w:bodyDiv w:val="1"/>
      <w:marLeft w:val="0"/>
      <w:marRight w:val="0"/>
      <w:marTop w:val="0"/>
      <w:marBottom w:val="0"/>
      <w:divBdr>
        <w:top w:val="none" w:sz="0" w:space="0" w:color="auto"/>
        <w:left w:val="none" w:sz="0" w:space="0" w:color="auto"/>
        <w:bottom w:val="none" w:sz="0" w:space="0" w:color="auto"/>
        <w:right w:val="none" w:sz="0" w:space="0" w:color="auto"/>
      </w:divBdr>
      <w:divsChild>
        <w:div w:id="383912576">
          <w:marLeft w:val="0"/>
          <w:marRight w:val="0"/>
          <w:marTop w:val="0"/>
          <w:marBottom w:val="0"/>
          <w:divBdr>
            <w:top w:val="none" w:sz="0" w:space="0" w:color="auto"/>
            <w:left w:val="none" w:sz="0" w:space="0" w:color="auto"/>
            <w:bottom w:val="none" w:sz="0" w:space="0" w:color="auto"/>
            <w:right w:val="none" w:sz="0" w:space="0" w:color="auto"/>
          </w:divBdr>
          <w:divsChild>
            <w:div w:id="2134671312">
              <w:marLeft w:val="0"/>
              <w:marRight w:val="0"/>
              <w:marTop w:val="0"/>
              <w:marBottom w:val="0"/>
              <w:divBdr>
                <w:top w:val="none" w:sz="0" w:space="0" w:color="auto"/>
                <w:left w:val="none" w:sz="0" w:space="0" w:color="auto"/>
                <w:bottom w:val="none" w:sz="0" w:space="0" w:color="auto"/>
                <w:right w:val="none" w:sz="0" w:space="0" w:color="auto"/>
              </w:divBdr>
            </w:div>
            <w:div w:id="1991325258">
              <w:marLeft w:val="0"/>
              <w:marRight w:val="0"/>
              <w:marTop w:val="0"/>
              <w:marBottom w:val="0"/>
              <w:divBdr>
                <w:top w:val="none" w:sz="0" w:space="0" w:color="auto"/>
                <w:left w:val="none" w:sz="0" w:space="0" w:color="auto"/>
                <w:bottom w:val="none" w:sz="0" w:space="0" w:color="auto"/>
                <w:right w:val="none" w:sz="0" w:space="0" w:color="auto"/>
              </w:divBdr>
            </w:div>
            <w:div w:id="1346904887">
              <w:marLeft w:val="0"/>
              <w:marRight w:val="0"/>
              <w:marTop w:val="0"/>
              <w:marBottom w:val="0"/>
              <w:divBdr>
                <w:top w:val="none" w:sz="0" w:space="0" w:color="auto"/>
                <w:left w:val="none" w:sz="0" w:space="0" w:color="auto"/>
                <w:bottom w:val="none" w:sz="0" w:space="0" w:color="auto"/>
                <w:right w:val="none" w:sz="0" w:space="0" w:color="auto"/>
              </w:divBdr>
            </w:div>
            <w:div w:id="2049144464">
              <w:marLeft w:val="0"/>
              <w:marRight w:val="0"/>
              <w:marTop w:val="0"/>
              <w:marBottom w:val="0"/>
              <w:divBdr>
                <w:top w:val="none" w:sz="0" w:space="0" w:color="auto"/>
                <w:left w:val="none" w:sz="0" w:space="0" w:color="auto"/>
                <w:bottom w:val="none" w:sz="0" w:space="0" w:color="auto"/>
                <w:right w:val="none" w:sz="0" w:space="0" w:color="auto"/>
              </w:divBdr>
            </w:div>
            <w:div w:id="675575555">
              <w:marLeft w:val="0"/>
              <w:marRight w:val="0"/>
              <w:marTop w:val="0"/>
              <w:marBottom w:val="0"/>
              <w:divBdr>
                <w:top w:val="none" w:sz="0" w:space="0" w:color="auto"/>
                <w:left w:val="none" w:sz="0" w:space="0" w:color="auto"/>
                <w:bottom w:val="none" w:sz="0" w:space="0" w:color="auto"/>
                <w:right w:val="none" w:sz="0" w:space="0" w:color="auto"/>
              </w:divBdr>
            </w:div>
            <w:div w:id="1289584633">
              <w:marLeft w:val="0"/>
              <w:marRight w:val="0"/>
              <w:marTop w:val="0"/>
              <w:marBottom w:val="0"/>
              <w:divBdr>
                <w:top w:val="none" w:sz="0" w:space="0" w:color="auto"/>
                <w:left w:val="none" w:sz="0" w:space="0" w:color="auto"/>
                <w:bottom w:val="none" w:sz="0" w:space="0" w:color="auto"/>
                <w:right w:val="none" w:sz="0" w:space="0" w:color="auto"/>
              </w:divBdr>
            </w:div>
            <w:div w:id="852570977">
              <w:marLeft w:val="0"/>
              <w:marRight w:val="0"/>
              <w:marTop w:val="0"/>
              <w:marBottom w:val="0"/>
              <w:divBdr>
                <w:top w:val="none" w:sz="0" w:space="0" w:color="auto"/>
                <w:left w:val="none" w:sz="0" w:space="0" w:color="auto"/>
                <w:bottom w:val="none" w:sz="0" w:space="0" w:color="auto"/>
                <w:right w:val="none" w:sz="0" w:space="0" w:color="auto"/>
              </w:divBdr>
            </w:div>
            <w:div w:id="6195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479">
      <w:bodyDiv w:val="1"/>
      <w:marLeft w:val="0"/>
      <w:marRight w:val="0"/>
      <w:marTop w:val="0"/>
      <w:marBottom w:val="0"/>
      <w:divBdr>
        <w:top w:val="none" w:sz="0" w:space="0" w:color="auto"/>
        <w:left w:val="none" w:sz="0" w:space="0" w:color="auto"/>
        <w:bottom w:val="none" w:sz="0" w:space="0" w:color="auto"/>
        <w:right w:val="none" w:sz="0" w:space="0" w:color="auto"/>
      </w:divBdr>
    </w:div>
    <w:div w:id="1236428734">
      <w:bodyDiv w:val="1"/>
      <w:marLeft w:val="0"/>
      <w:marRight w:val="0"/>
      <w:marTop w:val="0"/>
      <w:marBottom w:val="0"/>
      <w:divBdr>
        <w:top w:val="none" w:sz="0" w:space="0" w:color="auto"/>
        <w:left w:val="none" w:sz="0" w:space="0" w:color="auto"/>
        <w:bottom w:val="none" w:sz="0" w:space="0" w:color="auto"/>
        <w:right w:val="none" w:sz="0" w:space="0" w:color="auto"/>
      </w:divBdr>
    </w:div>
    <w:div w:id="1240095505">
      <w:bodyDiv w:val="1"/>
      <w:marLeft w:val="0"/>
      <w:marRight w:val="0"/>
      <w:marTop w:val="0"/>
      <w:marBottom w:val="0"/>
      <w:divBdr>
        <w:top w:val="none" w:sz="0" w:space="0" w:color="auto"/>
        <w:left w:val="none" w:sz="0" w:space="0" w:color="auto"/>
        <w:bottom w:val="none" w:sz="0" w:space="0" w:color="auto"/>
        <w:right w:val="none" w:sz="0" w:space="0" w:color="auto"/>
      </w:divBdr>
    </w:div>
    <w:div w:id="1242301705">
      <w:bodyDiv w:val="1"/>
      <w:marLeft w:val="0"/>
      <w:marRight w:val="0"/>
      <w:marTop w:val="0"/>
      <w:marBottom w:val="0"/>
      <w:divBdr>
        <w:top w:val="none" w:sz="0" w:space="0" w:color="auto"/>
        <w:left w:val="none" w:sz="0" w:space="0" w:color="auto"/>
        <w:bottom w:val="none" w:sz="0" w:space="0" w:color="auto"/>
        <w:right w:val="none" w:sz="0" w:space="0" w:color="auto"/>
      </w:divBdr>
    </w:div>
    <w:div w:id="1243223355">
      <w:bodyDiv w:val="1"/>
      <w:marLeft w:val="0"/>
      <w:marRight w:val="0"/>
      <w:marTop w:val="0"/>
      <w:marBottom w:val="0"/>
      <w:divBdr>
        <w:top w:val="none" w:sz="0" w:space="0" w:color="auto"/>
        <w:left w:val="none" w:sz="0" w:space="0" w:color="auto"/>
        <w:bottom w:val="none" w:sz="0" w:space="0" w:color="auto"/>
        <w:right w:val="none" w:sz="0" w:space="0" w:color="auto"/>
      </w:divBdr>
    </w:div>
    <w:div w:id="1247881912">
      <w:bodyDiv w:val="1"/>
      <w:marLeft w:val="0"/>
      <w:marRight w:val="0"/>
      <w:marTop w:val="0"/>
      <w:marBottom w:val="0"/>
      <w:divBdr>
        <w:top w:val="none" w:sz="0" w:space="0" w:color="auto"/>
        <w:left w:val="none" w:sz="0" w:space="0" w:color="auto"/>
        <w:bottom w:val="none" w:sz="0" w:space="0" w:color="auto"/>
        <w:right w:val="none" w:sz="0" w:space="0" w:color="auto"/>
      </w:divBdr>
    </w:div>
    <w:div w:id="1252425119">
      <w:bodyDiv w:val="1"/>
      <w:marLeft w:val="0"/>
      <w:marRight w:val="0"/>
      <w:marTop w:val="0"/>
      <w:marBottom w:val="0"/>
      <w:divBdr>
        <w:top w:val="none" w:sz="0" w:space="0" w:color="auto"/>
        <w:left w:val="none" w:sz="0" w:space="0" w:color="auto"/>
        <w:bottom w:val="none" w:sz="0" w:space="0" w:color="auto"/>
        <w:right w:val="none" w:sz="0" w:space="0" w:color="auto"/>
      </w:divBdr>
    </w:div>
    <w:div w:id="1255168938">
      <w:bodyDiv w:val="1"/>
      <w:marLeft w:val="0"/>
      <w:marRight w:val="0"/>
      <w:marTop w:val="0"/>
      <w:marBottom w:val="0"/>
      <w:divBdr>
        <w:top w:val="none" w:sz="0" w:space="0" w:color="auto"/>
        <w:left w:val="none" w:sz="0" w:space="0" w:color="auto"/>
        <w:bottom w:val="none" w:sz="0" w:space="0" w:color="auto"/>
        <w:right w:val="none" w:sz="0" w:space="0" w:color="auto"/>
      </w:divBdr>
    </w:div>
    <w:div w:id="1256019981">
      <w:bodyDiv w:val="1"/>
      <w:marLeft w:val="0"/>
      <w:marRight w:val="0"/>
      <w:marTop w:val="0"/>
      <w:marBottom w:val="0"/>
      <w:divBdr>
        <w:top w:val="none" w:sz="0" w:space="0" w:color="auto"/>
        <w:left w:val="none" w:sz="0" w:space="0" w:color="auto"/>
        <w:bottom w:val="none" w:sz="0" w:space="0" w:color="auto"/>
        <w:right w:val="none" w:sz="0" w:space="0" w:color="auto"/>
      </w:divBdr>
      <w:divsChild>
        <w:div w:id="1314065554">
          <w:marLeft w:val="0"/>
          <w:marRight w:val="0"/>
          <w:marTop w:val="0"/>
          <w:marBottom w:val="0"/>
          <w:divBdr>
            <w:top w:val="none" w:sz="0" w:space="0" w:color="auto"/>
            <w:left w:val="none" w:sz="0" w:space="0" w:color="auto"/>
            <w:bottom w:val="none" w:sz="0" w:space="0" w:color="auto"/>
            <w:right w:val="none" w:sz="0" w:space="0" w:color="auto"/>
          </w:divBdr>
          <w:divsChild>
            <w:div w:id="15725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51036">
      <w:bodyDiv w:val="1"/>
      <w:marLeft w:val="210"/>
      <w:marRight w:val="210"/>
      <w:marTop w:val="0"/>
      <w:marBottom w:val="0"/>
      <w:divBdr>
        <w:top w:val="none" w:sz="0" w:space="0" w:color="auto"/>
        <w:left w:val="none" w:sz="0" w:space="0" w:color="auto"/>
        <w:bottom w:val="none" w:sz="0" w:space="0" w:color="auto"/>
        <w:right w:val="none" w:sz="0" w:space="0" w:color="auto"/>
      </w:divBdr>
      <w:divsChild>
        <w:div w:id="1538157778">
          <w:marLeft w:val="0"/>
          <w:marRight w:val="0"/>
          <w:marTop w:val="120"/>
          <w:marBottom w:val="120"/>
          <w:divBdr>
            <w:top w:val="none" w:sz="0" w:space="0" w:color="auto"/>
            <w:left w:val="none" w:sz="0" w:space="0" w:color="auto"/>
            <w:bottom w:val="none" w:sz="0" w:space="0" w:color="auto"/>
            <w:right w:val="none" w:sz="0" w:space="0" w:color="auto"/>
          </w:divBdr>
          <w:divsChild>
            <w:div w:id="245768297">
              <w:marLeft w:val="0"/>
              <w:marRight w:val="0"/>
              <w:marTop w:val="0"/>
              <w:marBottom w:val="0"/>
              <w:divBdr>
                <w:top w:val="none" w:sz="0" w:space="0" w:color="auto"/>
                <w:left w:val="none" w:sz="0" w:space="0" w:color="auto"/>
                <w:bottom w:val="none" w:sz="0" w:space="0" w:color="auto"/>
                <w:right w:val="none" w:sz="0" w:space="0" w:color="auto"/>
              </w:divBdr>
              <w:divsChild>
                <w:div w:id="131675390">
                  <w:marLeft w:val="0"/>
                  <w:marRight w:val="0"/>
                  <w:marTop w:val="0"/>
                  <w:marBottom w:val="0"/>
                  <w:divBdr>
                    <w:top w:val="none" w:sz="0" w:space="0" w:color="auto"/>
                    <w:left w:val="none" w:sz="0" w:space="0" w:color="auto"/>
                    <w:bottom w:val="none" w:sz="0" w:space="0" w:color="auto"/>
                    <w:right w:val="none" w:sz="0" w:space="0" w:color="auto"/>
                  </w:divBdr>
                  <w:divsChild>
                    <w:div w:id="2141459566">
                      <w:marLeft w:val="0"/>
                      <w:marRight w:val="0"/>
                      <w:marTop w:val="0"/>
                      <w:marBottom w:val="0"/>
                      <w:divBdr>
                        <w:top w:val="none" w:sz="0" w:space="0" w:color="auto"/>
                        <w:left w:val="none" w:sz="0" w:space="0" w:color="auto"/>
                        <w:bottom w:val="none" w:sz="0" w:space="0" w:color="auto"/>
                        <w:right w:val="none" w:sz="0" w:space="0" w:color="auto"/>
                      </w:divBdr>
                    </w:div>
                    <w:div w:id="1062365426">
                      <w:marLeft w:val="0"/>
                      <w:marRight w:val="0"/>
                      <w:marTop w:val="0"/>
                      <w:marBottom w:val="0"/>
                      <w:divBdr>
                        <w:top w:val="none" w:sz="0" w:space="0" w:color="auto"/>
                        <w:left w:val="none" w:sz="0" w:space="0" w:color="auto"/>
                        <w:bottom w:val="none" w:sz="0" w:space="0" w:color="auto"/>
                        <w:right w:val="none" w:sz="0" w:space="0" w:color="auto"/>
                      </w:divBdr>
                    </w:div>
                    <w:div w:id="945969182">
                      <w:marLeft w:val="0"/>
                      <w:marRight w:val="0"/>
                      <w:marTop w:val="0"/>
                      <w:marBottom w:val="0"/>
                      <w:divBdr>
                        <w:top w:val="none" w:sz="0" w:space="0" w:color="auto"/>
                        <w:left w:val="none" w:sz="0" w:space="0" w:color="auto"/>
                        <w:bottom w:val="none" w:sz="0" w:space="0" w:color="auto"/>
                        <w:right w:val="none" w:sz="0" w:space="0" w:color="auto"/>
                      </w:divBdr>
                    </w:div>
                    <w:div w:id="619192542">
                      <w:marLeft w:val="0"/>
                      <w:marRight w:val="0"/>
                      <w:marTop w:val="0"/>
                      <w:marBottom w:val="0"/>
                      <w:divBdr>
                        <w:top w:val="none" w:sz="0" w:space="0" w:color="auto"/>
                        <w:left w:val="none" w:sz="0" w:space="0" w:color="auto"/>
                        <w:bottom w:val="none" w:sz="0" w:space="0" w:color="auto"/>
                        <w:right w:val="none" w:sz="0" w:space="0" w:color="auto"/>
                      </w:divBdr>
                    </w:div>
                    <w:div w:id="1858541068">
                      <w:marLeft w:val="0"/>
                      <w:marRight w:val="0"/>
                      <w:marTop w:val="0"/>
                      <w:marBottom w:val="0"/>
                      <w:divBdr>
                        <w:top w:val="none" w:sz="0" w:space="0" w:color="auto"/>
                        <w:left w:val="none" w:sz="0" w:space="0" w:color="auto"/>
                        <w:bottom w:val="none" w:sz="0" w:space="0" w:color="auto"/>
                        <w:right w:val="none" w:sz="0" w:space="0" w:color="auto"/>
                      </w:divBdr>
                    </w:div>
                    <w:div w:id="1278830154">
                      <w:marLeft w:val="0"/>
                      <w:marRight w:val="0"/>
                      <w:marTop w:val="0"/>
                      <w:marBottom w:val="0"/>
                      <w:divBdr>
                        <w:top w:val="none" w:sz="0" w:space="0" w:color="auto"/>
                        <w:left w:val="none" w:sz="0" w:space="0" w:color="auto"/>
                        <w:bottom w:val="none" w:sz="0" w:space="0" w:color="auto"/>
                        <w:right w:val="none" w:sz="0" w:space="0" w:color="auto"/>
                      </w:divBdr>
                    </w:div>
                    <w:div w:id="1514759582">
                      <w:marLeft w:val="0"/>
                      <w:marRight w:val="0"/>
                      <w:marTop w:val="0"/>
                      <w:marBottom w:val="0"/>
                      <w:divBdr>
                        <w:top w:val="none" w:sz="0" w:space="0" w:color="auto"/>
                        <w:left w:val="none" w:sz="0" w:space="0" w:color="auto"/>
                        <w:bottom w:val="none" w:sz="0" w:space="0" w:color="auto"/>
                        <w:right w:val="none" w:sz="0" w:space="0" w:color="auto"/>
                      </w:divBdr>
                    </w:div>
                    <w:div w:id="209731950">
                      <w:marLeft w:val="0"/>
                      <w:marRight w:val="0"/>
                      <w:marTop w:val="0"/>
                      <w:marBottom w:val="0"/>
                      <w:divBdr>
                        <w:top w:val="none" w:sz="0" w:space="0" w:color="auto"/>
                        <w:left w:val="none" w:sz="0" w:space="0" w:color="auto"/>
                        <w:bottom w:val="none" w:sz="0" w:space="0" w:color="auto"/>
                        <w:right w:val="none" w:sz="0" w:space="0" w:color="auto"/>
                      </w:divBdr>
                    </w:div>
                    <w:div w:id="666321008">
                      <w:marLeft w:val="0"/>
                      <w:marRight w:val="0"/>
                      <w:marTop w:val="0"/>
                      <w:marBottom w:val="0"/>
                      <w:divBdr>
                        <w:top w:val="none" w:sz="0" w:space="0" w:color="auto"/>
                        <w:left w:val="none" w:sz="0" w:space="0" w:color="auto"/>
                        <w:bottom w:val="none" w:sz="0" w:space="0" w:color="auto"/>
                        <w:right w:val="none" w:sz="0" w:space="0" w:color="auto"/>
                      </w:divBdr>
                    </w:div>
                    <w:div w:id="709232285">
                      <w:marLeft w:val="0"/>
                      <w:marRight w:val="0"/>
                      <w:marTop w:val="0"/>
                      <w:marBottom w:val="0"/>
                      <w:divBdr>
                        <w:top w:val="none" w:sz="0" w:space="0" w:color="auto"/>
                        <w:left w:val="none" w:sz="0" w:space="0" w:color="auto"/>
                        <w:bottom w:val="none" w:sz="0" w:space="0" w:color="auto"/>
                        <w:right w:val="none" w:sz="0" w:space="0" w:color="auto"/>
                      </w:divBdr>
                    </w:div>
                    <w:div w:id="10457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34495">
      <w:bodyDiv w:val="1"/>
      <w:marLeft w:val="0"/>
      <w:marRight w:val="0"/>
      <w:marTop w:val="0"/>
      <w:marBottom w:val="0"/>
      <w:divBdr>
        <w:top w:val="none" w:sz="0" w:space="0" w:color="auto"/>
        <w:left w:val="none" w:sz="0" w:space="0" w:color="auto"/>
        <w:bottom w:val="none" w:sz="0" w:space="0" w:color="auto"/>
        <w:right w:val="none" w:sz="0" w:space="0" w:color="auto"/>
      </w:divBdr>
    </w:div>
    <w:div w:id="1261328226">
      <w:bodyDiv w:val="1"/>
      <w:marLeft w:val="0"/>
      <w:marRight w:val="0"/>
      <w:marTop w:val="0"/>
      <w:marBottom w:val="0"/>
      <w:divBdr>
        <w:top w:val="none" w:sz="0" w:space="0" w:color="auto"/>
        <w:left w:val="none" w:sz="0" w:space="0" w:color="auto"/>
        <w:bottom w:val="none" w:sz="0" w:space="0" w:color="auto"/>
        <w:right w:val="none" w:sz="0" w:space="0" w:color="auto"/>
      </w:divBdr>
    </w:div>
    <w:div w:id="1265266487">
      <w:bodyDiv w:val="1"/>
      <w:marLeft w:val="0"/>
      <w:marRight w:val="0"/>
      <w:marTop w:val="0"/>
      <w:marBottom w:val="0"/>
      <w:divBdr>
        <w:top w:val="none" w:sz="0" w:space="0" w:color="auto"/>
        <w:left w:val="none" w:sz="0" w:space="0" w:color="auto"/>
        <w:bottom w:val="none" w:sz="0" w:space="0" w:color="auto"/>
        <w:right w:val="none" w:sz="0" w:space="0" w:color="auto"/>
      </w:divBdr>
    </w:div>
    <w:div w:id="1267076587">
      <w:bodyDiv w:val="1"/>
      <w:marLeft w:val="0"/>
      <w:marRight w:val="0"/>
      <w:marTop w:val="0"/>
      <w:marBottom w:val="0"/>
      <w:divBdr>
        <w:top w:val="none" w:sz="0" w:space="0" w:color="auto"/>
        <w:left w:val="none" w:sz="0" w:space="0" w:color="auto"/>
        <w:bottom w:val="none" w:sz="0" w:space="0" w:color="auto"/>
        <w:right w:val="none" w:sz="0" w:space="0" w:color="auto"/>
      </w:divBdr>
    </w:div>
    <w:div w:id="1273518352">
      <w:bodyDiv w:val="1"/>
      <w:marLeft w:val="0"/>
      <w:marRight w:val="0"/>
      <w:marTop w:val="0"/>
      <w:marBottom w:val="0"/>
      <w:divBdr>
        <w:top w:val="none" w:sz="0" w:space="0" w:color="auto"/>
        <w:left w:val="none" w:sz="0" w:space="0" w:color="auto"/>
        <w:bottom w:val="none" w:sz="0" w:space="0" w:color="auto"/>
        <w:right w:val="none" w:sz="0" w:space="0" w:color="auto"/>
      </w:divBdr>
    </w:div>
    <w:div w:id="1275014761">
      <w:bodyDiv w:val="1"/>
      <w:marLeft w:val="0"/>
      <w:marRight w:val="0"/>
      <w:marTop w:val="0"/>
      <w:marBottom w:val="0"/>
      <w:divBdr>
        <w:top w:val="none" w:sz="0" w:space="0" w:color="auto"/>
        <w:left w:val="none" w:sz="0" w:space="0" w:color="auto"/>
        <w:bottom w:val="none" w:sz="0" w:space="0" w:color="auto"/>
        <w:right w:val="none" w:sz="0" w:space="0" w:color="auto"/>
      </w:divBdr>
    </w:div>
    <w:div w:id="1275594149">
      <w:bodyDiv w:val="1"/>
      <w:marLeft w:val="0"/>
      <w:marRight w:val="0"/>
      <w:marTop w:val="0"/>
      <w:marBottom w:val="0"/>
      <w:divBdr>
        <w:top w:val="none" w:sz="0" w:space="0" w:color="auto"/>
        <w:left w:val="none" w:sz="0" w:space="0" w:color="auto"/>
        <w:bottom w:val="none" w:sz="0" w:space="0" w:color="auto"/>
        <w:right w:val="none" w:sz="0" w:space="0" w:color="auto"/>
      </w:divBdr>
      <w:divsChild>
        <w:div w:id="281107901">
          <w:marLeft w:val="0"/>
          <w:marRight w:val="0"/>
          <w:marTop w:val="0"/>
          <w:marBottom w:val="0"/>
          <w:divBdr>
            <w:top w:val="none" w:sz="0" w:space="0" w:color="auto"/>
            <w:left w:val="none" w:sz="0" w:space="0" w:color="auto"/>
            <w:bottom w:val="none" w:sz="0" w:space="0" w:color="auto"/>
            <w:right w:val="none" w:sz="0" w:space="0" w:color="auto"/>
          </w:divBdr>
        </w:div>
        <w:div w:id="887955121">
          <w:marLeft w:val="0"/>
          <w:marRight w:val="0"/>
          <w:marTop w:val="0"/>
          <w:marBottom w:val="0"/>
          <w:divBdr>
            <w:top w:val="none" w:sz="0" w:space="0" w:color="auto"/>
            <w:left w:val="none" w:sz="0" w:space="0" w:color="auto"/>
            <w:bottom w:val="none" w:sz="0" w:space="0" w:color="auto"/>
            <w:right w:val="none" w:sz="0" w:space="0" w:color="auto"/>
          </w:divBdr>
        </w:div>
        <w:div w:id="222109134">
          <w:marLeft w:val="0"/>
          <w:marRight w:val="0"/>
          <w:marTop w:val="0"/>
          <w:marBottom w:val="0"/>
          <w:divBdr>
            <w:top w:val="none" w:sz="0" w:space="0" w:color="auto"/>
            <w:left w:val="none" w:sz="0" w:space="0" w:color="auto"/>
            <w:bottom w:val="none" w:sz="0" w:space="0" w:color="auto"/>
            <w:right w:val="none" w:sz="0" w:space="0" w:color="auto"/>
          </w:divBdr>
        </w:div>
        <w:div w:id="1936210239">
          <w:marLeft w:val="0"/>
          <w:marRight w:val="0"/>
          <w:marTop w:val="0"/>
          <w:marBottom w:val="0"/>
          <w:divBdr>
            <w:top w:val="none" w:sz="0" w:space="0" w:color="auto"/>
            <w:left w:val="none" w:sz="0" w:space="0" w:color="auto"/>
            <w:bottom w:val="none" w:sz="0" w:space="0" w:color="auto"/>
            <w:right w:val="none" w:sz="0" w:space="0" w:color="auto"/>
          </w:divBdr>
        </w:div>
      </w:divsChild>
    </w:div>
    <w:div w:id="1277449538">
      <w:bodyDiv w:val="1"/>
      <w:marLeft w:val="0"/>
      <w:marRight w:val="0"/>
      <w:marTop w:val="0"/>
      <w:marBottom w:val="0"/>
      <w:divBdr>
        <w:top w:val="none" w:sz="0" w:space="0" w:color="auto"/>
        <w:left w:val="none" w:sz="0" w:space="0" w:color="auto"/>
        <w:bottom w:val="none" w:sz="0" w:space="0" w:color="auto"/>
        <w:right w:val="none" w:sz="0" w:space="0" w:color="auto"/>
      </w:divBdr>
    </w:div>
    <w:div w:id="1287345237">
      <w:bodyDiv w:val="1"/>
      <w:marLeft w:val="0"/>
      <w:marRight w:val="0"/>
      <w:marTop w:val="0"/>
      <w:marBottom w:val="0"/>
      <w:divBdr>
        <w:top w:val="none" w:sz="0" w:space="0" w:color="auto"/>
        <w:left w:val="none" w:sz="0" w:space="0" w:color="auto"/>
        <w:bottom w:val="none" w:sz="0" w:space="0" w:color="auto"/>
        <w:right w:val="none" w:sz="0" w:space="0" w:color="auto"/>
      </w:divBdr>
      <w:divsChild>
        <w:div w:id="1556621061">
          <w:marLeft w:val="0"/>
          <w:marRight w:val="0"/>
          <w:marTop w:val="0"/>
          <w:marBottom w:val="0"/>
          <w:divBdr>
            <w:top w:val="none" w:sz="0" w:space="0" w:color="auto"/>
            <w:left w:val="none" w:sz="0" w:space="0" w:color="auto"/>
            <w:bottom w:val="none" w:sz="0" w:space="0" w:color="auto"/>
            <w:right w:val="none" w:sz="0" w:space="0" w:color="auto"/>
          </w:divBdr>
        </w:div>
        <w:div w:id="1633439091">
          <w:marLeft w:val="0"/>
          <w:marRight w:val="0"/>
          <w:marTop w:val="0"/>
          <w:marBottom w:val="0"/>
          <w:divBdr>
            <w:top w:val="none" w:sz="0" w:space="0" w:color="auto"/>
            <w:left w:val="none" w:sz="0" w:space="0" w:color="auto"/>
            <w:bottom w:val="none" w:sz="0" w:space="0" w:color="auto"/>
            <w:right w:val="none" w:sz="0" w:space="0" w:color="auto"/>
          </w:divBdr>
        </w:div>
        <w:div w:id="1717511567">
          <w:marLeft w:val="0"/>
          <w:marRight w:val="0"/>
          <w:marTop w:val="0"/>
          <w:marBottom w:val="0"/>
          <w:divBdr>
            <w:top w:val="none" w:sz="0" w:space="0" w:color="auto"/>
            <w:left w:val="none" w:sz="0" w:space="0" w:color="auto"/>
            <w:bottom w:val="none" w:sz="0" w:space="0" w:color="auto"/>
            <w:right w:val="none" w:sz="0" w:space="0" w:color="auto"/>
          </w:divBdr>
        </w:div>
        <w:div w:id="1807430812">
          <w:marLeft w:val="0"/>
          <w:marRight w:val="0"/>
          <w:marTop w:val="0"/>
          <w:marBottom w:val="0"/>
          <w:divBdr>
            <w:top w:val="none" w:sz="0" w:space="0" w:color="auto"/>
            <w:left w:val="none" w:sz="0" w:space="0" w:color="auto"/>
            <w:bottom w:val="none" w:sz="0" w:space="0" w:color="auto"/>
            <w:right w:val="none" w:sz="0" w:space="0" w:color="auto"/>
          </w:divBdr>
        </w:div>
      </w:divsChild>
    </w:div>
    <w:div w:id="1288700931">
      <w:bodyDiv w:val="1"/>
      <w:marLeft w:val="0"/>
      <w:marRight w:val="0"/>
      <w:marTop w:val="0"/>
      <w:marBottom w:val="0"/>
      <w:divBdr>
        <w:top w:val="none" w:sz="0" w:space="0" w:color="auto"/>
        <w:left w:val="none" w:sz="0" w:space="0" w:color="auto"/>
        <w:bottom w:val="none" w:sz="0" w:space="0" w:color="auto"/>
        <w:right w:val="none" w:sz="0" w:space="0" w:color="auto"/>
      </w:divBdr>
    </w:div>
    <w:div w:id="1290477728">
      <w:bodyDiv w:val="1"/>
      <w:marLeft w:val="0"/>
      <w:marRight w:val="0"/>
      <w:marTop w:val="0"/>
      <w:marBottom w:val="0"/>
      <w:divBdr>
        <w:top w:val="none" w:sz="0" w:space="0" w:color="auto"/>
        <w:left w:val="none" w:sz="0" w:space="0" w:color="auto"/>
        <w:bottom w:val="none" w:sz="0" w:space="0" w:color="auto"/>
        <w:right w:val="none" w:sz="0" w:space="0" w:color="auto"/>
      </w:divBdr>
    </w:div>
    <w:div w:id="1290940927">
      <w:bodyDiv w:val="1"/>
      <w:marLeft w:val="210"/>
      <w:marRight w:val="210"/>
      <w:marTop w:val="0"/>
      <w:marBottom w:val="0"/>
      <w:divBdr>
        <w:top w:val="none" w:sz="0" w:space="0" w:color="auto"/>
        <w:left w:val="none" w:sz="0" w:space="0" w:color="auto"/>
        <w:bottom w:val="none" w:sz="0" w:space="0" w:color="auto"/>
        <w:right w:val="none" w:sz="0" w:space="0" w:color="auto"/>
      </w:divBdr>
      <w:divsChild>
        <w:div w:id="403795701">
          <w:marLeft w:val="0"/>
          <w:marRight w:val="0"/>
          <w:marTop w:val="120"/>
          <w:marBottom w:val="120"/>
          <w:divBdr>
            <w:top w:val="none" w:sz="0" w:space="0" w:color="auto"/>
            <w:left w:val="none" w:sz="0" w:space="0" w:color="auto"/>
            <w:bottom w:val="none" w:sz="0" w:space="0" w:color="auto"/>
            <w:right w:val="none" w:sz="0" w:space="0" w:color="auto"/>
          </w:divBdr>
          <w:divsChild>
            <w:div w:id="1882285844">
              <w:marLeft w:val="0"/>
              <w:marRight w:val="0"/>
              <w:marTop w:val="0"/>
              <w:marBottom w:val="0"/>
              <w:divBdr>
                <w:top w:val="none" w:sz="0" w:space="0" w:color="auto"/>
                <w:left w:val="none" w:sz="0" w:space="0" w:color="auto"/>
                <w:bottom w:val="none" w:sz="0" w:space="0" w:color="auto"/>
                <w:right w:val="none" w:sz="0" w:space="0" w:color="auto"/>
              </w:divBdr>
              <w:divsChild>
                <w:div w:id="19755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414">
      <w:bodyDiv w:val="1"/>
      <w:marLeft w:val="0"/>
      <w:marRight w:val="0"/>
      <w:marTop w:val="0"/>
      <w:marBottom w:val="0"/>
      <w:divBdr>
        <w:top w:val="none" w:sz="0" w:space="0" w:color="auto"/>
        <w:left w:val="none" w:sz="0" w:space="0" w:color="auto"/>
        <w:bottom w:val="none" w:sz="0" w:space="0" w:color="auto"/>
        <w:right w:val="none" w:sz="0" w:space="0" w:color="auto"/>
      </w:divBdr>
    </w:div>
    <w:div w:id="1291520336">
      <w:bodyDiv w:val="1"/>
      <w:marLeft w:val="0"/>
      <w:marRight w:val="0"/>
      <w:marTop w:val="0"/>
      <w:marBottom w:val="0"/>
      <w:divBdr>
        <w:top w:val="none" w:sz="0" w:space="0" w:color="auto"/>
        <w:left w:val="none" w:sz="0" w:space="0" w:color="auto"/>
        <w:bottom w:val="none" w:sz="0" w:space="0" w:color="auto"/>
        <w:right w:val="none" w:sz="0" w:space="0" w:color="auto"/>
      </w:divBdr>
      <w:divsChild>
        <w:div w:id="771634915">
          <w:marLeft w:val="0"/>
          <w:marRight w:val="0"/>
          <w:marTop w:val="0"/>
          <w:marBottom w:val="0"/>
          <w:divBdr>
            <w:top w:val="none" w:sz="0" w:space="0" w:color="auto"/>
            <w:left w:val="none" w:sz="0" w:space="0" w:color="auto"/>
            <w:bottom w:val="none" w:sz="0" w:space="0" w:color="auto"/>
            <w:right w:val="none" w:sz="0" w:space="0" w:color="auto"/>
          </w:divBdr>
          <w:divsChild>
            <w:div w:id="1256596137">
              <w:marLeft w:val="0"/>
              <w:marRight w:val="0"/>
              <w:marTop w:val="0"/>
              <w:marBottom w:val="0"/>
              <w:divBdr>
                <w:top w:val="none" w:sz="0" w:space="0" w:color="auto"/>
                <w:left w:val="none" w:sz="0" w:space="0" w:color="auto"/>
                <w:bottom w:val="none" w:sz="0" w:space="0" w:color="auto"/>
                <w:right w:val="none" w:sz="0" w:space="0" w:color="auto"/>
              </w:divBdr>
              <w:divsChild>
                <w:div w:id="695231626">
                  <w:marLeft w:val="0"/>
                  <w:marRight w:val="0"/>
                  <w:marTop w:val="0"/>
                  <w:marBottom w:val="0"/>
                  <w:divBdr>
                    <w:top w:val="none" w:sz="0" w:space="0" w:color="auto"/>
                    <w:left w:val="none" w:sz="0" w:space="0" w:color="auto"/>
                    <w:bottom w:val="none" w:sz="0" w:space="0" w:color="auto"/>
                    <w:right w:val="none" w:sz="0" w:space="0" w:color="auto"/>
                  </w:divBdr>
                </w:div>
                <w:div w:id="742408830">
                  <w:marLeft w:val="0"/>
                  <w:marRight w:val="0"/>
                  <w:marTop w:val="0"/>
                  <w:marBottom w:val="0"/>
                  <w:divBdr>
                    <w:top w:val="none" w:sz="0" w:space="0" w:color="auto"/>
                    <w:left w:val="none" w:sz="0" w:space="0" w:color="auto"/>
                    <w:bottom w:val="none" w:sz="0" w:space="0" w:color="auto"/>
                    <w:right w:val="none" w:sz="0" w:space="0" w:color="auto"/>
                  </w:divBdr>
                </w:div>
                <w:div w:id="1778216416">
                  <w:marLeft w:val="0"/>
                  <w:marRight w:val="0"/>
                  <w:marTop w:val="0"/>
                  <w:marBottom w:val="0"/>
                  <w:divBdr>
                    <w:top w:val="none" w:sz="0" w:space="0" w:color="auto"/>
                    <w:left w:val="none" w:sz="0" w:space="0" w:color="auto"/>
                    <w:bottom w:val="none" w:sz="0" w:space="0" w:color="auto"/>
                    <w:right w:val="none" w:sz="0" w:space="0" w:color="auto"/>
                  </w:divBdr>
                </w:div>
                <w:div w:id="11988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5679">
      <w:bodyDiv w:val="1"/>
      <w:marLeft w:val="210"/>
      <w:marRight w:val="210"/>
      <w:marTop w:val="0"/>
      <w:marBottom w:val="0"/>
      <w:divBdr>
        <w:top w:val="none" w:sz="0" w:space="0" w:color="auto"/>
        <w:left w:val="none" w:sz="0" w:space="0" w:color="auto"/>
        <w:bottom w:val="none" w:sz="0" w:space="0" w:color="auto"/>
        <w:right w:val="none" w:sz="0" w:space="0" w:color="auto"/>
      </w:divBdr>
      <w:divsChild>
        <w:div w:id="1604067339">
          <w:marLeft w:val="0"/>
          <w:marRight w:val="0"/>
          <w:marTop w:val="120"/>
          <w:marBottom w:val="120"/>
          <w:divBdr>
            <w:top w:val="none" w:sz="0" w:space="0" w:color="auto"/>
            <w:left w:val="none" w:sz="0" w:space="0" w:color="auto"/>
            <w:bottom w:val="none" w:sz="0" w:space="0" w:color="auto"/>
            <w:right w:val="none" w:sz="0" w:space="0" w:color="auto"/>
          </w:divBdr>
          <w:divsChild>
            <w:div w:id="1214080590">
              <w:marLeft w:val="0"/>
              <w:marRight w:val="0"/>
              <w:marTop w:val="0"/>
              <w:marBottom w:val="0"/>
              <w:divBdr>
                <w:top w:val="none" w:sz="0" w:space="0" w:color="auto"/>
                <w:left w:val="none" w:sz="0" w:space="0" w:color="auto"/>
                <w:bottom w:val="none" w:sz="0" w:space="0" w:color="auto"/>
                <w:right w:val="none" w:sz="0" w:space="0" w:color="auto"/>
              </w:divBdr>
              <w:divsChild>
                <w:div w:id="163208657">
                  <w:marLeft w:val="0"/>
                  <w:marRight w:val="0"/>
                  <w:marTop w:val="0"/>
                  <w:marBottom w:val="0"/>
                  <w:divBdr>
                    <w:top w:val="none" w:sz="0" w:space="0" w:color="auto"/>
                    <w:left w:val="none" w:sz="0" w:space="0" w:color="auto"/>
                    <w:bottom w:val="none" w:sz="0" w:space="0" w:color="auto"/>
                    <w:right w:val="none" w:sz="0" w:space="0" w:color="auto"/>
                  </w:divBdr>
                  <w:divsChild>
                    <w:div w:id="7381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4509">
      <w:bodyDiv w:val="1"/>
      <w:marLeft w:val="210"/>
      <w:marRight w:val="210"/>
      <w:marTop w:val="0"/>
      <w:marBottom w:val="0"/>
      <w:divBdr>
        <w:top w:val="none" w:sz="0" w:space="0" w:color="auto"/>
        <w:left w:val="none" w:sz="0" w:space="0" w:color="auto"/>
        <w:bottom w:val="none" w:sz="0" w:space="0" w:color="auto"/>
        <w:right w:val="none" w:sz="0" w:space="0" w:color="auto"/>
      </w:divBdr>
      <w:divsChild>
        <w:div w:id="913124610">
          <w:marLeft w:val="0"/>
          <w:marRight w:val="0"/>
          <w:marTop w:val="120"/>
          <w:marBottom w:val="120"/>
          <w:divBdr>
            <w:top w:val="none" w:sz="0" w:space="0" w:color="auto"/>
            <w:left w:val="none" w:sz="0" w:space="0" w:color="auto"/>
            <w:bottom w:val="none" w:sz="0" w:space="0" w:color="auto"/>
            <w:right w:val="none" w:sz="0" w:space="0" w:color="auto"/>
          </w:divBdr>
          <w:divsChild>
            <w:div w:id="1338387614">
              <w:marLeft w:val="0"/>
              <w:marRight w:val="0"/>
              <w:marTop w:val="0"/>
              <w:marBottom w:val="0"/>
              <w:divBdr>
                <w:top w:val="none" w:sz="0" w:space="0" w:color="auto"/>
                <w:left w:val="none" w:sz="0" w:space="0" w:color="auto"/>
                <w:bottom w:val="none" w:sz="0" w:space="0" w:color="auto"/>
                <w:right w:val="none" w:sz="0" w:space="0" w:color="auto"/>
              </w:divBdr>
              <w:divsChild>
                <w:div w:id="921571518">
                  <w:marLeft w:val="0"/>
                  <w:marRight w:val="0"/>
                  <w:marTop w:val="0"/>
                  <w:marBottom w:val="0"/>
                  <w:divBdr>
                    <w:top w:val="none" w:sz="0" w:space="0" w:color="auto"/>
                    <w:left w:val="none" w:sz="0" w:space="0" w:color="auto"/>
                    <w:bottom w:val="none" w:sz="0" w:space="0" w:color="auto"/>
                    <w:right w:val="none" w:sz="0" w:space="0" w:color="auto"/>
                  </w:divBdr>
                  <w:divsChild>
                    <w:div w:id="1522860992">
                      <w:marLeft w:val="0"/>
                      <w:marRight w:val="0"/>
                      <w:marTop w:val="0"/>
                      <w:marBottom w:val="0"/>
                      <w:divBdr>
                        <w:top w:val="none" w:sz="0" w:space="0" w:color="auto"/>
                        <w:left w:val="none" w:sz="0" w:space="0" w:color="auto"/>
                        <w:bottom w:val="none" w:sz="0" w:space="0" w:color="auto"/>
                        <w:right w:val="none" w:sz="0" w:space="0" w:color="auto"/>
                      </w:divBdr>
                    </w:div>
                    <w:div w:id="1622805942">
                      <w:marLeft w:val="0"/>
                      <w:marRight w:val="0"/>
                      <w:marTop w:val="0"/>
                      <w:marBottom w:val="0"/>
                      <w:divBdr>
                        <w:top w:val="none" w:sz="0" w:space="0" w:color="auto"/>
                        <w:left w:val="none" w:sz="0" w:space="0" w:color="auto"/>
                        <w:bottom w:val="none" w:sz="0" w:space="0" w:color="auto"/>
                        <w:right w:val="none" w:sz="0" w:space="0" w:color="auto"/>
                      </w:divBdr>
                    </w:div>
                    <w:div w:id="209658640">
                      <w:marLeft w:val="0"/>
                      <w:marRight w:val="0"/>
                      <w:marTop w:val="0"/>
                      <w:marBottom w:val="0"/>
                      <w:divBdr>
                        <w:top w:val="none" w:sz="0" w:space="0" w:color="auto"/>
                        <w:left w:val="none" w:sz="0" w:space="0" w:color="auto"/>
                        <w:bottom w:val="none" w:sz="0" w:space="0" w:color="auto"/>
                        <w:right w:val="none" w:sz="0" w:space="0" w:color="auto"/>
                      </w:divBdr>
                    </w:div>
                    <w:div w:id="684594443">
                      <w:marLeft w:val="0"/>
                      <w:marRight w:val="0"/>
                      <w:marTop w:val="0"/>
                      <w:marBottom w:val="0"/>
                      <w:divBdr>
                        <w:top w:val="none" w:sz="0" w:space="0" w:color="auto"/>
                        <w:left w:val="none" w:sz="0" w:space="0" w:color="auto"/>
                        <w:bottom w:val="none" w:sz="0" w:space="0" w:color="auto"/>
                        <w:right w:val="none" w:sz="0" w:space="0" w:color="auto"/>
                      </w:divBdr>
                    </w:div>
                    <w:div w:id="1540626869">
                      <w:marLeft w:val="0"/>
                      <w:marRight w:val="0"/>
                      <w:marTop w:val="0"/>
                      <w:marBottom w:val="0"/>
                      <w:divBdr>
                        <w:top w:val="none" w:sz="0" w:space="0" w:color="auto"/>
                        <w:left w:val="none" w:sz="0" w:space="0" w:color="auto"/>
                        <w:bottom w:val="none" w:sz="0" w:space="0" w:color="auto"/>
                        <w:right w:val="none" w:sz="0" w:space="0" w:color="auto"/>
                      </w:divBdr>
                    </w:div>
                    <w:div w:id="1084061795">
                      <w:marLeft w:val="0"/>
                      <w:marRight w:val="0"/>
                      <w:marTop w:val="0"/>
                      <w:marBottom w:val="0"/>
                      <w:divBdr>
                        <w:top w:val="none" w:sz="0" w:space="0" w:color="auto"/>
                        <w:left w:val="none" w:sz="0" w:space="0" w:color="auto"/>
                        <w:bottom w:val="none" w:sz="0" w:space="0" w:color="auto"/>
                        <w:right w:val="none" w:sz="0" w:space="0" w:color="auto"/>
                      </w:divBdr>
                    </w:div>
                    <w:div w:id="717776008">
                      <w:marLeft w:val="0"/>
                      <w:marRight w:val="0"/>
                      <w:marTop w:val="0"/>
                      <w:marBottom w:val="0"/>
                      <w:divBdr>
                        <w:top w:val="none" w:sz="0" w:space="0" w:color="auto"/>
                        <w:left w:val="none" w:sz="0" w:space="0" w:color="auto"/>
                        <w:bottom w:val="none" w:sz="0" w:space="0" w:color="auto"/>
                        <w:right w:val="none" w:sz="0" w:space="0" w:color="auto"/>
                      </w:divBdr>
                    </w:div>
                    <w:div w:id="1393575991">
                      <w:marLeft w:val="0"/>
                      <w:marRight w:val="0"/>
                      <w:marTop w:val="0"/>
                      <w:marBottom w:val="0"/>
                      <w:divBdr>
                        <w:top w:val="none" w:sz="0" w:space="0" w:color="auto"/>
                        <w:left w:val="none" w:sz="0" w:space="0" w:color="auto"/>
                        <w:bottom w:val="none" w:sz="0" w:space="0" w:color="auto"/>
                        <w:right w:val="none" w:sz="0" w:space="0" w:color="auto"/>
                      </w:divBdr>
                    </w:div>
                    <w:div w:id="45296565">
                      <w:marLeft w:val="0"/>
                      <w:marRight w:val="0"/>
                      <w:marTop w:val="0"/>
                      <w:marBottom w:val="0"/>
                      <w:divBdr>
                        <w:top w:val="none" w:sz="0" w:space="0" w:color="auto"/>
                        <w:left w:val="none" w:sz="0" w:space="0" w:color="auto"/>
                        <w:bottom w:val="none" w:sz="0" w:space="0" w:color="auto"/>
                        <w:right w:val="none" w:sz="0" w:space="0" w:color="auto"/>
                      </w:divBdr>
                    </w:div>
                    <w:div w:id="1715502540">
                      <w:marLeft w:val="0"/>
                      <w:marRight w:val="0"/>
                      <w:marTop w:val="0"/>
                      <w:marBottom w:val="0"/>
                      <w:divBdr>
                        <w:top w:val="none" w:sz="0" w:space="0" w:color="auto"/>
                        <w:left w:val="none" w:sz="0" w:space="0" w:color="auto"/>
                        <w:bottom w:val="none" w:sz="0" w:space="0" w:color="auto"/>
                        <w:right w:val="none" w:sz="0" w:space="0" w:color="auto"/>
                      </w:divBdr>
                    </w:div>
                    <w:div w:id="719207682">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1344013413">
                      <w:marLeft w:val="0"/>
                      <w:marRight w:val="0"/>
                      <w:marTop w:val="0"/>
                      <w:marBottom w:val="0"/>
                      <w:divBdr>
                        <w:top w:val="none" w:sz="0" w:space="0" w:color="auto"/>
                        <w:left w:val="none" w:sz="0" w:space="0" w:color="auto"/>
                        <w:bottom w:val="none" w:sz="0" w:space="0" w:color="auto"/>
                        <w:right w:val="none" w:sz="0" w:space="0" w:color="auto"/>
                      </w:divBdr>
                    </w:div>
                    <w:div w:id="583296934">
                      <w:marLeft w:val="0"/>
                      <w:marRight w:val="0"/>
                      <w:marTop w:val="0"/>
                      <w:marBottom w:val="0"/>
                      <w:divBdr>
                        <w:top w:val="none" w:sz="0" w:space="0" w:color="auto"/>
                        <w:left w:val="none" w:sz="0" w:space="0" w:color="auto"/>
                        <w:bottom w:val="none" w:sz="0" w:space="0" w:color="auto"/>
                        <w:right w:val="none" w:sz="0" w:space="0" w:color="auto"/>
                      </w:divBdr>
                    </w:div>
                    <w:div w:id="1930388390">
                      <w:marLeft w:val="0"/>
                      <w:marRight w:val="0"/>
                      <w:marTop w:val="0"/>
                      <w:marBottom w:val="0"/>
                      <w:divBdr>
                        <w:top w:val="none" w:sz="0" w:space="0" w:color="auto"/>
                        <w:left w:val="none" w:sz="0" w:space="0" w:color="auto"/>
                        <w:bottom w:val="none" w:sz="0" w:space="0" w:color="auto"/>
                        <w:right w:val="none" w:sz="0" w:space="0" w:color="auto"/>
                      </w:divBdr>
                    </w:div>
                    <w:div w:id="141121237">
                      <w:marLeft w:val="0"/>
                      <w:marRight w:val="0"/>
                      <w:marTop w:val="0"/>
                      <w:marBottom w:val="0"/>
                      <w:divBdr>
                        <w:top w:val="none" w:sz="0" w:space="0" w:color="auto"/>
                        <w:left w:val="none" w:sz="0" w:space="0" w:color="auto"/>
                        <w:bottom w:val="none" w:sz="0" w:space="0" w:color="auto"/>
                        <w:right w:val="none" w:sz="0" w:space="0" w:color="auto"/>
                      </w:divBdr>
                    </w:div>
                    <w:div w:id="1199464174">
                      <w:marLeft w:val="0"/>
                      <w:marRight w:val="0"/>
                      <w:marTop w:val="0"/>
                      <w:marBottom w:val="0"/>
                      <w:divBdr>
                        <w:top w:val="none" w:sz="0" w:space="0" w:color="auto"/>
                        <w:left w:val="none" w:sz="0" w:space="0" w:color="auto"/>
                        <w:bottom w:val="none" w:sz="0" w:space="0" w:color="auto"/>
                        <w:right w:val="none" w:sz="0" w:space="0" w:color="auto"/>
                      </w:divBdr>
                    </w:div>
                    <w:div w:id="70078936">
                      <w:marLeft w:val="0"/>
                      <w:marRight w:val="0"/>
                      <w:marTop w:val="0"/>
                      <w:marBottom w:val="0"/>
                      <w:divBdr>
                        <w:top w:val="none" w:sz="0" w:space="0" w:color="auto"/>
                        <w:left w:val="none" w:sz="0" w:space="0" w:color="auto"/>
                        <w:bottom w:val="none" w:sz="0" w:space="0" w:color="auto"/>
                        <w:right w:val="none" w:sz="0" w:space="0" w:color="auto"/>
                      </w:divBdr>
                    </w:div>
                    <w:div w:id="2027824862">
                      <w:marLeft w:val="0"/>
                      <w:marRight w:val="0"/>
                      <w:marTop w:val="0"/>
                      <w:marBottom w:val="0"/>
                      <w:divBdr>
                        <w:top w:val="none" w:sz="0" w:space="0" w:color="auto"/>
                        <w:left w:val="none" w:sz="0" w:space="0" w:color="auto"/>
                        <w:bottom w:val="none" w:sz="0" w:space="0" w:color="auto"/>
                        <w:right w:val="none" w:sz="0" w:space="0" w:color="auto"/>
                      </w:divBdr>
                    </w:div>
                  </w:divsChild>
                </w:div>
                <w:div w:id="1389959275">
                  <w:marLeft w:val="0"/>
                  <w:marRight w:val="0"/>
                  <w:marTop w:val="0"/>
                  <w:marBottom w:val="0"/>
                  <w:divBdr>
                    <w:top w:val="none" w:sz="0" w:space="0" w:color="auto"/>
                    <w:left w:val="none" w:sz="0" w:space="0" w:color="auto"/>
                    <w:bottom w:val="none" w:sz="0" w:space="0" w:color="auto"/>
                    <w:right w:val="none" w:sz="0" w:space="0" w:color="auto"/>
                  </w:divBdr>
                </w:div>
                <w:div w:id="1161577910">
                  <w:marLeft w:val="0"/>
                  <w:marRight w:val="0"/>
                  <w:marTop w:val="0"/>
                  <w:marBottom w:val="0"/>
                  <w:divBdr>
                    <w:top w:val="none" w:sz="0" w:space="0" w:color="auto"/>
                    <w:left w:val="none" w:sz="0" w:space="0" w:color="auto"/>
                    <w:bottom w:val="none" w:sz="0" w:space="0" w:color="auto"/>
                    <w:right w:val="none" w:sz="0" w:space="0" w:color="auto"/>
                  </w:divBdr>
                </w:div>
                <w:div w:id="1496649481">
                  <w:marLeft w:val="0"/>
                  <w:marRight w:val="0"/>
                  <w:marTop w:val="0"/>
                  <w:marBottom w:val="0"/>
                  <w:divBdr>
                    <w:top w:val="none" w:sz="0" w:space="0" w:color="auto"/>
                    <w:left w:val="none" w:sz="0" w:space="0" w:color="auto"/>
                    <w:bottom w:val="none" w:sz="0" w:space="0" w:color="auto"/>
                    <w:right w:val="none" w:sz="0" w:space="0" w:color="auto"/>
                  </w:divBdr>
                  <w:divsChild>
                    <w:div w:id="1876775431">
                      <w:marLeft w:val="0"/>
                      <w:marRight w:val="0"/>
                      <w:marTop w:val="0"/>
                      <w:marBottom w:val="0"/>
                      <w:divBdr>
                        <w:top w:val="none" w:sz="0" w:space="0" w:color="auto"/>
                        <w:left w:val="none" w:sz="0" w:space="0" w:color="auto"/>
                        <w:bottom w:val="none" w:sz="0" w:space="0" w:color="auto"/>
                        <w:right w:val="none" w:sz="0" w:space="0" w:color="auto"/>
                      </w:divBdr>
                    </w:div>
                    <w:div w:id="1216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5955">
      <w:bodyDiv w:val="1"/>
      <w:marLeft w:val="0"/>
      <w:marRight w:val="0"/>
      <w:marTop w:val="0"/>
      <w:marBottom w:val="0"/>
      <w:divBdr>
        <w:top w:val="none" w:sz="0" w:space="0" w:color="auto"/>
        <w:left w:val="none" w:sz="0" w:space="0" w:color="auto"/>
        <w:bottom w:val="none" w:sz="0" w:space="0" w:color="auto"/>
        <w:right w:val="none" w:sz="0" w:space="0" w:color="auto"/>
      </w:divBdr>
    </w:div>
    <w:div w:id="1298146676">
      <w:bodyDiv w:val="1"/>
      <w:marLeft w:val="0"/>
      <w:marRight w:val="0"/>
      <w:marTop w:val="0"/>
      <w:marBottom w:val="0"/>
      <w:divBdr>
        <w:top w:val="none" w:sz="0" w:space="0" w:color="auto"/>
        <w:left w:val="none" w:sz="0" w:space="0" w:color="auto"/>
        <w:bottom w:val="none" w:sz="0" w:space="0" w:color="auto"/>
        <w:right w:val="none" w:sz="0" w:space="0" w:color="auto"/>
      </w:divBdr>
    </w:div>
    <w:div w:id="1300576100">
      <w:bodyDiv w:val="1"/>
      <w:marLeft w:val="0"/>
      <w:marRight w:val="0"/>
      <w:marTop w:val="0"/>
      <w:marBottom w:val="0"/>
      <w:divBdr>
        <w:top w:val="none" w:sz="0" w:space="0" w:color="auto"/>
        <w:left w:val="none" w:sz="0" w:space="0" w:color="auto"/>
        <w:bottom w:val="none" w:sz="0" w:space="0" w:color="auto"/>
        <w:right w:val="none" w:sz="0" w:space="0" w:color="auto"/>
      </w:divBdr>
    </w:div>
    <w:div w:id="1309356079">
      <w:bodyDiv w:val="1"/>
      <w:marLeft w:val="0"/>
      <w:marRight w:val="0"/>
      <w:marTop w:val="0"/>
      <w:marBottom w:val="0"/>
      <w:divBdr>
        <w:top w:val="none" w:sz="0" w:space="0" w:color="auto"/>
        <w:left w:val="none" w:sz="0" w:space="0" w:color="auto"/>
        <w:bottom w:val="none" w:sz="0" w:space="0" w:color="auto"/>
        <w:right w:val="none" w:sz="0" w:space="0" w:color="auto"/>
      </w:divBdr>
    </w:div>
    <w:div w:id="1312565892">
      <w:bodyDiv w:val="1"/>
      <w:marLeft w:val="210"/>
      <w:marRight w:val="210"/>
      <w:marTop w:val="0"/>
      <w:marBottom w:val="0"/>
      <w:divBdr>
        <w:top w:val="none" w:sz="0" w:space="0" w:color="auto"/>
        <w:left w:val="none" w:sz="0" w:space="0" w:color="auto"/>
        <w:bottom w:val="none" w:sz="0" w:space="0" w:color="auto"/>
        <w:right w:val="none" w:sz="0" w:space="0" w:color="auto"/>
      </w:divBdr>
      <w:divsChild>
        <w:div w:id="162014536">
          <w:marLeft w:val="0"/>
          <w:marRight w:val="0"/>
          <w:marTop w:val="120"/>
          <w:marBottom w:val="120"/>
          <w:divBdr>
            <w:top w:val="none" w:sz="0" w:space="0" w:color="auto"/>
            <w:left w:val="none" w:sz="0" w:space="0" w:color="auto"/>
            <w:bottom w:val="none" w:sz="0" w:space="0" w:color="auto"/>
            <w:right w:val="none" w:sz="0" w:space="0" w:color="auto"/>
          </w:divBdr>
          <w:divsChild>
            <w:div w:id="2075276048">
              <w:marLeft w:val="0"/>
              <w:marRight w:val="0"/>
              <w:marTop w:val="0"/>
              <w:marBottom w:val="0"/>
              <w:divBdr>
                <w:top w:val="none" w:sz="0" w:space="0" w:color="auto"/>
                <w:left w:val="none" w:sz="0" w:space="0" w:color="auto"/>
                <w:bottom w:val="none" w:sz="0" w:space="0" w:color="auto"/>
                <w:right w:val="none" w:sz="0" w:space="0" w:color="auto"/>
              </w:divBdr>
              <w:divsChild>
                <w:div w:id="4404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83662">
      <w:bodyDiv w:val="1"/>
      <w:marLeft w:val="0"/>
      <w:marRight w:val="0"/>
      <w:marTop w:val="0"/>
      <w:marBottom w:val="0"/>
      <w:divBdr>
        <w:top w:val="none" w:sz="0" w:space="0" w:color="auto"/>
        <w:left w:val="none" w:sz="0" w:space="0" w:color="auto"/>
        <w:bottom w:val="none" w:sz="0" w:space="0" w:color="auto"/>
        <w:right w:val="none" w:sz="0" w:space="0" w:color="auto"/>
      </w:divBdr>
      <w:divsChild>
        <w:div w:id="96487297">
          <w:marLeft w:val="0"/>
          <w:marRight w:val="0"/>
          <w:marTop w:val="0"/>
          <w:marBottom w:val="0"/>
          <w:divBdr>
            <w:top w:val="none" w:sz="0" w:space="0" w:color="auto"/>
            <w:left w:val="none" w:sz="0" w:space="0" w:color="auto"/>
            <w:bottom w:val="none" w:sz="0" w:space="0" w:color="auto"/>
            <w:right w:val="none" w:sz="0" w:space="0" w:color="auto"/>
          </w:divBdr>
          <w:divsChild>
            <w:div w:id="2071683336">
              <w:marLeft w:val="0"/>
              <w:marRight w:val="0"/>
              <w:marTop w:val="0"/>
              <w:marBottom w:val="0"/>
              <w:divBdr>
                <w:top w:val="none" w:sz="0" w:space="0" w:color="auto"/>
                <w:left w:val="none" w:sz="0" w:space="0" w:color="auto"/>
                <w:bottom w:val="none" w:sz="0" w:space="0" w:color="auto"/>
                <w:right w:val="none" w:sz="0" w:space="0" w:color="auto"/>
              </w:divBdr>
            </w:div>
            <w:div w:id="58091750">
              <w:marLeft w:val="0"/>
              <w:marRight w:val="0"/>
              <w:marTop w:val="0"/>
              <w:marBottom w:val="0"/>
              <w:divBdr>
                <w:top w:val="none" w:sz="0" w:space="0" w:color="auto"/>
                <w:left w:val="none" w:sz="0" w:space="0" w:color="auto"/>
                <w:bottom w:val="none" w:sz="0" w:space="0" w:color="auto"/>
                <w:right w:val="none" w:sz="0" w:space="0" w:color="auto"/>
              </w:divBdr>
            </w:div>
            <w:div w:id="1480658787">
              <w:marLeft w:val="0"/>
              <w:marRight w:val="0"/>
              <w:marTop w:val="0"/>
              <w:marBottom w:val="0"/>
              <w:divBdr>
                <w:top w:val="none" w:sz="0" w:space="0" w:color="auto"/>
                <w:left w:val="none" w:sz="0" w:space="0" w:color="auto"/>
                <w:bottom w:val="none" w:sz="0" w:space="0" w:color="auto"/>
                <w:right w:val="none" w:sz="0" w:space="0" w:color="auto"/>
              </w:divBdr>
            </w:div>
            <w:div w:id="1735928061">
              <w:marLeft w:val="0"/>
              <w:marRight w:val="0"/>
              <w:marTop w:val="0"/>
              <w:marBottom w:val="0"/>
              <w:divBdr>
                <w:top w:val="none" w:sz="0" w:space="0" w:color="auto"/>
                <w:left w:val="none" w:sz="0" w:space="0" w:color="auto"/>
                <w:bottom w:val="none" w:sz="0" w:space="0" w:color="auto"/>
                <w:right w:val="none" w:sz="0" w:space="0" w:color="auto"/>
              </w:divBdr>
            </w:div>
            <w:div w:id="257912131">
              <w:marLeft w:val="0"/>
              <w:marRight w:val="0"/>
              <w:marTop w:val="0"/>
              <w:marBottom w:val="0"/>
              <w:divBdr>
                <w:top w:val="none" w:sz="0" w:space="0" w:color="auto"/>
                <w:left w:val="none" w:sz="0" w:space="0" w:color="auto"/>
                <w:bottom w:val="none" w:sz="0" w:space="0" w:color="auto"/>
                <w:right w:val="none" w:sz="0" w:space="0" w:color="auto"/>
              </w:divBdr>
            </w:div>
            <w:div w:id="9582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5054">
      <w:bodyDiv w:val="1"/>
      <w:marLeft w:val="0"/>
      <w:marRight w:val="0"/>
      <w:marTop w:val="0"/>
      <w:marBottom w:val="0"/>
      <w:divBdr>
        <w:top w:val="none" w:sz="0" w:space="0" w:color="auto"/>
        <w:left w:val="none" w:sz="0" w:space="0" w:color="auto"/>
        <w:bottom w:val="none" w:sz="0" w:space="0" w:color="auto"/>
        <w:right w:val="none" w:sz="0" w:space="0" w:color="auto"/>
      </w:divBdr>
    </w:div>
    <w:div w:id="1322007017">
      <w:bodyDiv w:val="1"/>
      <w:marLeft w:val="0"/>
      <w:marRight w:val="0"/>
      <w:marTop w:val="0"/>
      <w:marBottom w:val="0"/>
      <w:divBdr>
        <w:top w:val="none" w:sz="0" w:space="0" w:color="auto"/>
        <w:left w:val="none" w:sz="0" w:space="0" w:color="auto"/>
        <w:bottom w:val="none" w:sz="0" w:space="0" w:color="auto"/>
        <w:right w:val="none" w:sz="0" w:space="0" w:color="auto"/>
      </w:divBdr>
    </w:div>
    <w:div w:id="1323041095">
      <w:bodyDiv w:val="1"/>
      <w:marLeft w:val="0"/>
      <w:marRight w:val="0"/>
      <w:marTop w:val="0"/>
      <w:marBottom w:val="0"/>
      <w:divBdr>
        <w:top w:val="none" w:sz="0" w:space="0" w:color="auto"/>
        <w:left w:val="none" w:sz="0" w:space="0" w:color="auto"/>
        <w:bottom w:val="none" w:sz="0" w:space="0" w:color="auto"/>
        <w:right w:val="none" w:sz="0" w:space="0" w:color="auto"/>
      </w:divBdr>
    </w:div>
    <w:div w:id="1329478120">
      <w:bodyDiv w:val="1"/>
      <w:marLeft w:val="0"/>
      <w:marRight w:val="0"/>
      <w:marTop w:val="0"/>
      <w:marBottom w:val="0"/>
      <w:divBdr>
        <w:top w:val="none" w:sz="0" w:space="0" w:color="auto"/>
        <w:left w:val="none" w:sz="0" w:space="0" w:color="auto"/>
        <w:bottom w:val="none" w:sz="0" w:space="0" w:color="auto"/>
        <w:right w:val="none" w:sz="0" w:space="0" w:color="auto"/>
      </w:divBdr>
      <w:divsChild>
        <w:div w:id="1222903654">
          <w:marLeft w:val="0"/>
          <w:marRight w:val="0"/>
          <w:marTop w:val="0"/>
          <w:marBottom w:val="0"/>
          <w:divBdr>
            <w:top w:val="none" w:sz="0" w:space="0" w:color="auto"/>
            <w:left w:val="none" w:sz="0" w:space="0" w:color="auto"/>
            <w:bottom w:val="none" w:sz="0" w:space="0" w:color="auto"/>
            <w:right w:val="none" w:sz="0" w:space="0" w:color="auto"/>
          </w:divBdr>
          <w:divsChild>
            <w:div w:id="1450513291">
              <w:marLeft w:val="0"/>
              <w:marRight w:val="0"/>
              <w:marTop w:val="0"/>
              <w:marBottom w:val="0"/>
              <w:divBdr>
                <w:top w:val="none" w:sz="0" w:space="0" w:color="auto"/>
                <w:left w:val="none" w:sz="0" w:space="0" w:color="auto"/>
                <w:bottom w:val="none" w:sz="0" w:space="0" w:color="auto"/>
                <w:right w:val="none" w:sz="0" w:space="0" w:color="auto"/>
              </w:divBdr>
              <w:divsChild>
                <w:div w:id="16088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20216">
      <w:bodyDiv w:val="1"/>
      <w:marLeft w:val="0"/>
      <w:marRight w:val="0"/>
      <w:marTop w:val="0"/>
      <w:marBottom w:val="0"/>
      <w:divBdr>
        <w:top w:val="none" w:sz="0" w:space="0" w:color="auto"/>
        <w:left w:val="none" w:sz="0" w:space="0" w:color="auto"/>
        <w:bottom w:val="none" w:sz="0" w:space="0" w:color="auto"/>
        <w:right w:val="none" w:sz="0" w:space="0" w:color="auto"/>
      </w:divBdr>
    </w:div>
    <w:div w:id="1334601836">
      <w:bodyDiv w:val="1"/>
      <w:marLeft w:val="0"/>
      <w:marRight w:val="0"/>
      <w:marTop w:val="0"/>
      <w:marBottom w:val="0"/>
      <w:divBdr>
        <w:top w:val="none" w:sz="0" w:space="0" w:color="auto"/>
        <w:left w:val="none" w:sz="0" w:space="0" w:color="auto"/>
        <w:bottom w:val="none" w:sz="0" w:space="0" w:color="auto"/>
        <w:right w:val="none" w:sz="0" w:space="0" w:color="auto"/>
      </w:divBdr>
    </w:div>
    <w:div w:id="1334992756">
      <w:bodyDiv w:val="1"/>
      <w:marLeft w:val="210"/>
      <w:marRight w:val="210"/>
      <w:marTop w:val="0"/>
      <w:marBottom w:val="0"/>
      <w:divBdr>
        <w:top w:val="none" w:sz="0" w:space="0" w:color="auto"/>
        <w:left w:val="none" w:sz="0" w:space="0" w:color="auto"/>
        <w:bottom w:val="none" w:sz="0" w:space="0" w:color="auto"/>
        <w:right w:val="none" w:sz="0" w:space="0" w:color="auto"/>
      </w:divBdr>
      <w:divsChild>
        <w:div w:id="770858376">
          <w:marLeft w:val="0"/>
          <w:marRight w:val="0"/>
          <w:marTop w:val="120"/>
          <w:marBottom w:val="120"/>
          <w:divBdr>
            <w:top w:val="none" w:sz="0" w:space="0" w:color="auto"/>
            <w:left w:val="none" w:sz="0" w:space="0" w:color="auto"/>
            <w:bottom w:val="none" w:sz="0" w:space="0" w:color="auto"/>
            <w:right w:val="none" w:sz="0" w:space="0" w:color="auto"/>
          </w:divBdr>
          <w:divsChild>
            <w:div w:id="811017490">
              <w:marLeft w:val="0"/>
              <w:marRight w:val="0"/>
              <w:marTop w:val="0"/>
              <w:marBottom w:val="0"/>
              <w:divBdr>
                <w:top w:val="none" w:sz="0" w:space="0" w:color="auto"/>
                <w:left w:val="none" w:sz="0" w:space="0" w:color="auto"/>
                <w:bottom w:val="none" w:sz="0" w:space="0" w:color="auto"/>
                <w:right w:val="none" w:sz="0" w:space="0" w:color="auto"/>
              </w:divBdr>
              <w:divsChild>
                <w:div w:id="2531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4171">
      <w:bodyDiv w:val="1"/>
      <w:marLeft w:val="0"/>
      <w:marRight w:val="0"/>
      <w:marTop w:val="0"/>
      <w:marBottom w:val="0"/>
      <w:divBdr>
        <w:top w:val="none" w:sz="0" w:space="0" w:color="auto"/>
        <w:left w:val="none" w:sz="0" w:space="0" w:color="auto"/>
        <w:bottom w:val="none" w:sz="0" w:space="0" w:color="auto"/>
        <w:right w:val="none" w:sz="0" w:space="0" w:color="auto"/>
      </w:divBdr>
    </w:div>
    <w:div w:id="1335692908">
      <w:bodyDiv w:val="1"/>
      <w:marLeft w:val="0"/>
      <w:marRight w:val="0"/>
      <w:marTop w:val="0"/>
      <w:marBottom w:val="0"/>
      <w:divBdr>
        <w:top w:val="none" w:sz="0" w:space="0" w:color="auto"/>
        <w:left w:val="none" w:sz="0" w:space="0" w:color="auto"/>
        <w:bottom w:val="none" w:sz="0" w:space="0" w:color="auto"/>
        <w:right w:val="none" w:sz="0" w:space="0" w:color="auto"/>
      </w:divBdr>
    </w:div>
    <w:div w:id="1340500826">
      <w:bodyDiv w:val="1"/>
      <w:marLeft w:val="0"/>
      <w:marRight w:val="0"/>
      <w:marTop w:val="0"/>
      <w:marBottom w:val="0"/>
      <w:divBdr>
        <w:top w:val="none" w:sz="0" w:space="0" w:color="auto"/>
        <w:left w:val="none" w:sz="0" w:space="0" w:color="auto"/>
        <w:bottom w:val="none" w:sz="0" w:space="0" w:color="auto"/>
        <w:right w:val="none" w:sz="0" w:space="0" w:color="auto"/>
      </w:divBdr>
    </w:div>
    <w:div w:id="1342469772">
      <w:bodyDiv w:val="1"/>
      <w:marLeft w:val="0"/>
      <w:marRight w:val="0"/>
      <w:marTop w:val="0"/>
      <w:marBottom w:val="0"/>
      <w:divBdr>
        <w:top w:val="none" w:sz="0" w:space="0" w:color="auto"/>
        <w:left w:val="none" w:sz="0" w:space="0" w:color="auto"/>
        <w:bottom w:val="none" w:sz="0" w:space="0" w:color="auto"/>
        <w:right w:val="none" w:sz="0" w:space="0" w:color="auto"/>
      </w:divBdr>
    </w:div>
    <w:div w:id="1342515303">
      <w:bodyDiv w:val="1"/>
      <w:marLeft w:val="0"/>
      <w:marRight w:val="0"/>
      <w:marTop w:val="0"/>
      <w:marBottom w:val="0"/>
      <w:divBdr>
        <w:top w:val="none" w:sz="0" w:space="0" w:color="auto"/>
        <w:left w:val="none" w:sz="0" w:space="0" w:color="auto"/>
        <w:bottom w:val="none" w:sz="0" w:space="0" w:color="auto"/>
        <w:right w:val="none" w:sz="0" w:space="0" w:color="auto"/>
      </w:divBdr>
      <w:divsChild>
        <w:div w:id="1186554362">
          <w:marLeft w:val="0"/>
          <w:marRight w:val="0"/>
          <w:marTop w:val="0"/>
          <w:marBottom w:val="0"/>
          <w:divBdr>
            <w:top w:val="none" w:sz="0" w:space="0" w:color="auto"/>
            <w:left w:val="none" w:sz="0" w:space="0" w:color="auto"/>
            <w:bottom w:val="none" w:sz="0" w:space="0" w:color="auto"/>
            <w:right w:val="none" w:sz="0" w:space="0" w:color="auto"/>
          </w:divBdr>
        </w:div>
      </w:divsChild>
    </w:div>
    <w:div w:id="1344551432">
      <w:bodyDiv w:val="1"/>
      <w:marLeft w:val="210"/>
      <w:marRight w:val="210"/>
      <w:marTop w:val="0"/>
      <w:marBottom w:val="0"/>
      <w:divBdr>
        <w:top w:val="none" w:sz="0" w:space="0" w:color="auto"/>
        <w:left w:val="none" w:sz="0" w:space="0" w:color="auto"/>
        <w:bottom w:val="none" w:sz="0" w:space="0" w:color="auto"/>
        <w:right w:val="none" w:sz="0" w:space="0" w:color="auto"/>
      </w:divBdr>
      <w:divsChild>
        <w:div w:id="1441334671">
          <w:marLeft w:val="0"/>
          <w:marRight w:val="0"/>
          <w:marTop w:val="120"/>
          <w:marBottom w:val="120"/>
          <w:divBdr>
            <w:top w:val="none" w:sz="0" w:space="0" w:color="auto"/>
            <w:left w:val="none" w:sz="0" w:space="0" w:color="auto"/>
            <w:bottom w:val="none" w:sz="0" w:space="0" w:color="auto"/>
            <w:right w:val="none" w:sz="0" w:space="0" w:color="auto"/>
          </w:divBdr>
          <w:divsChild>
            <w:div w:id="890387743">
              <w:marLeft w:val="0"/>
              <w:marRight w:val="0"/>
              <w:marTop w:val="0"/>
              <w:marBottom w:val="0"/>
              <w:divBdr>
                <w:top w:val="none" w:sz="0" w:space="0" w:color="auto"/>
                <w:left w:val="none" w:sz="0" w:space="0" w:color="auto"/>
                <w:bottom w:val="none" w:sz="0" w:space="0" w:color="auto"/>
                <w:right w:val="none" w:sz="0" w:space="0" w:color="auto"/>
              </w:divBdr>
              <w:divsChild>
                <w:div w:id="1843079803">
                  <w:marLeft w:val="0"/>
                  <w:marRight w:val="0"/>
                  <w:marTop w:val="0"/>
                  <w:marBottom w:val="0"/>
                  <w:divBdr>
                    <w:top w:val="none" w:sz="0" w:space="0" w:color="auto"/>
                    <w:left w:val="none" w:sz="0" w:space="0" w:color="auto"/>
                    <w:bottom w:val="none" w:sz="0" w:space="0" w:color="auto"/>
                    <w:right w:val="none" w:sz="0" w:space="0" w:color="auto"/>
                  </w:divBdr>
                  <w:divsChild>
                    <w:div w:id="1585257627">
                      <w:marLeft w:val="0"/>
                      <w:marRight w:val="0"/>
                      <w:marTop w:val="0"/>
                      <w:marBottom w:val="0"/>
                      <w:divBdr>
                        <w:top w:val="none" w:sz="0" w:space="0" w:color="auto"/>
                        <w:left w:val="none" w:sz="0" w:space="0" w:color="auto"/>
                        <w:bottom w:val="none" w:sz="0" w:space="0" w:color="auto"/>
                        <w:right w:val="none" w:sz="0" w:space="0" w:color="auto"/>
                      </w:divBdr>
                    </w:div>
                    <w:div w:id="70126726">
                      <w:marLeft w:val="0"/>
                      <w:marRight w:val="0"/>
                      <w:marTop w:val="0"/>
                      <w:marBottom w:val="0"/>
                      <w:divBdr>
                        <w:top w:val="none" w:sz="0" w:space="0" w:color="auto"/>
                        <w:left w:val="none" w:sz="0" w:space="0" w:color="auto"/>
                        <w:bottom w:val="none" w:sz="0" w:space="0" w:color="auto"/>
                        <w:right w:val="none" w:sz="0" w:space="0" w:color="auto"/>
                      </w:divBdr>
                    </w:div>
                    <w:div w:id="87510616">
                      <w:marLeft w:val="0"/>
                      <w:marRight w:val="0"/>
                      <w:marTop w:val="0"/>
                      <w:marBottom w:val="0"/>
                      <w:divBdr>
                        <w:top w:val="none" w:sz="0" w:space="0" w:color="auto"/>
                        <w:left w:val="none" w:sz="0" w:space="0" w:color="auto"/>
                        <w:bottom w:val="none" w:sz="0" w:space="0" w:color="auto"/>
                        <w:right w:val="none" w:sz="0" w:space="0" w:color="auto"/>
                      </w:divBdr>
                    </w:div>
                    <w:div w:id="6757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2411">
      <w:bodyDiv w:val="1"/>
      <w:marLeft w:val="0"/>
      <w:marRight w:val="0"/>
      <w:marTop w:val="0"/>
      <w:marBottom w:val="0"/>
      <w:divBdr>
        <w:top w:val="none" w:sz="0" w:space="0" w:color="auto"/>
        <w:left w:val="none" w:sz="0" w:space="0" w:color="auto"/>
        <w:bottom w:val="none" w:sz="0" w:space="0" w:color="auto"/>
        <w:right w:val="none" w:sz="0" w:space="0" w:color="auto"/>
      </w:divBdr>
    </w:div>
    <w:div w:id="1347295429">
      <w:bodyDiv w:val="1"/>
      <w:marLeft w:val="0"/>
      <w:marRight w:val="0"/>
      <w:marTop w:val="0"/>
      <w:marBottom w:val="0"/>
      <w:divBdr>
        <w:top w:val="none" w:sz="0" w:space="0" w:color="auto"/>
        <w:left w:val="none" w:sz="0" w:space="0" w:color="auto"/>
        <w:bottom w:val="none" w:sz="0" w:space="0" w:color="auto"/>
        <w:right w:val="none" w:sz="0" w:space="0" w:color="auto"/>
      </w:divBdr>
    </w:div>
    <w:div w:id="1348408324">
      <w:bodyDiv w:val="1"/>
      <w:marLeft w:val="0"/>
      <w:marRight w:val="0"/>
      <w:marTop w:val="0"/>
      <w:marBottom w:val="0"/>
      <w:divBdr>
        <w:top w:val="none" w:sz="0" w:space="0" w:color="auto"/>
        <w:left w:val="none" w:sz="0" w:space="0" w:color="auto"/>
        <w:bottom w:val="none" w:sz="0" w:space="0" w:color="auto"/>
        <w:right w:val="none" w:sz="0" w:space="0" w:color="auto"/>
      </w:divBdr>
    </w:div>
    <w:div w:id="1349721283">
      <w:bodyDiv w:val="1"/>
      <w:marLeft w:val="0"/>
      <w:marRight w:val="0"/>
      <w:marTop w:val="0"/>
      <w:marBottom w:val="0"/>
      <w:divBdr>
        <w:top w:val="none" w:sz="0" w:space="0" w:color="auto"/>
        <w:left w:val="none" w:sz="0" w:space="0" w:color="auto"/>
        <w:bottom w:val="none" w:sz="0" w:space="0" w:color="auto"/>
        <w:right w:val="none" w:sz="0" w:space="0" w:color="auto"/>
      </w:divBdr>
    </w:div>
    <w:div w:id="1350722716">
      <w:bodyDiv w:val="1"/>
      <w:marLeft w:val="0"/>
      <w:marRight w:val="0"/>
      <w:marTop w:val="0"/>
      <w:marBottom w:val="0"/>
      <w:divBdr>
        <w:top w:val="none" w:sz="0" w:space="0" w:color="auto"/>
        <w:left w:val="none" w:sz="0" w:space="0" w:color="auto"/>
        <w:bottom w:val="none" w:sz="0" w:space="0" w:color="auto"/>
        <w:right w:val="none" w:sz="0" w:space="0" w:color="auto"/>
      </w:divBdr>
      <w:divsChild>
        <w:div w:id="1097558853">
          <w:marLeft w:val="0"/>
          <w:marRight w:val="0"/>
          <w:marTop w:val="0"/>
          <w:marBottom w:val="0"/>
          <w:divBdr>
            <w:top w:val="none" w:sz="0" w:space="0" w:color="auto"/>
            <w:left w:val="none" w:sz="0" w:space="0" w:color="auto"/>
            <w:bottom w:val="none" w:sz="0" w:space="0" w:color="auto"/>
            <w:right w:val="none" w:sz="0" w:space="0" w:color="auto"/>
          </w:divBdr>
        </w:div>
      </w:divsChild>
    </w:div>
    <w:div w:id="1356804532">
      <w:bodyDiv w:val="1"/>
      <w:marLeft w:val="0"/>
      <w:marRight w:val="0"/>
      <w:marTop w:val="0"/>
      <w:marBottom w:val="0"/>
      <w:divBdr>
        <w:top w:val="none" w:sz="0" w:space="0" w:color="auto"/>
        <w:left w:val="none" w:sz="0" w:space="0" w:color="auto"/>
        <w:bottom w:val="none" w:sz="0" w:space="0" w:color="auto"/>
        <w:right w:val="none" w:sz="0" w:space="0" w:color="auto"/>
      </w:divBdr>
    </w:div>
    <w:div w:id="1358585832">
      <w:bodyDiv w:val="1"/>
      <w:marLeft w:val="0"/>
      <w:marRight w:val="0"/>
      <w:marTop w:val="0"/>
      <w:marBottom w:val="0"/>
      <w:divBdr>
        <w:top w:val="none" w:sz="0" w:space="0" w:color="auto"/>
        <w:left w:val="none" w:sz="0" w:space="0" w:color="auto"/>
        <w:bottom w:val="none" w:sz="0" w:space="0" w:color="auto"/>
        <w:right w:val="none" w:sz="0" w:space="0" w:color="auto"/>
      </w:divBdr>
    </w:div>
    <w:div w:id="1362703919">
      <w:bodyDiv w:val="1"/>
      <w:marLeft w:val="210"/>
      <w:marRight w:val="210"/>
      <w:marTop w:val="0"/>
      <w:marBottom w:val="0"/>
      <w:divBdr>
        <w:top w:val="none" w:sz="0" w:space="0" w:color="auto"/>
        <w:left w:val="none" w:sz="0" w:space="0" w:color="auto"/>
        <w:bottom w:val="none" w:sz="0" w:space="0" w:color="auto"/>
        <w:right w:val="none" w:sz="0" w:space="0" w:color="auto"/>
      </w:divBdr>
      <w:divsChild>
        <w:div w:id="183980220">
          <w:marLeft w:val="0"/>
          <w:marRight w:val="0"/>
          <w:marTop w:val="120"/>
          <w:marBottom w:val="120"/>
          <w:divBdr>
            <w:top w:val="none" w:sz="0" w:space="0" w:color="auto"/>
            <w:left w:val="none" w:sz="0" w:space="0" w:color="auto"/>
            <w:bottom w:val="none" w:sz="0" w:space="0" w:color="auto"/>
            <w:right w:val="none" w:sz="0" w:space="0" w:color="auto"/>
          </w:divBdr>
          <w:divsChild>
            <w:div w:id="364329785">
              <w:marLeft w:val="0"/>
              <w:marRight w:val="0"/>
              <w:marTop w:val="0"/>
              <w:marBottom w:val="0"/>
              <w:divBdr>
                <w:top w:val="none" w:sz="0" w:space="0" w:color="auto"/>
                <w:left w:val="none" w:sz="0" w:space="0" w:color="auto"/>
                <w:bottom w:val="none" w:sz="0" w:space="0" w:color="auto"/>
                <w:right w:val="none" w:sz="0" w:space="0" w:color="auto"/>
              </w:divBdr>
              <w:divsChild>
                <w:div w:id="40718497">
                  <w:marLeft w:val="0"/>
                  <w:marRight w:val="0"/>
                  <w:marTop w:val="0"/>
                  <w:marBottom w:val="0"/>
                  <w:divBdr>
                    <w:top w:val="none" w:sz="0" w:space="0" w:color="auto"/>
                    <w:left w:val="none" w:sz="0" w:space="0" w:color="auto"/>
                    <w:bottom w:val="none" w:sz="0" w:space="0" w:color="auto"/>
                    <w:right w:val="none" w:sz="0" w:space="0" w:color="auto"/>
                  </w:divBdr>
                </w:div>
                <w:div w:id="13825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83705">
      <w:bodyDiv w:val="1"/>
      <w:marLeft w:val="0"/>
      <w:marRight w:val="0"/>
      <w:marTop w:val="0"/>
      <w:marBottom w:val="0"/>
      <w:divBdr>
        <w:top w:val="none" w:sz="0" w:space="0" w:color="auto"/>
        <w:left w:val="none" w:sz="0" w:space="0" w:color="auto"/>
        <w:bottom w:val="none" w:sz="0" w:space="0" w:color="auto"/>
        <w:right w:val="none" w:sz="0" w:space="0" w:color="auto"/>
      </w:divBdr>
    </w:div>
    <w:div w:id="1365254771">
      <w:bodyDiv w:val="1"/>
      <w:marLeft w:val="0"/>
      <w:marRight w:val="0"/>
      <w:marTop w:val="0"/>
      <w:marBottom w:val="0"/>
      <w:divBdr>
        <w:top w:val="none" w:sz="0" w:space="0" w:color="auto"/>
        <w:left w:val="none" w:sz="0" w:space="0" w:color="auto"/>
        <w:bottom w:val="none" w:sz="0" w:space="0" w:color="auto"/>
        <w:right w:val="none" w:sz="0" w:space="0" w:color="auto"/>
      </w:divBdr>
    </w:div>
    <w:div w:id="1373270448">
      <w:bodyDiv w:val="1"/>
      <w:marLeft w:val="0"/>
      <w:marRight w:val="0"/>
      <w:marTop w:val="0"/>
      <w:marBottom w:val="0"/>
      <w:divBdr>
        <w:top w:val="none" w:sz="0" w:space="0" w:color="auto"/>
        <w:left w:val="none" w:sz="0" w:space="0" w:color="auto"/>
        <w:bottom w:val="none" w:sz="0" w:space="0" w:color="auto"/>
        <w:right w:val="none" w:sz="0" w:space="0" w:color="auto"/>
      </w:divBdr>
    </w:div>
    <w:div w:id="1374499694">
      <w:bodyDiv w:val="1"/>
      <w:marLeft w:val="0"/>
      <w:marRight w:val="0"/>
      <w:marTop w:val="0"/>
      <w:marBottom w:val="0"/>
      <w:divBdr>
        <w:top w:val="none" w:sz="0" w:space="0" w:color="auto"/>
        <w:left w:val="none" w:sz="0" w:space="0" w:color="auto"/>
        <w:bottom w:val="none" w:sz="0" w:space="0" w:color="auto"/>
        <w:right w:val="none" w:sz="0" w:space="0" w:color="auto"/>
      </w:divBdr>
    </w:div>
    <w:div w:id="1385522424">
      <w:bodyDiv w:val="1"/>
      <w:marLeft w:val="0"/>
      <w:marRight w:val="0"/>
      <w:marTop w:val="0"/>
      <w:marBottom w:val="0"/>
      <w:divBdr>
        <w:top w:val="none" w:sz="0" w:space="0" w:color="auto"/>
        <w:left w:val="none" w:sz="0" w:space="0" w:color="auto"/>
        <w:bottom w:val="none" w:sz="0" w:space="0" w:color="auto"/>
        <w:right w:val="none" w:sz="0" w:space="0" w:color="auto"/>
      </w:divBdr>
      <w:divsChild>
        <w:div w:id="809833168">
          <w:marLeft w:val="0"/>
          <w:marRight w:val="0"/>
          <w:marTop w:val="0"/>
          <w:marBottom w:val="0"/>
          <w:divBdr>
            <w:top w:val="none" w:sz="0" w:space="0" w:color="auto"/>
            <w:left w:val="none" w:sz="0" w:space="0" w:color="auto"/>
            <w:bottom w:val="none" w:sz="0" w:space="0" w:color="auto"/>
            <w:right w:val="none" w:sz="0" w:space="0" w:color="auto"/>
          </w:divBdr>
          <w:divsChild>
            <w:div w:id="2110157945">
              <w:marLeft w:val="0"/>
              <w:marRight w:val="0"/>
              <w:marTop w:val="0"/>
              <w:marBottom w:val="0"/>
              <w:divBdr>
                <w:top w:val="none" w:sz="0" w:space="0" w:color="auto"/>
                <w:left w:val="none" w:sz="0" w:space="0" w:color="auto"/>
                <w:bottom w:val="none" w:sz="0" w:space="0" w:color="auto"/>
                <w:right w:val="none" w:sz="0" w:space="0" w:color="auto"/>
              </w:divBdr>
            </w:div>
            <w:div w:id="1612975417">
              <w:marLeft w:val="0"/>
              <w:marRight w:val="0"/>
              <w:marTop w:val="0"/>
              <w:marBottom w:val="0"/>
              <w:divBdr>
                <w:top w:val="none" w:sz="0" w:space="0" w:color="auto"/>
                <w:left w:val="none" w:sz="0" w:space="0" w:color="auto"/>
                <w:bottom w:val="none" w:sz="0" w:space="0" w:color="auto"/>
                <w:right w:val="none" w:sz="0" w:space="0" w:color="auto"/>
              </w:divBdr>
            </w:div>
            <w:div w:id="1432244560">
              <w:marLeft w:val="0"/>
              <w:marRight w:val="0"/>
              <w:marTop w:val="0"/>
              <w:marBottom w:val="0"/>
              <w:divBdr>
                <w:top w:val="none" w:sz="0" w:space="0" w:color="auto"/>
                <w:left w:val="none" w:sz="0" w:space="0" w:color="auto"/>
                <w:bottom w:val="none" w:sz="0" w:space="0" w:color="auto"/>
                <w:right w:val="none" w:sz="0" w:space="0" w:color="auto"/>
              </w:divBdr>
            </w:div>
            <w:div w:id="208764453">
              <w:marLeft w:val="0"/>
              <w:marRight w:val="0"/>
              <w:marTop w:val="0"/>
              <w:marBottom w:val="0"/>
              <w:divBdr>
                <w:top w:val="none" w:sz="0" w:space="0" w:color="auto"/>
                <w:left w:val="none" w:sz="0" w:space="0" w:color="auto"/>
                <w:bottom w:val="none" w:sz="0" w:space="0" w:color="auto"/>
                <w:right w:val="none" w:sz="0" w:space="0" w:color="auto"/>
              </w:divBdr>
            </w:div>
            <w:div w:id="2102601768">
              <w:marLeft w:val="0"/>
              <w:marRight w:val="0"/>
              <w:marTop w:val="0"/>
              <w:marBottom w:val="0"/>
              <w:divBdr>
                <w:top w:val="none" w:sz="0" w:space="0" w:color="auto"/>
                <w:left w:val="none" w:sz="0" w:space="0" w:color="auto"/>
                <w:bottom w:val="none" w:sz="0" w:space="0" w:color="auto"/>
                <w:right w:val="none" w:sz="0" w:space="0" w:color="auto"/>
              </w:divBdr>
            </w:div>
            <w:div w:id="297734443">
              <w:marLeft w:val="0"/>
              <w:marRight w:val="0"/>
              <w:marTop w:val="0"/>
              <w:marBottom w:val="0"/>
              <w:divBdr>
                <w:top w:val="none" w:sz="0" w:space="0" w:color="auto"/>
                <w:left w:val="none" w:sz="0" w:space="0" w:color="auto"/>
                <w:bottom w:val="none" w:sz="0" w:space="0" w:color="auto"/>
                <w:right w:val="none" w:sz="0" w:space="0" w:color="auto"/>
              </w:divBdr>
            </w:div>
            <w:div w:id="916356150">
              <w:marLeft w:val="0"/>
              <w:marRight w:val="0"/>
              <w:marTop w:val="0"/>
              <w:marBottom w:val="0"/>
              <w:divBdr>
                <w:top w:val="none" w:sz="0" w:space="0" w:color="auto"/>
                <w:left w:val="none" w:sz="0" w:space="0" w:color="auto"/>
                <w:bottom w:val="none" w:sz="0" w:space="0" w:color="auto"/>
                <w:right w:val="none" w:sz="0" w:space="0" w:color="auto"/>
              </w:divBdr>
            </w:div>
            <w:div w:id="1123502508">
              <w:marLeft w:val="0"/>
              <w:marRight w:val="0"/>
              <w:marTop w:val="0"/>
              <w:marBottom w:val="0"/>
              <w:divBdr>
                <w:top w:val="none" w:sz="0" w:space="0" w:color="auto"/>
                <w:left w:val="none" w:sz="0" w:space="0" w:color="auto"/>
                <w:bottom w:val="none" w:sz="0" w:space="0" w:color="auto"/>
                <w:right w:val="none" w:sz="0" w:space="0" w:color="auto"/>
              </w:divBdr>
            </w:div>
            <w:div w:id="19252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73209">
      <w:bodyDiv w:val="1"/>
      <w:marLeft w:val="0"/>
      <w:marRight w:val="0"/>
      <w:marTop w:val="0"/>
      <w:marBottom w:val="0"/>
      <w:divBdr>
        <w:top w:val="none" w:sz="0" w:space="0" w:color="auto"/>
        <w:left w:val="none" w:sz="0" w:space="0" w:color="auto"/>
        <w:bottom w:val="none" w:sz="0" w:space="0" w:color="auto"/>
        <w:right w:val="none" w:sz="0" w:space="0" w:color="auto"/>
      </w:divBdr>
    </w:div>
    <w:div w:id="1411855617">
      <w:bodyDiv w:val="1"/>
      <w:marLeft w:val="0"/>
      <w:marRight w:val="0"/>
      <w:marTop w:val="0"/>
      <w:marBottom w:val="0"/>
      <w:divBdr>
        <w:top w:val="none" w:sz="0" w:space="0" w:color="auto"/>
        <w:left w:val="none" w:sz="0" w:space="0" w:color="auto"/>
        <w:bottom w:val="none" w:sz="0" w:space="0" w:color="auto"/>
        <w:right w:val="none" w:sz="0" w:space="0" w:color="auto"/>
      </w:divBdr>
      <w:divsChild>
        <w:div w:id="716471544">
          <w:marLeft w:val="0"/>
          <w:marRight w:val="0"/>
          <w:marTop w:val="0"/>
          <w:marBottom w:val="0"/>
          <w:divBdr>
            <w:top w:val="none" w:sz="0" w:space="0" w:color="auto"/>
            <w:left w:val="none" w:sz="0" w:space="0" w:color="auto"/>
            <w:bottom w:val="none" w:sz="0" w:space="0" w:color="auto"/>
            <w:right w:val="none" w:sz="0" w:space="0" w:color="auto"/>
          </w:divBdr>
        </w:div>
      </w:divsChild>
    </w:div>
    <w:div w:id="1412386743">
      <w:bodyDiv w:val="1"/>
      <w:marLeft w:val="0"/>
      <w:marRight w:val="0"/>
      <w:marTop w:val="0"/>
      <w:marBottom w:val="0"/>
      <w:divBdr>
        <w:top w:val="none" w:sz="0" w:space="0" w:color="auto"/>
        <w:left w:val="none" w:sz="0" w:space="0" w:color="auto"/>
        <w:bottom w:val="none" w:sz="0" w:space="0" w:color="auto"/>
        <w:right w:val="none" w:sz="0" w:space="0" w:color="auto"/>
      </w:divBdr>
    </w:div>
    <w:div w:id="1414205291">
      <w:bodyDiv w:val="1"/>
      <w:marLeft w:val="210"/>
      <w:marRight w:val="210"/>
      <w:marTop w:val="0"/>
      <w:marBottom w:val="0"/>
      <w:divBdr>
        <w:top w:val="none" w:sz="0" w:space="0" w:color="auto"/>
        <w:left w:val="none" w:sz="0" w:space="0" w:color="auto"/>
        <w:bottom w:val="none" w:sz="0" w:space="0" w:color="auto"/>
        <w:right w:val="none" w:sz="0" w:space="0" w:color="auto"/>
      </w:divBdr>
      <w:divsChild>
        <w:div w:id="72894631">
          <w:marLeft w:val="0"/>
          <w:marRight w:val="0"/>
          <w:marTop w:val="120"/>
          <w:marBottom w:val="120"/>
          <w:divBdr>
            <w:top w:val="none" w:sz="0" w:space="0" w:color="auto"/>
            <w:left w:val="none" w:sz="0" w:space="0" w:color="auto"/>
            <w:bottom w:val="none" w:sz="0" w:space="0" w:color="auto"/>
            <w:right w:val="none" w:sz="0" w:space="0" w:color="auto"/>
          </w:divBdr>
          <w:divsChild>
            <w:div w:id="1769307915">
              <w:marLeft w:val="0"/>
              <w:marRight w:val="0"/>
              <w:marTop w:val="0"/>
              <w:marBottom w:val="0"/>
              <w:divBdr>
                <w:top w:val="none" w:sz="0" w:space="0" w:color="auto"/>
                <w:left w:val="none" w:sz="0" w:space="0" w:color="auto"/>
                <w:bottom w:val="none" w:sz="0" w:space="0" w:color="auto"/>
                <w:right w:val="none" w:sz="0" w:space="0" w:color="auto"/>
              </w:divBdr>
              <w:divsChild>
                <w:div w:id="577207130">
                  <w:marLeft w:val="0"/>
                  <w:marRight w:val="0"/>
                  <w:marTop w:val="0"/>
                  <w:marBottom w:val="0"/>
                  <w:divBdr>
                    <w:top w:val="none" w:sz="0" w:space="0" w:color="auto"/>
                    <w:left w:val="none" w:sz="0" w:space="0" w:color="auto"/>
                    <w:bottom w:val="none" w:sz="0" w:space="0" w:color="auto"/>
                    <w:right w:val="none" w:sz="0" w:space="0" w:color="auto"/>
                  </w:divBdr>
                  <w:divsChild>
                    <w:div w:id="1279876277">
                      <w:marLeft w:val="0"/>
                      <w:marRight w:val="0"/>
                      <w:marTop w:val="0"/>
                      <w:marBottom w:val="0"/>
                      <w:divBdr>
                        <w:top w:val="none" w:sz="0" w:space="0" w:color="auto"/>
                        <w:left w:val="none" w:sz="0" w:space="0" w:color="auto"/>
                        <w:bottom w:val="none" w:sz="0" w:space="0" w:color="auto"/>
                        <w:right w:val="none" w:sz="0" w:space="0" w:color="auto"/>
                      </w:divBdr>
                      <w:divsChild>
                        <w:div w:id="885876508">
                          <w:marLeft w:val="0"/>
                          <w:marRight w:val="0"/>
                          <w:marTop w:val="0"/>
                          <w:marBottom w:val="0"/>
                          <w:divBdr>
                            <w:top w:val="none" w:sz="0" w:space="0" w:color="auto"/>
                            <w:left w:val="none" w:sz="0" w:space="0" w:color="auto"/>
                            <w:bottom w:val="none" w:sz="0" w:space="0" w:color="auto"/>
                            <w:right w:val="none" w:sz="0" w:space="0" w:color="auto"/>
                          </w:divBdr>
                          <w:divsChild>
                            <w:div w:id="1344674546">
                              <w:marLeft w:val="0"/>
                              <w:marRight w:val="0"/>
                              <w:marTop w:val="0"/>
                              <w:marBottom w:val="0"/>
                              <w:divBdr>
                                <w:top w:val="none" w:sz="0" w:space="0" w:color="auto"/>
                                <w:left w:val="none" w:sz="0" w:space="0" w:color="auto"/>
                                <w:bottom w:val="none" w:sz="0" w:space="0" w:color="auto"/>
                                <w:right w:val="none" w:sz="0" w:space="0" w:color="auto"/>
                              </w:divBdr>
                              <w:divsChild>
                                <w:div w:id="609288234">
                                  <w:marLeft w:val="0"/>
                                  <w:marRight w:val="0"/>
                                  <w:marTop w:val="0"/>
                                  <w:marBottom w:val="0"/>
                                  <w:divBdr>
                                    <w:top w:val="none" w:sz="0" w:space="0" w:color="auto"/>
                                    <w:left w:val="none" w:sz="0" w:space="0" w:color="auto"/>
                                    <w:bottom w:val="none" w:sz="0" w:space="0" w:color="auto"/>
                                    <w:right w:val="none" w:sz="0" w:space="0" w:color="auto"/>
                                  </w:divBdr>
                                  <w:divsChild>
                                    <w:div w:id="679939447">
                                      <w:marLeft w:val="0"/>
                                      <w:marRight w:val="0"/>
                                      <w:marTop w:val="0"/>
                                      <w:marBottom w:val="0"/>
                                      <w:divBdr>
                                        <w:top w:val="none" w:sz="0" w:space="0" w:color="auto"/>
                                        <w:left w:val="none" w:sz="0" w:space="0" w:color="auto"/>
                                        <w:bottom w:val="none" w:sz="0" w:space="0" w:color="auto"/>
                                        <w:right w:val="none" w:sz="0" w:space="0" w:color="auto"/>
                                      </w:divBdr>
                                      <w:divsChild>
                                        <w:div w:id="64454185">
                                          <w:marLeft w:val="0"/>
                                          <w:marRight w:val="0"/>
                                          <w:marTop w:val="0"/>
                                          <w:marBottom w:val="0"/>
                                          <w:divBdr>
                                            <w:top w:val="none" w:sz="0" w:space="0" w:color="auto"/>
                                            <w:left w:val="none" w:sz="0" w:space="0" w:color="auto"/>
                                            <w:bottom w:val="none" w:sz="0" w:space="0" w:color="auto"/>
                                            <w:right w:val="none" w:sz="0" w:space="0" w:color="auto"/>
                                          </w:divBdr>
                                          <w:divsChild>
                                            <w:div w:id="1062484189">
                                              <w:marLeft w:val="0"/>
                                              <w:marRight w:val="0"/>
                                              <w:marTop w:val="0"/>
                                              <w:marBottom w:val="0"/>
                                              <w:divBdr>
                                                <w:top w:val="none" w:sz="0" w:space="0" w:color="auto"/>
                                                <w:left w:val="none" w:sz="0" w:space="0" w:color="auto"/>
                                                <w:bottom w:val="none" w:sz="0" w:space="0" w:color="auto"/>
                                                <w:right w:val="none" w:sz="0" w:space="0" w:color="auto"/>
                                              </w:divBdr>
                                              <w:divsChild>
                                                <w:div w:id="440421811">
                                                  <w:marLeft w:val="0"/>
                                                  <w:marRight w:val="0"/>
                                                  <w:marTop w:val="0"/>
                                                  <w:marBottom w:val="0"/>
                                                  <w:divBdr>
                                                    <w:top w:val="none" w:sz="0" w:space="0" w:color="auto"/>
                                                    <w:left w:val="none" w:sz="0" w:space="0" w:color="auto"/>
                                                    <w:bottom w:val="none" w:sz="0" w:space="0" w:color="auto"/>
                                                    <w:right w:val="none" w:sz="0" w:space="0" w:color="auto"/>
                                                  </w:divBdr>
                                                </w:div>
                                                <w:div w:id="1851215107">
                                                  <w:marLeft w:val="0"/>
                                                  <w:marRight w:val="0"/>
                                                  <w:marTop w:val="0"/>
                                                  <w:marBottom w:val="0"/>
                                                  <w:divBdr>
                                                    <w:top w:val="none" w:sz="0" w:space="0" w:color="auto"/>
                                                    <w:left w:val="none" w:sz="0" w:space="0" w:color="auto"/>
                                                    <w:bottom w:val="none" w:sz="0" w:space="0" w:color="auto"/>
                                                    <w:right w:val="none" w:sz="0" w:space="0" w:color="auto"/>
                                                  </w:divBdr>
                                                </w:div>
                                                <w:div w:id="1018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742530">
      <w:bodyDiv w:val="1"/>
      <w:marLeft w:val="0"/>
      <w:marRight w:val="0"/>
      <w:marTop w:val="0"/>
      <w:marBottom w:val="0"/>
      <w:divBdr>
        <w:top w:val="none" w:sz="0" w:space="0" w:color="auto"/>
        <w:left w:val="none" w:sz="0" w:space="0" w:color="auto"/>
        <w:bottom w:val="none" w:sz="0" w:space="0" w:color="auto"/>
        <w:right w:val="none" w:sz="0" w:space="0" w:color="auto"/>
      </w:divBdr>
    </w:div>
    <w:div w:id="1415319117">
      <w:bodyDiv w:val="1"/>
      <w:marLeft w:val="0"/>
      <w:marRight w:val="0"/>
      <w:marTop w:val="0"/>
      <w:marBottom w:val="0"/>
      <w:divBdr>
        <w:top w:val="none" w:sz="0" w:space="0" w:color="auto"/>
        <w:left w:val="none" w:sz="0" w:space="0" w:color="auto"/>
        <w:bottom w:val="none" w:sz="0" w:space="0" w:color="auto"/>
        <w:right w:val="none" w:sz="0" w:space="0" w:color="auto"/>
      </w:divBdr>
    </w:div>
    <w:div w:id="1426850822">
      <w:bodyDiv w:val="1"/>
      <w:marLeft w:val="0"/>
      <w:marRight w:val="0"/>
      <w:marTop w:val="0"/>
      <w:marBottom w:val="0"/>
      <w:divBdr>
        <w:top w:val="none" w:sz="0" w:space="0" w:color="auto"/>
        <w:left w:val="none" w:sz="0" w:space="0" w:color="auto"/>
        <w:bottom w:val="none" w:sz="0" w:space="0" w:color="auto"/>
        <w:right w:val="none" w:sz="0" w:space="0" w:color="auto"/>
      </w:divBdr>
    </w:div>
    <w:div w:id="1433404055">
      <w:bodyDiv w:val="1"/>
      <w:marLeft w:val="0"/>
      <w:marRight w:val="0"/>
      <w:marTop w:val="0"/>
      <w:marBottom w:val="0"/>
      <w:divBdr>
        <w:top w:val="none" w:sz="0" w:space="0" w:color="auto"/>
        <w:left w:val="none" w:sz="0" w:space="0" w:color="auto"/>
        <w:bottom w:val="none" w:sz="0" w:space="0" w:color="auto"/>
        <w:right w:val="none" w:sz="0" w:space="0" w:color="auto"/>
      </w:divBdr>
    </w:div>
    <w:div w:id="1436748526">
      <w:bodyDiv w:val="1"/>
      <w:marLeft w:val="0"/>
      <w:marRight w:val="0"/>
      <w:marTop w:val="0"/>
      <w:marBottom w:val="0"/>
      <w:divBdr>
        <w:top w:val="none" w:sz="0" w:space="0" w:color="auto"/>
        <w:left w:val="none" w:sz="0" w:space="0" w:color="auto"/>
        <w:bottom w:val="none" w:sz="0" w:space="0" w:color="auto"/>
        <w:right w:val="none" w:sz="0" w:space="0" w:color="auto"/>
      </w:divBdr>
    </w:div>
    <w:div w:id="1442142881">
      <w:bodyDiv w:val="1"/>
      <w:marLeft w:val="0"/>
      <w:marRight w:val="0"/>
      <w:marTop w:val="0"/>
      <w:marBottom w:val="0"/>
      <w:divBdr>
        <w:top w:val="none" w:sz="0" w:space="0" w:color="auto"/>
        <w:left w:val="none" w:sz="0" w:space="0" w:color="auto"/>
        <w:bottom w:val="none" w:sz="0" w:space="0" w:color="auto"/>
        <w:right w:val="none" w:sz="0" w:space="0" w:color="auto"/>
      </w:divBdr>
    </w:div>
    <w:div w:id="1451589517">
      <w:bodyDiv w:val="1"/>
      <w:marLeft w:val="0"/>
      <w:marRight w:val="0"/>
      <w:marTop w:val="0"/>
      <w:marBottom w:val="0"/>
      <w:divBdr>
        <w:top w:val="none" w:sz="0" w:space="0" w:color="auto"/>
        <w:left w:val="none" w:sz="0" w:space="0" w:color="auto"/>
        <w:bottom w:val="none" w:sz="0" w:space="0" w:color="auto"/>
        <w:right w:val="none" w:sz="0" w:space="0" w:color="auto"/>
      </w:divBdr>
    </w:div>
    <w:div w:id="1455253129">
      <w:bodyDiv w:val="1"/>
      <w:marLeft w:val="0"/>
      <w:marRight w:val="0"/>
      <w:marTop w:val="0"/>
      <w:marBottom w:val="0"/>
      <w:divBdr>
        <w:top w:val="none" w:sz="0" w:space="0" w:color="auto"/>
        <w:left w:val="none" w:sz="0" w:space="0" w:color="auto"/>
        <w:bottom w:val="none" w:sz="0" w:space="0" w:color="auto"/>
        <w:right w:val="none" w:sz="0" w:space="0" w:color="auto"/>
      </w:divBdr>
    </w:div>
    <w:div w:id="1455906112">
      <w:bodyDiv w:val="1"/>
      <w:marLeft w:val="0"/>
      <w:marRight w:val="0"/>
      <w:marTop w:val="0"/>
      <w:marBottom w:val="0"/>
      <w:divBdr>
        <w:top w:val="none" w:sz="0" w:space="0" w:color="auto"/>
        <w:left w:val="none" w:sz="0" w:space="0" w:color="auto"/>
        <w:bottom w:val="none" w:sz="0" w:space="0" w:color="auto"/>
        <w:right w:val="none" w:sz="0" w:space="0" w:color="auto"/>
      </w:divBdr>
    </w:div>
    <w:div w:id="1464737439">
      <w:bodyDiv w:val="1"/>
      <w:marLeft w:val="0"/>
      <w:marRight w:val="0"/>
      <w:marTop w:val="0"/>
      <w:marBottom w:val="0"/>
      <w:divBdr>
        <w:top w:val="none" w:sz="0" w:space="0" w:color="auto"/>
        <w:left w:val="none" w:sz="0" w:space="0" w:color="auto"/>
        <w:bottom w:val="none" w:sz="0" w:space="0" w:color="auto"/>
        <w:right w:val="none" w:sz="0" w:space="0" w:color="auto"/>
      </w:divBdr>
    </w:div>
    <w:div w:id="1465007843">
      <w:bodyDiv w:val="1"/>
      <w:marLeft w:val="0"/>
      <w:marRight w:val="0"/>
      <w:marTop w:val="0"/>
      <w:marBottom w:val="0"/>
      <w:divBdr>
        <w:top w:val="none" w:sz="0" w:space="0" w:color="auto"/>
        <w:left w:val="none" w:sz="0" w:space="0" w:color="auto"/>
        <w:bottom w:val="none" w:sz="0" w:space="0" w:color="auto"/>
        <w:right w:val="none" w:sz="0" w:space="0" w:color="auto"/>
      </w:divBdr>
    </w:div>
    <w:div w:id="1465345077">
      <w:bodyDiv w:val="1"/>
      <w:marLeft w:val="0"/>
      <w:marRight w:val="0"/>
      <w:marTop w:val="0"/>
      <w:marBottom w:val="0"/>
      <w:divBdr>
        <w:top w:val="none" w:sz="0" w:space="0" w:color="auto"/>
        <w:left w:val="none" w:sz="0" w:space="0" w:color="auto"/>
        <w:bottom w:val="none" w:sz="0" w:space="0" w:color="auto"/>
        <w:right w:val="none" w:sz="0" w:space="0" w:color="auto"/>
      </w:divBdr>
    </w:div>
    <w:div w:id="1471362675">
      <w:bodyDiv w:val="1"/>
      <w:marLeft w:val="0"/>
      <w:marRight w:val="0"/>
      <w:marTop w:val="0"/>
      <w:marBottom w:val="0"/>
      <w:divBdr>
        <w:top w:val="none" w:sz="0" w:space="0" w:color="auto"/>
        <w:left w:val="none" w:sz="0" w:space="0" w:color="auto"/>
        <w:bottom w:val="none" w:sz="0" w:space="0" w:color="auto"/>
        <w:right w:val="none" w:sz="0" w:space="0" w:color="auto"/>
      </w:divBdr>
    </w:div>
    <w:div w:id="1471483738">
      <w:bodyDiv w:val="1"/>
      <w:marLeft w:val="0"/>
      <w:marRight w:val="0"/>
      <w:marTop w:val="0"/>
      <w:marBottom w:val="0"/>
      <w:divBdr>
        <w:top w:val="none" w:sz="0" w:space="0" w:color="auto"/>
        <w:left w:val="none" w:sz="0" w:space="0" w:color="auto"/>
        <w:bottom w:val="none" w:sz="0" w:space="0" w:color="auto"/>
        <w:right w:val="none" w:sz="0" w:space="0" w:color="auto"/>
      </w:divBdr>
    </w:div>
    <w:div w:id="1477603495">
      <w:bodyDiv w:val="1"/>
      <w:marLeft w:val="0"/>
      <w:marRight w:val="0"/>
      <w:marTop w:val="0"/>
      <w:marBottom w:val="0"/>
      <w:divBdr>
        <w:top w:val="none" w:sz="0" w:space="0" w:color="auto"/>
        <w:left w:val="none" w:sz="0" w:space="0" w:color="auto"/>
        <w:bottom w:val="none" w:sz="0" w:space="0" w:color="auto"/>
        <w:right w:val="none" w:sz="0" w:space="0" w:color="auto"/>
      </w:divBdr>
      <w:divsChild>
        <w:div w:id="709765792">
          <w:marLeft w:val="0"/>
          <w:marRight w:val="0"/>
          <w:marTop w:val="0"/>
          <w:marBottom w:val="0"/>
          <w:divBdr>
            <w:top w:val="none" w:sz="0" w:space="0" w:color="auto"/>
            <w:left w:val="none" w:sz="0" w:space="0" w:color="auto"/>
            <w:bottom w:val="none" w:sz="0" w:space="0" w:color="auto"/>
            <w:right w:val="none" w:sz="0" w:space="0" w:color="auto"/>
          </w:divBdr>
          <w:divsChild>
            <w:div w:id="2142962552">
              <w:marLeft w:val="0"/>
              <w:marRight w:val="0"/>
              <w:marTop w:val="0"/>
              <w:marBottom w:val="0"/>
              <w:divBdr>
                <w:top w:val="none" w:sz="0" w:space="0" w:color="auto"/>
                <w:left w:val="none" w:sz="0" w:space="0" w:color="auto"/>
                <w:bottom w:val="none" w:sz="0" w:space="0" w:color="auto"/>
                <w:right w:val="none" w:sz="0" w:space="0" w:color="auto"/>
              </w:divBdr>
              <w:divsChild>
                <w:div w:id="11625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48499">
      <w:bodyDiv w:val="1"/>
      <w:marLeft w:val="0"/>
      <w:marRight w:val="0"/>
      <w:marTop w:val="0"/>
      <w:marBottom w:val="0"/>
      <w:divBdr>
        <w:top w:val="none" w:sz="0" w:space="0" w:color="auto"/>
        <w:left w:val="none" w:sz="0" w:space="0" w:color="auto"/>
        <w:bottom w:val="none" w:sz="0" w:space="0" w:color="auto"/>
        <w:right w:val="none" w:sz="0" w:space="0" w:color="auto"/>
      </w:divBdr>
      <w:divsChild>
        <w:div w:id="1042561981">
          <w:marLeft w:val="0"/>
          <w:marRight w:val="0"/>
          <w:marTop w:val="0"/>
          <w:marBottom w:val="0"/>
          <w:divBdr>
            <w:top w:val="none" w:sz="0" w:space="0" w:color="auto"/>
            <w:left w:val="none" w:sz="0" w:space="0" w:color="auto"/>
            <w:bottom w:val="none" w:sz="0" w:space="0" w:color="auto"/>
            <w:right w:val="none" w:sz="0" w:space="0" w:color="auto"/>
          </w:divBdr>
          <w:divsChild>
            <w:div w:id="1611819978">
              <w:marLeft w:val="0"/>
              <w:marRight w:val="0"/>
              <w:marTop w:val="0"/>
              <w:marBottom w:val="0"/>
              <w:divBdr>
                <w:top w:val="none" w:sz="0" w:space="0" w:color="auto"/>
                <w:left w:val="none" w:sz="0" w:space="0" w:color="auto"/>
                <w:bottom w:val="none" w:sz="0" w:space="0" w:color="auto"/>
                <w:right w:val="none" w:sz="0" w:space="0" w:color="auto"/>
              </w:divBdr>
              <w:divsChild>
                <w:div w:id="117601524">
                  <w:marLeft w:val="0"/>
                  <w:marRight w:val="0"/>
                  <w:marTop w:val="0"/>
                  <w:marBottom w:val="0"/>
                  <w:divBdr>
                    <w:top w:val="none" w:sz="0" w:space="0" w:color="auto"/>
                    <w:left w:val="none" w:sz="0" w:space="0" w:color="auto"/>
                    <w:bottom w:val="none" w:sz="0" w:space="0" w:color="auto"/>
                    <w:right w:val="none" w:sz="0" w:space="0" w:color="auto"/>
                  </w:divBdr>
                  <w:divsChild>
                    <w:div w:id="244192524">
                      <w:marLeft w:val="0"/>
                      <w:marRight w:val="0"/>
                      <w:marTop w:val="0"/>
                      <w:marBottom w:val="0"/>
                      <w:divBdr>
                        <w:top w:val="none" w:sz="0" w:space="0" w:color="auto"/>
                        <w:left w:val="none" w:sz="0" w:space="0" w:color="auto"/>
                        <w:bottom w:val="none" w:sz="0" w:space="0" w:color="auto"/>
                        <w:right w:val="none" w:sz="0" w:space="0" w:color="auto"/>
                      </w:divBdr>
                    </w:div>
                    <w:div w:id="569079322">
                      <w:marLeft w:val="0"/>
                      <w:marRight w:val="0"/>
                      <w:marTop w:val="0"/>
                      <w:marBottom w:val="0"/>
                      <w:divBdr>
                        <w:top w:val="none" w:sz="0" w:space="0" w:color="auto"/>
                        <w:left w:val="none" w:sz="0" w:space="0" w:color="auto"/>
                        <w:bottom w:val="none" w:sz="0" w:space="0" w:color="auto"/>
                        <w:right w:val="none" w:sz="0" w:space="0" w:color="auto"/>
                      </w:divBdr>
                    </w:div>
                    <w:div w:id="1932733957">
                      <w:marLeft w:val="0"/>
                      <w:marRight w:val="0"/>
                      <w:marTop w:val="0"/>
                      <w:marBottom w:val="0"/>
                      <w:divBdr>
                        <w:top w:val="none" w:sz="0" w:space="0" w:color="auto"/>
                        <w:left w:val="none" w:sz="0" w:space="0" w:color="auto"/>
                        <w:bottom w:val="none" w:sz="0" w:space="0" w:color="auto"/>
                        <w:right w:val="none" w:sz="0" w:space="0" w:color="auto"/>
                      </w:divBdr>
                    </w:div>
                    <w:div w:id="20453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88623">
      <w:bodyDiv w:val="1"/>
      <w:marLeft w:val="0"/>
      <w:marRight w:val="0"/>
      <w:marTop w:val="0"/>
      <w:marBottom w:val="0"/>
      <w:divBdr>
        <w:top w:val="none" w:sz="0" w:space="0" w:color="auto"/>
        <w:left w:val="none" w:sz="0" w:space="0" w:color="auto"/>
        <w:bottom w:val="none" w:sz="0" w:space="0" w:color="auto"/>
        <w:right w:val="none" w:sz="0" w:space="0" w:color="auto"/>
      </w:divBdr>
    </w:div>
    <w:div w:id="1481843215">
      <w:bodyDiv w:val="1"/>
      <w:marLeft w:val="0"/>
      <w:marRight w:val="0"/>
      <w:marTop w:val="0"/>
      <w:marBottom w:val="0"/>
      <w:divBdr>
        <w:top w:val="none" w:sz="0" w:space="0" w:color="auto"/>
        <w:left w:val="none" w:sz="0" w:space="0" w:color="auto"/>
        <w:bottom w:val="none" w:sz="0" w:space="0" w:color="auto"/>
        <w:right w:val="none" w:sz="0" w:space="0" w:color="auto"/>
      </w:divBdr>
      <w:divsChild>
        <w:div w:id="751051237">
          <w:marLeft w:val="0"/>
          <w:marRight w:val="0"/>
          <w:marTop w:val="0"/>
          <w:marBottom w:val="0"/>
          <w:divBdr>
            <w:top w:val="none" w:sz="0" w:space="0" w:color="auto"/>
            <w:left w:val="none" w:sz="0" w:space="0" w:color="auto"/>
            <w:bottom w:val="none" w:sz="0" w:space="0" w:color="auto"/>
            <w:right w:val="none" w:sz="0" w:space="0" w:color="auto"/>
          </w:divBdr>
        </w:div>
      </w:divsChild>
    </w:div>
    <w:div w:id="1484811077">
      <w:bodyDiv w:val="1"/>
      <w:marLeft w:val="0"/>
      <w:marRight w:val="0"/>
      <w:marTop w:val="0"/>
      <w:marBottom w:val="0"/>
      <w:divBdr>
        <w:top w:val="none" w:sz="0" w:space="0" w:color="auto"/>
        <w:left w:val="none" w:sz="0" w:space="0" w:color="auto"/>
        <w:bottom w:val="none" w:sz="0" w:space="0" w:color="auto"/>
        <w:right w:val="none" w:sz="0" w:space="0" w:color="auto"/>
      </w:divBdr>
    </w:div>
    <w:div w:id="1485661962">
      <w:bodyDiv w:val="1"/>
      <w:marLeft w:val="0"/>
      <w:marRight w:val="0"/>
      <w:marTop w:val="0"/>
      <w:marBottom w:val="0"/>
      <w:divBdr>
        <w:top w:val="none" w:sz="0" w:space="0" w:color="auto"/>
        <w:left w:val="none" w:sz="0" w:space="0" w:color="auto"/>
        <w:bottom w:val="none" w:sz="0" w:space="0" w:color="auto"/>
        <w:right w:val="none" w:sz="0" w:space="0" w:color="auto"/>
      </w:divBdr>
      <w:divsChild>
        <w:div w:id="241910234">
          <w:marLeft w:val="0"/>
          <w:marRight w:val="0"/>
          <w:marTop w:val="0"/>
          <w:marBottom w:val="0"/>
          <w:divBdr>
            <w:top w:val="none" w:sz="0" w:space="0" w:color="auto"/>
            <w:left w:val="none" w:sz="0" w:space="0" w:color="auto"/>
            <w:bottom w:val="none" w:sz="0" w:space="0" w:color="auto"/>
            <w:right w:val="none" w:sz="0" w:space="0" w:color="auto"/>
          </w:divBdr>
        </w:div>
      </w:divsChild>
    </w:div>
    <w:div w:id="1489400392">
      <w:bodyDiv w:val="1"/>
      <w:marLeft w:val="0"/>
      <w:marRight w:val="0"/>
      <w:marTop w:val="0"/>
      <w:marBottom w:val="0"/>
      <w:divBdr>
        <w:top w:val="none" w:sz="0" w:space="0" w:color="auto"/>
        <w:left w:val="none" w:sz="0" w:space="0" w:color="auto"/>
        <w:bottom w:val="none" w:sz="0" w:space="0" w:color="auto"/>
        <w:right w:val="none" w:sz="0" w:space="0" w:color="auto"/>
      </w:divBdr>
    </w:div>
    <w:div w:id="1490636519">
      <w:bodyDiv w:val="1"/>
      <w:marLeft w:val="0"/>
      <w:marRight w:val="0"/>
      <w:marTop w:val="0"/>
      <w:marBottom w:val="0"/>
      <w:divBdr>
        <w:top w:val="none" w:sz="0" w:space="0" w:color="auto"/>
        <w:left w:val="none" w:sz="0" w:space="0" w:color="auto"/>
        <w:bottom w:val="none" w:sz="0" w:space="0" w:color="auto"/>
        <w:right w:val="none" w:sz="0" w:space="0" w:color="auto"/>
      </w:divBdr>
    </w:div>
    <w:div w:id="1491211381">
      <w:bodyDiv w:val="1"/>
      <w:marLeft w:val="0"/>
      <w:marRight w:val="0"/>
      <w:marTop w:val="0"/>
      <w:marBottom w:val="0"/>
      <w:divBdr>
        <w:top w:val="none" w:sz="0" w:space="0" w:color="auto"/>
        <w:left w:val="none" w:sz="0" w:space="0" w:color="auto"/>
        <w:bottom w:val="none" w:sz="0" w:space="0" w:color="auto"/>
        <w:right w:val="none" w:sz="0" w:space="0" w:color="auto"/>
      </w:divBdr>
    </w:div>
    <w:div w:id="1492873040">
      <w:bodyDiv w:val="1"/>
      <w:marLeft w:val="0"/>
      <w:marRight w:val="0"/>
      <w:marTop w:val="0"/>
      <w:marBottom w:val="0"/>
      <w:divBdr>
        <w:top w:val="none" w:sz="0" w:space="0" w:color="auto"/>
        <w:left w:val="none" w:sz="0" w:space="0" w:color="auto"/>
        <w:bottom w:val="none" w:sz="0" w:space="0" w:color="auto"/>
        <w:right w:val="none" w:sz="0" w:space="0" w:color="auto"/>
      </w:divBdr>
    </w:div>
    <w:div w:id="1494032157">
      <w:bodyDiv w:val="1"/>
      <w:marLeft w:val="0"/>
      <w:marRight w:val="0"/>
      <w:marTop w:val="0"/>
      <w:marBottom w:val="0"/>
      <w:divBdr>
        <w:top w:val="none" w:sz="0" w:space="0" w:color="auto"/>
        <w:left w:val="none" w:sz="0" w:space="0" w:color="auto"/>
        <w:bottom w:val="none" w:sz="0" w:space="0" w:color="auto"/>
        <w:right w:val="none" w:sz="0" w:space="0" w:color="auto"/>
      </w:divBdr>
    </w:div>
    <w:div w:id="1495217258">
      <w:bodyDiv w:val="1"/>
      <w:marLeft w:val="0"/>
      <w:marRight w:val="0"/>
      <w:marTop w:val="0"/>
      <w:marBottom w:val="0"/>
      <w:divBdr>
        <w:top w:val="none" w:sz="0" w:space="0" w:color="auto"/>
        <w:left w:val="none" w:sz="0" w:space="0" w:color="auto"/>
        <w:bottom w:val="none" w:sz="0" w:space="0" w:color="auto"/>
        <w:right w:val="none" w:sz="0" w:space="0" w:color="auto"/>
      </w:divBdr>
    </w:div>
    <w:div w:id="1497502951">
      <w:bodyDiv w:val="1"/>
      <w:marLeft w:val="0"/>
      <w:marRight w:val="0"/>
      <w:marTop w:val="0"/>
      <w:marBottom w:val="0"/>
      <w:divBdr>
        <w:top w:val="none" w:sz="0" w:space="0" w:color="auto"/>
        <w:left w:val="none" w:sz="0" w:space="0" w:color="auto"/>
        <w:bottom w:val="none" w:sz="0" w:space="0" w:color="auto"/>
        <w:right w:val="none" w:sz="0" w:space="0" w:color="auto"/>
      </w:divBdr>
      <w:divsChild>
        <w:div w:id="188833859">
          <w:marLeft w:val="0"/>
          <w:marRight w:val="0"/>
          <w:marTop w:val="0"/>
          <w:marBottom w:val="0"/>
          <w:divBdr>
            <w:top w:val="none" w:sz="0" w:space="0" w:color="auto"/>
            <w:left w:val="none" w:sz="0" w:space="0" w:color="auto"/>
            <w:bottom w:val="none" w:sz="0" w:space="0" w:color="auto"/>
            <w:right w:val="none" w:sz="0" w:space="0" w:color="auto"/>
          </w:divBdr>
        </w:div>
        <w:div w:id="326326344">
          <w:marLeft w:val="0"/>
          <w:marRight w:val="0"/>
          <w:marTop w:val="0"/>
          <w:marBottom w:val="0"/>
          <w:divBdr>
            <w:top w:val="none" w:sz="0" w:space="0" w:color="auto"/>
            <w:left w:val="none" w:sz="0" w:space="0" w:color="auto"/>
            <w:bottom w:val="none" w:sz="0" w:space="0" w:color="auto"/>
            <w:right w:val="none" w:sz="0" w:space="0" w:color="auto"/>
          </w:divBdr>
        </w:div>
        <w:div w:id="573009784">
          <w:marLeft w:val="0"/>
          <w:marRight w:val="0"/>
          <w:marTop w:val="0"/>
          <w:marBottom w:val="0"/>
          <w:divBdr>
            <w:top w:val="none" w:sz="0" w:space="0" w:color="auto"/>
            <w:left w:val="none" w:sz="0" w:space="0" w:color="auto"/>
            <w:bottom w:val="none" w:sz="0" w:space="0" w:color="auto"/>
            <w:right w:val="none" w:sz="0" w:space="0" w:color="auto"/>
          </w:divBdr>
        </w:div>
        <w:div w:id="736131417">
          <w:marLeft w:val="0"/>
          <w:marRight w:val="0"/>
          <w:marTop w:val="0"/>
          <w:marBottom w:val="0"/>
          <w:divBdr>
            <w:top w:val="none" w:sz="0" w:space="0" w:color="auto"/>
            <w:left w:val="none" w:sz="0" w:space="0" w:color="auto"/>
            <w:bottom w:val="none" w:sz="0" w:space="0" w:color="auto"/>
            <w:right w:val="none" w:sz="0" w:space="0" w:color="auto"/>
          </w:divBdr>
        </w:div>
        <w:div w:id="1766800698">
          <w:marLeft w:val="0"/>
          <w:marRight w:val="0"/>
          <w:marTop w:val="0"/>
          <w:marBottom w:val="0"/>
          <w:divBdr>
            <w:top w:val="none" w:sz="0" w:space="0" w:color="auto"/>
            <w:left w:val="none" w:sz="0" w:space="0" w:color="auto"/>
            <w:bottom w:val="none" w:sz="0" w:space="0" w:color="auto"/>
            <w:right w:val="none" w:sz="0" w:space="0" w:color="auto"/>
          </w:divBdr>
        </w:div>
        <w:div w:id="1904949364">
          <w:marLeft w:val="0"/>
          <w:marRight w:val="0"/>
          <w:marTop w:val="0"/>
          <w:marBottom w:val="0"/>
          <w:divBdr>
            <w:top w:val="none" w:sz="0" w:space="0" w:color="auto"/>
            <w:left w:val="none" w:sz="0" w:space="0" w:color="auto"/>
            <w:bottom w:val="none" w:sz="0" w:space="0" w:color="auto"/>
            <w:right w:val="none" w:sz="0" w:space="0" w:color="auto"/>
          </w:divBdr>
        </w:div>
        <w:div w:id="1969771922">
          <w:marLeft w:val="0"/>
          <w:marRight w:val="0"/>
          <w:marTop w:val="0"/>
          <w:marBottom w:val="0"/>
          <w:divBdr>
            <w:top w:val="none" w:sz="0" w:space="0" w:color="auto"/>
            <w:left w:val="none" w:sz="0" w:space="0" w:color="auto"/>
            <w:bottom w:val="none" w:sz="0" w:space="0" w:color="auto"/>
            <w:right w:val="none" w:sz="0" w:space="0" w:color="auto"/>
          </w:divBdr>
        </w:div>
        <w:div w:id="2036346784">
          <w:marLeft w:val="0"/>
          <w:marRight w:val="0"/>
          <w:marTop w:val="0"/>
          <w:marBottom w:val="0"/>
          <w:divBdr>
            <w:top w:val="none" w:sz="0" w:space="0" w:color="auto"/>
            <w:left w:val="none" w:sz="0" w:space="0" w:color="auto"/>
            <w:bottom w:val="none" w:sz="0" w:space="0" w:color="auto"/>
            <w:right w:val="none" w:sz="0" w:space="0" w:color="auto"/>
          </w:divBdr>
        </w:div>
        <w:div w:id="2124686540">
          <w:marLeft w:val="0"/>
          <w:marRight w:val="0"/>
          <w:marTop w:val="0"/>
          <w:marBottom w:val="0"/>
          <w:divBdr>
            <w:top w:val="none" w:sz="0" w:space="0" w:color="auto"/>
            <w:left w:val="none" w:sz="0" w:space="0" w:color="auto"/>
            <w:bottom w:val="none" w:sz="0" w:space="0" w:color="auto"/>
            <w:right w:val="none" w:sz="0" w:space="0" w:color="auto"/>
          </w:divBdr>
        </w:div>
      </w:divsChild>
    </w:div>
    <w:div w:id="1498498836">
      <w:bodyDiv w:val="1"/>
      <w:marLeft w:val="0"/>
      <w:marRight w:val="0"/>
      <w:marTop w:val="0"/>
      <w:marBottom w:val="0"/>
      <w:divBdr>
        <w:top w:val="none" w:sz="0" w:space="0" w:color="auto"/>
        <w:left w:val="none" w:sz="0" w:space="0" w:color="auto"/>
        <w:bottom w:val="none" w:sz="0" w:space="0" w:color="auto"/>
        <w:right w:val="none" w:sz="0" w:space="0" w:color="auto"/>
      </w:divBdr>
    </w:div>
    <w:div w:id="1502968370">
      <w:bodyDiv w:val="1"/>
      <w:marLeft w:val="0"/>
      <w:marRight w:val="0"/>
      <w:marTop w:val="0"/>
      <w:marBottom w:val="0"/>
      <w:divBdr>
        <w:top w:val="none" w:sz="0" w:space="0" w:color="auto"/>
        <w:left w:val="none" w:sz="0" w:space="0" w:color="auto"/>
        <w:bottom w:val="none" w:sz="0" w:space="0" w:color="auto"/>
        <w:right w:val="none" w:sz="0" w:space="0" w:color="auto"/>
      </w:divBdr>
    </w:div>
    <w:div w:id="1503354482">
      <w:bodyDiv w:val="1"/>
      <w:marLeft w:val="0"/>
      <w:marRight w:val="0"/>
      <w:marTop w:val="0"/>
      <w:marBottom w:val="0"/>
      <w:divBdr>
        <w:top w:val="none" w:sz="0" w:space="0" w:color="auto"/>
        <w:left w:val="none" w:sz="0" w:space="0" w:color="auto"/>
        <w:bottom w:val="none" w:sz="0" w:space="0" w:color="auto"/>
        <w:right w:val="none" w:sz="0" w:space="0" w:color="auto"/>
      </w:divBdr>
    </w:div>
    <w:div w:id="1506090541">
      <w:bodyDiv w:val="1"/>
      <w:marLeft w:val="0"/>
      <w:marRight w:val="0"/>
      <w:marTop w:val="0"/>
      <w:marBottom w:val="0"/>
      <w:divBdr>
        <w:top w:val="none" w:sz="0" w:space="0" w:color="auto"/>
        <w:left w:val="none" w:sz="0" w:space="0" w:color="auto"/>
        <w:bottom w:val="none" w:sz="0" w:space="0" w:color="auto"/>
        <w:right w:val="none" w:sz="0" w:space="0" w:color="auto"/>
      </w:divBdr>
    </w:div>
    <w:div w:id="1508594946">
      <w:bodyDiv w:val="1"/>
      <w:marLeft w:val="0"/>
      <w:marRight w:val="0"/>
      <w:marTop w:val="0"/>
      <w:marBottom w:val="0"/>
      <w:divBdr>
        <w:top w:val="none" w:sz="0" w:space="0" w:color="auto"/>
        <w:left w:val="none" w:sz="0" w:space="0" w:color="auto"/>
        <w:bottom w:val="none" w:sz="0" w:space="0" w:color="auto"/>
        <w:right w:val="none" w:sz="0" w:space="0" w:color="auto"/>
      </w:divBdr>
    </w:div>
    <w:div w:id="1517620743">
      <w:bodyDiv w:val="1"/>
      <w:marLeft w:val="0"/>
      <w:marRight w:val="0"/>
      <w:marTop w:val="0"/>
      <w:marBottom w:val="0"/>
      <w:divBdr>
        <w:top w:val="none" w:sz="0" w:space="0" w:color="auto"/>
        <w:left w:val="none" w:sz="0" w:space="0" w:color="auto"/>
        <w:bottom w:val="none" w:sz="0" w:space="0" w:color="auto"/>
        <w:right w:val="none" w:sz="0" w:space="0" w:color="auto"/>
      </w:divBdr>
      <w:divsChild>
        <w:div w:id="1369603437">
          <w:marLeft w:val="0"/>
          <w:marRight w:val="0"/>
          <w:marTop w:val="0"/>
          <w:marBottom w:val="0"/>
          <w:divBdr>
            <w:top w:val="none" w:sz="0" w:space="0" w:color="auto"/>
            <w:left w:val="none" w:sz="0" w:space="0" w:color="auto"/>
            <w:bottom w:val="none" w:sz="0" w:space="0" w:color="auto"/>
            <w:right w:val="none" w:sz="0" w:space="0" w:color="auto"/>
          </w:divBdr>
          <w:divsChild>
            <w:div w:id="140702431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518419870">
      <w:bodyDiv w:val="1"/>
      <w:marLeft w:val="0"/>
      <w:marRight w:val="0"/>
      <w:marTop w:val="0"/>
      <w:marBottom w:val="0"/>
      <w:divBdr>
        <w:top w:val="none" w:sz="0" w:space="0" w:color="auto"/>
        <w:left w:val="none" w:sz="0" w:space="0" w:color="auto"/>
        <w:bottom w:val="none" w:sz="0" w:space="0" w:color="auto"/>
        <w:right w:val="none" w:sz="0" w:space="0" w:color="auto"/>
      </w:divBdr>
      <w:divsChild>
        <w:div w:id="2055426843">
          <w:marLeft w:val="0"/>
          <w:marRight w:val="0"/>
          <w:marTop w:val="0"/>
          <w:marBottom w:val="0"/>
          <w:divBdr>
            <w:top w:val="none" w:sz="0" w:space="0" w:color="auto"/>
            <w:left w:val="none" w:sz="0" w:space="0" w:color="auto"/>
            <w:bottom w:val="none" w:sz="0" w:space="0" w:color="auto"/>
            <w:right w:val="none" w:sz="0" w:space="0" w:color="auto"/>
          </w:divBdr>
          <w:divsChild>
            <w:div w:id="221602416">
              <w:marLeft w:val="0"/>
              <w:marRight w:val="0"/>
              <w:marTop w:val="0"/>
              <w:marBottom w:val="0"/>
              <w:divBdr>
                <w:top w:val="none" w:sz="0" w:space="0" w:color="auto"/>
                <w:left w:val="none" w:sz="0" w:space="0" w:color="auto"/>
                <w:bottom w:val="none" w:sz="0" w:space="0" w:color="auto"/>
                <w:right w:val="none" w:sz="0" w:space="0" w:color="auto"/>
              </w:divBdr>
              <w:divsChild>
                <w:div w:id="378868920">
                  <w:marLeft w:val="0"/>
                  <w:marRight w:val="0"/>
                  <w:marTop w:val="0"/>
                  <w:marBottom w:val="0"/>
                  <w:divBdr>
                    <w:top w:val="none" w:sz="0" w:space="0" w:color="auto"/>
                    <w:left w:val="none" w:sz="0" w:space="0" w:color="auto"/>
                    <w:bottom w:val="none" w:sz="0" w:space="0" w:color="auto"/>
                    <w:right w:val="none" w:sz="0" w:space="0" w:color="auto"/>
                  </w:divBdr>
                </w:div>
                <w:div w:id="839277050">
                  <w:marLeft w:val="0"/>
                  <w:marRight w:val="0"/>
                  <w:marTop w:val="0"/>
                  <w:marBottom w:val="0"/>
                  <w:divBdr>
                    <w:top w:val="none" w:sz="0" w:space="0" w:color="auto"/>
                    <w:left w:val="none" w:sz="0" w:space="0" w:color="auto"/>
                    <w:bottom w:val="none" w:sz="0" w:space="0" w:color="auto"/>
                    <w:right w:val="none" w:sz="0" w:space="0" w:color="auto"/>
                  </w:divBdr>
                </w:div>
                <w:div w:id="1118337029">
                  <w:marLeft w:val="0"/>
                  <w:marRight w:val="0"/>
                  <w:marTop w:val="0"/>
                  <w:marBottom w:val="0"/>
                  <w:divBdr>
                    <w:top w:val="none" w:sz="0" w:space="0" w:color="auto"/>
                    <w:left w:val="none" w:sz="0" w:space="0" w:color="auto"/>
                    <w:bottom w:val="none" w:sz="0" w:space="0" w:color="auto"/>
                    <w:right w:val="none" w:sz="0" w:space="0" w:color="auto"/>
                  </w:divBdr>
                </w:div>
                <w:div w:id="1144539639">
                  <w:marLeft w:val="0"/>
                  <w:marRight w:val="0"/>
                  <w:marTop w:val="0"/>
                  <w:marBottom w:val="0"/>
                  <w:divBdr>
                    <w:top w:val="none" w:sz="0" w:space="0" w:color="auto"/>
                    <w:left w:val="none" w:sz="0" w:space="0" w:color="auto"/>
                    <w:bottom w:val="none" w:sz="0" w:space="0" w:color="auto"/>
                    <w:right w:val="none" w:sz="0" w:space="0" w:color="auto"/>
                  </w:divBdr>
                </w:div>
                <w:div w:id="1329938291">
                  <w:marLeft w:val="0"/>
                  <w:marRight w:val="0"/>
                  <w:marTop w:val="0"/>
                  <w:marBottom w:val="0"/>
                  <w:divBdr>
                    <w:top w:val="none" w:sz="0" w:space="0" w:color="auto"/>
                    <w:left w:val="none" w:sz="0" w:space="0" w:color="auto"/>
                    <w:bottom w:val="none" w:sz="0" w:space="0" w:color="auto"/>
                    <w:right w:val="none" w:sz="0" w:space="0" w:color="auto"/>
                  </w:divBdr>
                </w:div>
                <w:div w:id="1731995652">
                  <w:marLeft w:val="0"/>
                  <w:marRight w:val="0"/>
                  <w:marTop w:val="0"/>
                  <w:marBottom w:val="0"/>
                  <w:divBdr>
                    <w:top w:val="none" w:sz="0" w:space="0" w:color="auto"/>
                    <w:left w:val="none" w:sz="0" w:space="0" w:color="auto"/>
                    <w:bottom w:val="none" w:sz="0" w:space="0" w:color="auto"/>
                    <w:right w:val="none" w:sz="0" w:space="0" w:color="auto"/>
                  </w:divBdr>
                </w:div>
                <w:div w:id="2002390686">
                  <w:marLeft w:val="0"/>
                  <w:marRight w:val="0"/>
                  <w:marTop w:val="0"/>
                  <w:marBottom w:val="0"/>
                  <w:divBdr>
                    <w:top w:val="none" w:sz="0" w:space="0" w:color="auto"/>
                    <w:left w:val="none" w:sz="0" w:space="0" w:color="auto"/>
                    <w:bottom w:val="none" w:sz="0" w:space="0" w:color="auto"/>
                    <w:right w:val="none" w:sz="0" w:space="0" w:color="auto"/>
                  </w:divBdr>
                </w:div>
                <w:div w:id="21152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03835">
      <w:bodyDiv w:val="1"/>
      <w:marLeft w:val="0"/>
      <w:marRight w:val="0"/>
      <w:marTop w:val="0"/>
      <w:marBottom w:val="0"/>
      <w:divBdr>
        <w:top w:val="none" w:sz="0" w:space="0" w:color="auto"/>
        <w:left w:val="none" w:sz="0" w:space="0" w:color="auto"/>
        <w:bottom w:val="none" w:sz="0" w:space="0" w:color="auto"/>
        <w:right w:val="none" w:sz="0" w:space="0" w:color="auto"/>
      </w:divBdr>
    </w:div>
    <w:div w:id="1524050559">
      <w:bodyDiv w:val="1"/>
      <w:marLeft w:val="210"/>
      <w:marRight w:val="210"/>
      <w:marTop w:val="0"/>
      <w:marBottom w:val="0"/>
      <w:divBdr>
        <w:top w:val="none" w:sz="0" w:space="0" w:color="auto"/>
        <w:left w:val="none" w:sz="0" w:space="0" w:color="auto"/>
        <w:bottom w:val="none" w:sz="0" w:space="0" w:color="auto"/>
        <w:right w:val="none" w:sz="0" w:space="0" w:color="auto"/>
      </w:divBdr>
      <w:divsChild>
        <w:div w:id="3677482">
          <w:marLeft w:val="0"/>
          <w:marRight w:val="0"/>
          <w:marTop w:val="120"/>
          <w:marBottom w:val="120"/>
          <w:divBdr>
            <w:top w:val="none" w:sz="0" w:space="0" w:color="auto"/>
            <w:left w:val="none" w:sz="0" w:space="0" w:color="auto"/>
            <w:bottom w:val="none" w:sz="0" w:space="0" w:color="auto"/>
            <w:right w:val="none" w:sz="0" w:space="0" w:color="auto"/>
          </w:divBdr>
          <w:divsChild>
            <w:div w:id="239021509">
              <w:marLeft w:val="0"/>
              <w:marRight w:val="0"/>
              <w:marTop w:val="0"/>
              <w:marBottom w:val="0"/>
              <w:divBdr>
                <w:top w:val="none" w:sz="0" w:space="0" w:color="auto"/>
                <w:left w:val="none" w:sz="0" w:space="0" w:color="auto"/>
                <w:bottom w:val="none" w:sz="0" w:space="0" w:color="auto"/>
                <w:right w:val="none" w:sz="0" w:space="0" w:color="auto"/>
              </w:divBdr>
              <w:divsChild>
                <w:div w:id="17801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6265">
      <w:bodyDiv w:val="1"/>
      <w:marLeft w:val="0"/>
      <w:marRight w:val="0"/>
      <w:marTop w:val="0"/>
      <w:marBottom w:val="0"/>
      <w:divBdr>
        <w:top w:val="none" w:sz="0" w:space="0" w:color="auto"/>
        <w:left w:val="none" w:sz="0" w:space="0" w:color="auto"/>
        <w:bottom w:val="none" w:sz="0" w:space="0" w:color="auto"/>
        <w:right w:val="none" w:sz="0" w:space="0" w:color="auto"/>
      </w:divBdr>
    </w:div>
    <w:div w:id="1530877006">
      <w:bodyDiv w:val="1"/>
      <w:marLeft w:val="210"/>
      <w:marRight w:val="210"/>
      <w:marTop w:val="0"/>
      <w:marBottom w:val="0"/>
      <w:divBdr>
        <w:top w:val="none" w:sz="0" w:space="0" w:color="auto"/>
        <w:left w:val="none" w:sz="0" w:space="0" w:color="auto"/>
        <w:bottom w:val="none" w:sz="0" w:space="0" w:color="auto"/>
        <w:right w:val="none" w:sz="0" w:space="0" w:color="auto"/>
      </w:divBdr>
      <w:divsChild>
        <w:div w:id="49043481">
          <w:marLeft w:val="0"/>
          <w:marRight w:val="0"/>
          <w:marTop w:val="120"/>
          <w:marBottom w:val="120"/>
          <w:divBdr>
            <w:top w:val="none" w:sz="0" w:space="0" w:color="auto"/>
            <w:left w:val="none" w:sz="0" w:space="0" w:color="auto"/>
            <w:bottom w:val="none" w:sz="0" w:space="0" w:color="auto"/>
            <w:right w:val="none" w:sz="0" w:space="0" w:color="auto"/>
          </w:divBdr>
          <w:divsChild>
            <w:div w:id="2114351309">
              <w:marLeft w:val="0"/>
              <w:marRight w:val="0"/>
              <w:marTop w:val="0"/>
              <w:marBottom w:val="0"/>
              <w:divBdr>
                <w:top w:val="none" w:sz="0" w:space="0" w:color="auto"/>
                <w:left w:val="none" w:sz="0" w:space="0" w:color="auto"/>
                <w:bottom w:val="none" w:sz="0" w:space="0" w:color="auto"/>
                <w:right w:val="none" w:sz="0" w:space="0" w:color="auto"/>
              </w:divBdr>
              <w:divsChild>
                <w:div w:id="10216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0927">
      <w:bodyDiv w:val="1"/>
      <w:marLeft w:val="0"/>
      <w:marRight w:val="0"/>
      <w:marTop w:val="0"/>
      <w:marBottom w:val="0"/>
      <w:divBdr>
        <w:top w:val="none" w:sz="0" w:space="0" w:color="auto"/>
        <w:left w:val="none" w:sz="0" w:space="0" w:color="auto"/>
        <w:bottom w:val="none" w:sz="0" w:space="0" w:color="auto"/>
        <w:right w:val="none" w:sz="0" w:space="0" w:color="auto"/>
      </w:divBdr>
    </w:div>
    <w:div w:id="1539048450">
      <w:bodyDiv w:val="1"/>
      <w:marLeft w:val="0"/>
      <w:marRight w:val="0"/>
      <w:marTop w:val="0"/>
      <w:marBottom w:val="0"/>
      <w:divBdr>
        <w:top w:val="none" w:sz="0" w:space="0" w:color="auto"/>
        <w:left w:val="none" w:sz="0" w:space="0" w:color="auto"/>
        <w:bottom w:val="none" w:sz="0" w:space="0" w:color="auto"/>
        <w:right w:val="none" w:sz="0" w:space="0" w:color="auto"/>
      </w:divBdr>
    </w:div>
    <w:div w:id="1549948704">
      <w:bodyDiv w:val="1"/>
      <w:marLeft w:val="0"/>
      <w:marRight w:val="0"/>
      <w:marTop w:val="0"/>
      <w:marBottom w:val="0"/>
      <w:divBdr>
        <w:top w:val="none" w:sz="0" w:space="0" w:color="auto"/>
        <w:left w:val="none" w:sz="0" w:space="0" w:color="auto"/>
        <w:bottom w:val="none" w:sz="0" w:space="0" w:color="auto"/>
        <w:right w:val="none" w:sz="0" w:space="0" w:color="auto"/>
      </w:divBdr>
    </w:div>
    <w:div w:id="1555509965">
      <w:bodyDiv w:val="1"/>
      <w:marLeft w:val="210"/>
      <w:marRight w:val="210"/>
      <w:marTop w:val="0"/>
      <w:marBottom w:val="0"/>
      <w:divBdr>
        <w:top w:val="none" w:sz="0" w:space="0" w:color="auto"/>
        <w:left w:val="none" w:sz="0" w:space="0" w:color="auto"/>
        <w:bottom w:val="none" w:sz="0" w:space="0" w:color="auto"/>
        <w:right w:val="none" w:sz="0" w:space="0" w:color="auto"/>
      </w:divBdr>
      <w:divsChild>
        <w:div w:id="630477151">
          <w:marLeft w:val="0"/>
          <w:marRight w:val="0"/>
          <w:marTop w:val="120"/>
          <w:marBottom w:val="120"/>
          <w:divBdr>
            <w:top w:val="none" w:sz="0" w:space="0" w:color="auto"/>
            <w:left w:val="none" w:sz="0" w:space="0" w:color="auto"/>
            <w:bottom w:val="none" w:sz="0" w:space="0" w:color="auto"/>
            <w:right w:val="none" w:sz="0" w:space="0" w:color="auto"/>
          </w:divBdr>
          <w:divsChild>
            <w:div w:id="280112082">
              <w:marLeft w:val="0"/>
              <w:marRight w:val="0"/>
              <w:marTop w:val="0"/>
              <w:marBottom w:val="0"/>
              <w:divBdr>
                <w:top w:val="none" w:sz="0" w:space="0" w:color="auto"/>
                <w:left w:val="none" w:sz="0" w:space="0" w:color="auto"/>
                <w:bottom w:val="none" w:sz="0" w:space="0" w:color="auto"/>
                <w:right w:val="none" w:sz="0" w:space="0" w:color="auto"/>
              </w:divBdr>
              <w:divsChild>
                <w:div w:id="1739665702">
                  <w:marLeft w:val="0"/>
                  <w:marRight w:val="0"/>
                  <w:marTop w:val="0"/>
                  <w:marBottom w:val="0"/>
                  <w:divBdr>
                    <w:top w:val="none" w:sz="0" w:space="0" w:color="auto"/>
                    <w:left w:val="none" w:sz="0" w:space="0" w:color="auto"/>
                    <w:bottom w:val="none" w:sz="0" w:space="0" w:color="auto"/>
                    <w:right w:val="none" w:sz="0" w:space="0" w:color="auto"/>
                  </w:divBdr>
                  <w:divsChild>
                    <w:div w:id="1938563088">
                      <w:marLeft w:val="0"/>
                      <w:marRight w:val="0"/>
                      <w:marTop w:val="0"/>
                      <w:marBottom w:val="0"/>
                      <w:divBdr>
                        <w:top w:val="none" w:sz="0" w:space="0" w:color="auto"/>
                        <w:left w:val="none" w:sz="0" w:space="0" w:color="auto"/>
                        <w:bottom w:val="none" w:sz="0" w:space="0" w:color="auto"/>
                        <w:right w:val="none" w:sz="0" w:space="0" w:color="auto"/>
                      </w:divBdr>
                    </w:div>
                    <w:div w:id="400639986">
                      <w:marLeft w:val="0"/>
                      <w:marRight w:val="0"/>
                      <w:marTop w:val="0"/>
                      <w:marBottom w:val="0"/>
                      <w:divBdr>
                        <w:top w:val="none" w:sz="0" w:space="0" w:color="auto"/>
                        <w:left w:val="none" w:sz="0" w:space="0" w:color="auto"/>
                        <w:bottom w:val="none" w:sz="0" w:space="0" w:color="auto"/>
                        <w:right w:val="none" w:sz="0" w:space="0" w:color="auto"/>
                      </w:divBdr>
                    </w:div>
                    <w:div w:id="688142050">
                      <w:marLeft w:val="0"/>
                      <w:marRight w:val="0"/>
                      <w:marTop w:val="0"/>
                      <w:marBottom w:val="0"/>
                      <w:divBdr>
                        <w:top w:val="none" w:sz="0" w:space="0" w:color="auto"/>
                        <w:left w:val="none" w:sz="0" w:space="0" w:color="auto"/>
                        <w:bottom w:val="none" w:sz="0" w:space="0" w:color="auto"/>
                        <w:right w:val="none" w:sz="0" w:space="0" w:color="auto"/>
                      </w:divBdr>
                    </w:div>
                    <w:div w:id="522212990">
                      <w:marLeft w:val="0"/>
                      <w:marRight w:val="0"/>
                      <w:marTop w:val="0"/>
                      <w:marBottom w:val="0"/>
                      <w:divBdr>
                        <w:top w:val="none" w:sz="0" w:space="0" w:color="auto"/>
                        <w:left w:val="none" w:sz="0" w:space="0" w:color="auto"/>
                        <w:bottom w:val="none" w:sz="0" w:space="0" w:color="auto"/>
                        <w:right w:val="none" w:sz="0" w:space="0" w:color="auto"/>
                      </w:divBdr>
                    </w:div>
                    <w:div w:id="10448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625988">
      <w:bodyDiv w:val="1"/>
      <w:marLeft w:val="0"/>
      <w:marRight w:val="0"/>
      <w:marTop w:val="0"/>
      <w:marBottom w:val="0"/>
      <w:divBdr>
        <w:top w:val="none" w:sz="0" w:space="0" w:color="auto"/>
        <w:left w:val="none" w:sz="0" w:space="0" w:color="auto"/>
        <w:bottom w:val="none" w:sz="0" w:space="0" w:color="auto"/>
        <w:right w:val="none" w:sz="0" w:space="0" w:color="auto"/>
      </w:divBdr>
      <w:divsChild>
        <w:div w:id="533883837">
          <w:marLeft w:val="0"/>
          <w:marRight w:val="0"/>
          <w:marTop w:val="0"/>
          <w:marBottom w:val="0"/>
          <w:divBdr>
            <w:top w:val="none" w:sz="0" w:space="0" w:color="auto"/>
            <w:left w:val="none" w:sz="0" w:space="0" w:color="auto"/>
            <w:bottom w:val="none" w:sz="0" w:space="0" w:color="auto"/>
            <w:right w:val="none" w:sz="0" w:space="0" w:color="auto"/>
          </w:divBdr>
          <w:divsChild>
            <w:div w:id="154345291">
              <w:marLeft w:val="150"/>
              <w:marRight w:val="75"/>
              <w:marTop w:val="150"/>
              <w:marBottom w:val="75"/>
              <w:divBdr>
                <w:top w:val="none" w:sz="0" w:space="0" w:color="auto"/>
                <w:left w:val="single" w:sz="12" w:space="8" w:color="C3D9E5"/>
                <w:bottom w:val="none" w:sz="0" w:space="0" w:color="auto"/>
                <w:right w:val="none" w:sz="0" w:space="0" w:color="auto"/>
              </w:divBdr>
            </w:div>
            <w:div w:id="602224423">
              <w:marLeft w:val="150"/>
              <w:marRight w:val="75"/>
              <w:marTop w:val="150"/>
              <w:marBottom w:val="75"/>
              <w:divBdr>
                <w:top w:val="none" w:sz="0" w:space="0" w:color="auto"/>
                <w:left w:val="single" w:sz="12" w:space="8" w:color="C3D9E5"/>
                <w:bottom w:val="none" w:sz="0" w:space="0" w:color="auto"/>
                <w:right w:val="none" w:sz="0" w:space="0" w:color="auto"/>
              </w:divBdr>
            </w:div>
            <w:div w:id="2043019722">
              <w:marLeft w:val="150"/>
              <w:marRight w:val="75"/>
              <w:marTop w:val="150"/>
              <w:marBottom w:val="75"/>
              <w:divBdr>
                <w:top w:val="none" w:sz="0" w:space="0" w:color="auto"/>
                <w:left w:val="single" w:sz="12" w:space="8" w:color="C3D9E5"/>
                <w:bottom w:val="none" w:sz="0" w:space="0" w:color="auto"/>
                <w:right w:val="none" w:sz="0" w:space="0" w:color="auto"/>
              </w:divBdr>
            </w:div>
          </w:divsChild>
        </w:div>
      </w:divsChild>
    </w:div>
    <w:div w:id="1558085417">
      <w:bodyDiv w:val="1"/>
      <w:marLeft w:val="0"/>
      <w:marRight w:val="0"/>
      <w:marTop w:val="0"/>
      <w:marBottom w:val="0"/>
      <w:divBdr>
        <w:top w:val="none" w:sz="0" w:space="0" w:color="auto"/>
        <w:left w:val="none" w:sz="0" w:space="0" w:color="auto"/>
        <w:bottom w:val="none" w:sz="0" w:space="0" w:color="auto"/>
        <w:right w:val="none" w:sz="0" w:space="0" w:color="auto"/>
      </w:divBdr>
    </w:div>
    <w:div w:id="1562205312">
      <w:bodyDiv w:val="1"/>
      <w:marLeft w:val="0"/>
      <w:marRight w:val="0"/>
      <w:marTop w:val="0"/>
      <w:marBottom w:val="0"/>
      <w:divBdr>
        <w:top w:val="none" w:sz="0" w:space="0" w:color="auto"/>
        <w:left w:val="none" w:sz="0" w:space="0" w:color="auto"/>
        <w:bottom w:val="none" w:sz="0" w:space="0" w:color="auto"/>
        <w:right w:val="none" w:sz="0" w:space="0" w:color="auto"/>
      </w:divBdr>
      <w:divsChild>
        <w:div w:id="2109883189">
          <w:marLeft w:val="0"/>
          <w:marRight w:val="0"/>
          <w:marTop w:val="0"/>
          <w:marBottom w:val="0"/>
          <w:divBdr>
            <w:top w:val="none" w:sz="0" w:space="0" w:color="auto"/>
            <w:left w:val="none" w:sz="0" w:space="0" w:color="auto"/>
            <w:bottom w:val="none" w:sz="0" w:space="0" w:color="auto"/>
            <w:right w:val="none" w:sz="0" w:space="0" w:color="auto"/>
          </w:divBdr>
          <w:divsChild>
            <w:div w:id="1547330636">
              <w:marLeft w:val="0"/>
              <w:marRight w:val="0"/>
              <w:marTop w:val="0"/>
              <w:marBottom w:val="0"/>
              <w:divBdr>
                <w:top w:val="none" w:sz="0" w:space="0" w:color="auto"/>
                <w:left w:val="none" w:sz="0" w:space="0" w:color="auto"/>
                <w:bottom w:val="none" w:sz="0" w:space="0" w:color="auto"/>
                <w:right w:val="none" w:sz="0" w:space="0" w:color="auto"/>
              </w:divBdr>
            </w:div>
            <w:div w:id="1551648722">
              <w:marLeft w:val="0"/>
              <w:marRight w:val="0"/>
              <w:marTop w:val="0"/>
              <w:marBottom w:val="0"/>
              <w:divBdr>
                <w:top w:val="none" w:sz="0" w:space="0" w:color="auto"/>
                <w:left w:val="none" w:sz="0" w:space="0" w:color="auto"/>
                <w:bottom w:val="none" w:sz="0" w:space="0" w:color="auto"/>
                <w:right w:val="none" w:sz="0" w:space="0" w:color="auto"/>
              </w:divBdr>
            </w:div>
            <w:div w:id="1352683990">
              <w:marLeft w:val="0"/>
              <w:marRight w:val="0"/>
              <w:marTop w:val="0"/>
              <w:marBottom w:val="0"/>
              <w:divBdr>
                <w:top w:val="none" w:sz="0" w:space="0" w:color="auto"/>
                <w:left w:val="none" w:sz="0" w:space="0" w:color="auto"/>
                <w:bottom w:val="none" w:sz="0" w:space="0" w:color="auto"/>
                <w:right w:val="none" w:sz="0" w:space="0" w:color="auto"/>
              </w:divBdr>
            </w:div>
            <w:div w:id="560213982">
              <w:marLeft w:val="0"/>
              <w:marRight w:val="0"/>
              <w:marTop w:val="0"/>
              <w:marBottom w:val="0"/>
              <w:divBdr>
                <w:top w:val="none" w:sz="0" w:space="0" w:color="auto"/>
                <w:left w:val="none" w:sz="0" w:space="0" w:color="auto"/>
                <w:bottom w:val="none" w:sz="0" w:space="0" w:color="auto"/>
                <w:right w:val="none" w:sz="0" w:space="0" w:color="auto"/>
              </w:divBdr>
            </w:div>
            <w:div w:id="1724979807">
              <w:marLeft w:val="0"/>
              <w:marRight w:val="0"/>
              <w:marTop w:val="0"/>
              <w:marBottom w:val="0"/>
              <w:divBdr>
                <w:top w:val="none" w:sz="0" w:space="0" w:color="auto"/>
                <w:left w:val="none" w:sz="0" w:space="0" w:color="auto"/>
                <w:bottom w:val="none" w:sz="0" w:space="0" w:color="auto"/>
                <w:right w:val="none" w:sz="0" w:space="0" w:color="auto"/>
              </w:divBdr>
            </w:div>
            <w:div w:id="1107433127">
              <w:marLeft w:val="0"/>
              <w:marRight w:val="0"/>
              <w:marTop w:val="0"/>
              <w:marBottom w:val="0"/>
              <w:divBdr>
                <w:top w:val="none" w:sz="0" w:space="0" w:color="auto"/>
                <w:left w:val="none" w:sz="0" w:space="0" w:color="auto"/>
                <w:bottom w:val="none" w:sz="0" w:space="0" w:color="auto"/>
                <w:right w:val="none" w:sz="0" w:space="0" w:color="auto"/>
              </w:divBdr>
            </w:div>
            <w:div w:id="6955507">
              <w:marLeft w:val="0"/>
              <w:marRight w:val="0"/>
              <w:marTop w:val="0"/>
              <w:marBottom w:val="0"/>
              <w:divBdr>
                <w:top w:val="none" w:sz="0" w:space="0" w:color="auto"/>
                <w:left w:val="none" w:sz="0" w:space="0" w:color="auto"/>
                <w:bottom w:val="none" w:sz="0" w:space="0" w:color="auto"/>
                <w:right w:val="none" w:sz="0" w:space="0" w:color="auto"/>
              </w:divBdr>
            </w:div>
            <w:div w:id="2010865581">
              <w:marLeft w:val="0"/>
              <w:marRight w:val="0"/>
              <w:marTop w:val="0"/>
              <w:marBottom w:val="0"/>
              <w:divBdr>
                <w:top w:val="none" w:sz="0" w:space="0" w:color="auto"/>
                <w:left w:val="none" w:sz="0" w:space="0" w:color="auto"/>
                <w:bottom w:val="none" w:sz="0" w:space="0" w:color="auto"/>
                <w:right w:val="none" w:sz="0" w:space="0" w:color="auto"/>
              </w:divBdr>
            </w:div>
            <w:div w:id="1209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1885">
      <w:bodyDiv w:val="1"/>
      <w:marLeft w:val="0"/>
      <w:marRight w:val="0"/>
      <w:marTop w:val="0"/>
      <w:marBottom w:val="0"/>
      <w:divBdr>
        <w:top w:val="none" w:sz="0" w:space="0" w:color="auto"/>
        <w:left w:val="none" w:sz="0" w:space="0" w:color="auto"/>
        <w:bottom w:val="none" w:sz="0" w:space="0" w:color="auto"/>
        <w:right w:val="none" w:sz="0" w:space="0" w:color="auto"/>
      </w:divBdr>
    </w:div>
    <w:div w:id="1564025908">
      <w:bodyDiv w:val="1"/>
      <w:marLeft w:val="0"/>
      <w:marRight w:val="0"/>
      <w:marTop w:val="0"/>
      <w:marBottom w:val="0"/>
      <w:divBdr>
        <w:top w:val="none" w:sz="0" w:space="0" w:color="auto"/>
        <w:left w:val="none" w:sz="0" w:space="0" w:color="auto"/>
        <w:bottom w:val="none" w:sz="0" w:space="0" w:color="auto"/>
        <w:right w:val="none" w:sz="0" w:space="0" w:color="auto"/>
      </w:divBdr>
      <w:divsChild>
        <w:div w:id="59182652">
          <w:marLeft w:val="0"/>
          <w:marRight w:val="0"/>
          <w:marTop w:val="0"/>
          <w:marBottom w:val="0"/>
          <w:divBdr>
            <w:top w:val="none" w:sz="0" w:space="0" w:color="auto"/>
            <w:left w:val="none" w:sz="0" w:space="0" w:color="auto"/>
            <w:bottom w:val="none" w:sz="0" w:space="0" w:color="auto"/>
            <w:right w:val="none" w:sz="0" w:space="0" w:color="auto"/>
          </w:divBdr>
        </w:div>
        <w:div w:id="581989446">
          <w:marLeft w:val="0"/>
          <w:marRight w:val="0"/>
          <w:marTop w:val="0"/>
          <w:marBottom w:val="0"/>
          <w:divBdr>
            <w:top w:val="none" w:sz="0" w:space="0" w:color="auto"/>
            <w:left w:val="none" w:sz="0" w:space="0" w:color="auto"/>
            <w:bottom w:val="none" w:sz="0" w:space="0" w:color="auto"/>
            <w:right w:val="none" w:sz="0" w:space="0" w:color="auto"/>
          </w:divBdr>
        </w:div>
      </w:divsChild>
    </w:div>
    <w:div w:id="1566066311">
      <w:bodyDiv w:val="1"/>
      <w:marLeft w:val="0"/>
      <w:marRight w:val="0"/>
      <w:marTop w:val="0"/>
      <w:marBottom w:val="0"/>
      <w:divBdr>
        <w:top w:val="none" w:sz="0" w:space="0" w:color="auto"/>
        <w:left w:val="none" w:sz="0" w:space="0" w:color="auto"/>
        <w:bottom w:val="none" w:sz="0" w:space="0" w:color="auto"/>
        <w:right w:val="none" w:sz="0" w:space="0" w:color="auto"/>
      </w:divBdr>
    </w:div>
    <w:div w:id="1567302189">
      <w:bodyDiv w:val="1"/>
      <w:marLeft w:val="210"/>
      <w:marRight w:val="210"/>
      <w:marTop w:val="0"/>
      <w:marBottom w:val="0"/>
      <w:divBdr>
        <w:top w:val="none" w:sz="0" w:space="0" w:color="auto"/>
        <w:left w:val="none" w:sz="0" w:space="0" w:color="auto"/>
        <w:bottom w:val="none" w:sz="0" w:space="0" w:color="auto"/>
        <w:right w:val="none" w:sz="0" w:space="0" w:color="auto"/>
      </w:divBdr>
      <w:divsChild>
        <w:div w:id="2096659744">
          <w:marLeft w:val="0"/>
          <w:marRight w:val="0"/>
          <w:marTop w:val="120"/>
          <w:marBottom w:val="120"/>
          <w:divBdr>
            <w:top w:val="none" w:sz="0" w:space="0" w:color="auto"/>
            <w:left w:val="none" w:sz="0" w:space="0" w:color="auto"/>
            <w:bottom w:val="none" w:sz="0" w:space="0" w:color="auto"/>
            <w:right w:val="none" w:sz="0" w:space="0" w:color="auto"/>
          </w:divBdr>
          <w:divsChild>
            <w:div w:id="1072313891">
              <w:marLeft w:val="0"/>
              <w:marRight w:val="0"/>
              <w:marTop w:val="0"/>
              <w:marBottom w:val="0"/>
              <w:divBdr>
                <w:top w:val="none" w:sz="0" w:space="0" w:color="auto"/>
                <w:left w:val="none" w:sz="0" w:space="0" w:color="auto"/>
                <w:bottom w:val="none" w:sz="0" w:space="0" w:color="auto"/>
                <w:right w:val="none" w:sz="0" w:space="0" w:color="auto"/>
              </w:divBdr>
              <w:divsChild>
                <w:div w:id="18315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7948">
      <w:bodyDiv w:val="1"/>
      <w:marLeft w:val="0"/>
      <w:marRight w:val="0"/>
      <w:marTop w:val="0"/>
      <w:marBottom w:val="0"/>
      <w:divBdr>
        <w:top w:val="none" w:sz="0" w:space="0" w:color="auto"/>
        <w:left w:val="none" w:sz="0" w:space="0" w:color="auto"/>
        <w:bottom w:val="none" w:sz="0" w:space="0" w:color="auto"/>
        <w:right w:val="none" w:sz="0" w:space="0" w:color="auto"/>
      </w:divBdr>
    </w:div>
    <w:div w:id="1573734386">
      <w:bodyDiv w:val="1"/>
      <w:marLeft w:val="0"/>
      <w:marRight w:val="0"/>
      <w:marTop w:val="0"/>
      <w:marBottom w:val="0"/>
      <w:divBdr>
        <w:top w:val="none" w:sz="0" w:space="0" w:color="auto"/>
        <w:left w:val="none" w:sz="0" w:space="0" w:color="auto"/>
        <w:bottom w:val="none" w:sz="0" w:space="0" w:color="auto"/>
        <w:right w:val="none" w:sz="0" w:space="0" w:color="auto"/>
      </w:divBdr>
    </w:div>
    <w:div w:id="1577592586">
      <w:bodyDiv w:val="1"/>
      <w:marLeft w:val="0"/>
      <w:marRight w:val="0"/>
      <w:marTop w:val="0"/>
      <w:marBottom w:val="0"/>
      <w:divBdr>
        <w:top w:val="none" w:sz="0" w:space="0" w:color="auto"/>
        <w:left w:val="none" w:sz="0" w:space="0" w:color="auto"/>
        <w:bottom w:val="none" w:sz="0" w:space="0" w:color="auto"/>
        <w:right w:val="none" w:sz="0" w:space="0" w:color="auto"/>
      </w:divBdr>
    </w:div>
    <w:div w:id="1586649032">
      <w:bodyDiv w:val="1"/>
      <w:marLeft w:val="0"/>
      <w:marRight w:val="0"/>
      <w:marTop w:val="0"/>
      <w:marBottom w:val="0"/>
      <w:divBdr>
        <w:top w:val="none" w:sz="0" w:space="0" w:color="auto"/>
        <w:left w:val="none" w:sz="0" w:space="0" w:color="auto"/>
        <w:bottom w:val="none" w:sz="0" w:space="0" w:color="auto"/>
        <w:right w:val="none" w:sz="0" w:space="0" w:color="auto"/>
      </w:divBdr>
    </w:div>
    <w:div w:id="1593660466">
      <w:bodyDiv w:val="1"/>
      <w:marLeft w:val="0"/>
      <w:marRight w:val="0"/>
      <w:marTop w:val="0"/>
      <w:marBottom w:val="0"/>
      <w:divBdr>
        <w:top w:val="none" w:sz="0" w:space="0" w:color="auto"/>
        <w:left w:val="none" w:sz="0" w:space="0" w:color="auto"/>
        <w:bottom w:val="none" w:sz="0" w:space="0" w:color="auto"/>
        <w:right w:val="none" w:sz="0" w:space="0" w:color="auto"/>
      </w:divBdr>
      <w:divsChild>
        <w:div w:id="2098940198">
          <w:marLeft w:val="0"/>
          <w:marRight w:val="0"/>
          <w:marTop w:val="0"/>
          <w:marBottom w:val="0"/>
          <w:divBdr>
            <w:top w:val="none" w:sz="0" w:space="0" w:color="auto"/>
            <w:left w:val="none" w:sz="0" w:space="0" w:color="auto"/>
            <w:bottom w:val="none" w:sz="0" w:space="0" w:color="auto"/>
            <w:right w:val="none" w:sz="0" w:space="0" w:color="auto"/>
          </w:divBdr>
          <w:divsChild>
            <w:div w:id="239216707">
              <w:marLeft w:val="0"/>
              <w:marRight w:val="0"/>
              <w:marTop w:val="0"/>
              <w:marBottom w:val="0"/>
              <w:divBdr>
                <w:top w:val="none" w:sz="0" w:space="0" w:color="auto"/>
                <w:left w:val="none" w:sz="0" w:space="0" w:color="auto"/>
                <w:bottom w:val="none" w:sz="0" w:space="0" w:color="auto"/>
                <w:right w:val="none" w:sz="0" w:space="0" w:color="auto"/>
              </w:divBdr>
            </w:div>
            <w:div w:id="622345160">
              <w:marLeft w:val="0"/>
              <w:marRight w:val="0"/>
              <w:marTop w:val="0"/>
              <w:marBottom w:val="0"/>
              <w:divBdr>
                <w:top w:val="none" w:sz="0" w:space="0" w:color="auto"/>
                <w:left w:val="none" w:sz="0" w:space="0" w:color="auto"/>
                <w:bottom w:val="none" w:sz="0" w:space="0" w:color="auto"/>
                <w:right w:val="none" w:sz="0" w:space="0" w:color="auto"/>
              </w:divBdr>
            </w:div>
            <w:div w:id="859244486">
              <w:marLeft w:val="0"/>
              <w:marRight w:val="0"/>
              <w:marTop w:val="0"/>
              <w:marBottom w:val="0"/>
              <w:divBdr>
                <w:top w:val="none" w:sz="0" w:space="0" w:color="auto"/>
                <w:left w:val="none" w:sz="0" w:space="0" w:color="auto"/>
                <w:bottom w:val="none" w:sz="0" w:space="0" w:color="auto"/>
                <w:right w:val="none" w:sz="0" w:space="0" w:color="auto"/>
              </w:divBdr>
            </w:div>
            <w:div w:id="904409288">
              <w:marLeft w:val="0"/>
              <w:marRight w:val="0"/>
              <w:marTop w:val="0"/>
              <w:marBottom w:val="0"/>
              <w:divBdr>
                <w:top w:val="none" w:sz="0" w:space="0" w:color="auto"/>
                <w:left w:val="none" w:sz="0" w:space="0" w:color="auto"/>
                <w:bottom w:val="none" w:sz="0" w:space="0" w:color="auto"/>
                <w:right w:val="none" w:sz="0" w:space="0" w:color="auto"/>
              </w:divBdr>
            </w:div>
            <w:div w:id="1122529758">
              <w:marLeft w:val="0"/>
              <w:marRight w:val="0"/>
              <w:marTop w:val="0"/>
              <w:marBottom w:val="0"/>
              <w:divBdr>
                <w:top w:val="none" w:sz="0" w:space="0" w:color="auto"/>
                <w:left w:val="none" w:sz="0" w:space="0" w:color="auto"/>
                <w:bottom w:val="none" w:sz="0" w:space="0" w:color="auto"/>
                <w:right w:val="none" w:sz="0" w:space="0" w:color="auto"/>
              </w:divBdr>
            </w:div>
            <w:div w:id="1550336254">
              <w:marLeft w:val="0"/>
              <w:marRight w:val="0"/>
              <w:marTop w:val="0"/>
              <w:marBottom w:val="0"/>
              <w:divBdr>
                <w:top w:val="none" w:sz="0" w:space="0" w:color="auto"/>
                <w:left w:val="none" w:sz="0" w:space="0" w:color="auto"/>
                <w:bottom w:val="none" w:sz="0" w:space="0" w:color="auto"/>
                <w:right w:val="none" w:sz="0" w:space="0" w:color="auto"/>
              </w:divBdr>
            </w:div>
            <w:div w:id="1692025708">
              <w:marLeft w:val="0"/>
              <w:marRight w:val="0"/>
              <w:marTop w:val="0"/>
              <w:marBottom w:val="0"/>
              <w:divBdr>
                <w:top w:val="none" w:sz="0" w:space="0" w:color="auto"/>
                <w:left w:val="none" w:sz="0" w:space="0" w:color="auto"/>
                <w:bottom w:val="none" w:sz="0" w:space="0" w:color="auto"/>
                <w:right w:val="none" w:sz="0" w:space="0" w:color="auto"/>
              </w:divBdr>
            </w:div>
            <w:div w:id="2020429842">
              <w:marLeft w:val="0"/>
              <w:marRight w:val="0"/>
              <w:marTop w:val="0"/>
              <w:marBottom w:val="0"/>
              <w:divBdr>
                <w:top w:val="none" w:sz="0" w:space="0" w:color="auto"/>
                <w:left w:val="none" w:sz="0" w:space="0" w:color="auto"/>
                <w:bottom w:val="none" w:sz="0" w:space="0" w:color="auto"/>
                <w:right w:val="none" w:sz="0" w:space="0" w:color="auto"/>
              </w:divBdr>
            </w:div>
            <w:div w:id="20982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456">
      <w:bodyDiv w:val="1"/>
      <w:marLeft w:val="0"/>
      <w:marRight w:val="0"/>
      <w:marTop w:val="0"/>
      <w:marBottom w:val="0"/>
      <w:divBdr>
        <w:top w:val="none" w:sz="0" w:space="0" w:color="auto"/>
        <w:left w:val="none" w:sz="0" w:space="0" w:color="auto"/>
        <w:bottom w:val="none" w:sz="0" w:space="0" w:color="auto"/>
        <w:right w:val="none" w:sz="0" w:space="0" w:color="auto"/>
      </w:divBdr>
    </w:div>
    <w:div w:id="1598440354">
      <w:bodyDiv w:val="1"/>
      <w:marLeft w:val="0"/>
      <w:marRight w:val="0"/>
      <w:marTop w:val="0"/>
      <w:marBottom w:val="0"/>
      <w:divBdr>
        <w:top w:val="none" w:sz="0" w:space="0" w:color="auto"/>
        <w:left w:val="none" w:sz="0" w:space="0" w:color="auto"/>
        <w:bottom w:val="none" w:sz="0" w:space="0" w:color="auto"/>
        <w:right w:val="none" w:sz="0" w:space="0" w:color="auto"/>
      </w:divBdr>
    </w:div>
    <w:div w:id="1598444747">
      <w:bodyDiv w:val="1"/>
      <w:marLeft w:val="0"/>
      <w:marRight w:val="0"/>
      <w:marTop w:val="0"/>
      <w:marBottom w:val="0"/>
      <w:divBdr>
        <w:top w:val="none" w:sz="0" w:space="0" w:color="auto"/>
        <w:left w:val="none" w:sz="0" w:space="0" w:color="auto"/>
        <w:bottom w:val="none" w:sz="0" w:space="0" w:color="auto"/>
        <w:right w:val="none" w:sz="0" w:space="0" w:color="auto"/>
      </w:divBdr>
    </w:div>
    <w:div w:id="1601328193">
      <w:bodyDiv w:val="1"/>
      <w:marLeft w:val="0"/>
      <w:marRight w:val="0"/>
      <w:marTop w:val="0"/>
      <w:marBottom w:val="0"/>
      <w:divBdr>
        <w:top w:val="none" w:sz="0" w:space="0" w:color="auto"/>
        <w:left w:val="none" w:sz="0" w:space="0" w:color="auto"/>
        <w:bottom w:val="none" w:sz="0" w:space="0" w:color="auto"/>
        <w:right w:val="none" w:sz="0" w:space="0" w:color="auto"/>
      </w:divBdr>
    </w:div>
    <w:div w:id="1606812329">
      <w:bodyDiv w:val="1"/>
      <w:marLeft w:val="0"/>
      <w:marRight w:val="0"/>
      <w:marTop w:val="0"/>
      <w:marBottom w:val="0"/>
      <w:divBdr>
        <w:top w:val="none" w:sz="0" w:space="0" w:color="auto"/>
        <w:left w:val="none" w:sz="0" w:space="0" w:color="auto"/>
        <w:bottom w:val="none" w:sz="0" w:space="0" w:color="auto"/>
        <w:right w:val="none" w:sz="0" w:space="0" w:color="auto"/>
      </w:divBdr>
    </w:div>
    <w:div w:id="1612977095">
      <w:bodyDiv w:val="1"/>
      <w:marLeft w:val="0"/>
      <w:marRight w:val="0"/>
      <w:marTop w:val="0"/>
      <w:marBottom w:val="0"/>
      <w:divBdr>
        <w:top w:val="none" w:sz="0" w:space="0" w:color="auto"/>
        <w:left w:val="none" w:sz="0" w:space="0" w:color="auto"/>
        <w:bottom w:val="none" w:sz="0" w:space="0" w:color="auto"/>
        <w:right w:val="none" w:sz="0" w:space="0" w:color="auto"/>
      </w:divBdr>
    </w:div>
    <w:div w:id="1613978095">
      <w:bodyDiv w:val="1"/>
      <w:marLeft w:val="0"/>
      <w:marRight w:val="0"/>
      <w:marTop w:val="0"/>
      <w:marBottom w:val="0"/>
      <w:divBdr>
        <w:top w:val="none" w:sz="0" w:space="0" w:color="auto"/>
        <w:left w:val="none" w:sz="0" w:space="0" w:color="auto"/>
        <w:bottom w:val="none" w:sz="0" w:space="0" w:color="auto"/>
        <w:right w:val="none" w:sz="0" w:space="0" w:color="auto"/>
      </w:divBdr>
    </w:div>
    <w:div w:id="1623918998">
      <w:bodyDiv w:val="1"/>
      <w:marLeft w:val="0"/>
      <w:marRight w:val="0"/>
      <w:marTop w:val="0"/>
      <w:marBottom w:val="0"/>
      <w:divBdr>
        <w:top w:val="none" w:sz="0" w:space="0" w:color="auto"/>
        <w:left w:val="none" w:sz="0" w:space="0" w:color="auto"/>
        <w:bottom w:val="none" w:sz="0" w:space="0" w:color="auto"/>
        <w:right w:val="none" w:sz="0" w:space="0" w:color="auto"/>
      </w:divBdr>
    </w:div>
    <w:div w:id="1627346564">
      <w:bodyDiv w:val="1"/>
      <w:marLeft w:val="0"/>
      <w:marRight w:val="0"/>
      <w:marTop w:val="0"/>
      <w:marBottom w:val="0"/>
      <w:divBdr>
        <w:top w:val="none" w:sz="0" w:space="0" w:color="auto"/>
        <w:left w:val="none" w:sz="0" w:space="0" w:color="auto"/>
        <w:bottom w:val="none" w:sz="0" w:space="0" w:color="auto"/>
        <w:right w:val="none" w:sz="0" w:space="0" w:color="auto"/>
      </w:divBdr>
      <w:divsChild>
        <w:div w:id="1484732488">
          <w:marLeft w:val="0"/>
          <w:marRight w:val="0"/>
          <w:marTop w:val="0"/>
          <w:marBottom w:val="0"/>
          <w:divBdr>
            <w:top w:val="none" w:sz="0" w:space="0" w:color="auto"/>
            <w:left w:val="none" w:sz="0" w:space="0" w:color="auto"/>
            <w:bottom w:val="none" w:sz="0" w:space="0" w:color="auto"/>
            <w:right w:val="none" w:sz="0" w:space="0" w:color="auto"/>
          </w:divBdr>
        </w:div>
        <w:div w:id="708147617">
          <w:marLeft w:val="0"/>
          <w:marRight w:val="0"/>
          <w:marTop w:val="0"/>
          <w:marBottom w:val="0"/>
          <w:divBdr>
            <w:top w:val="none" w:sz="0" w:space="0" w:color="auto"/>
            <w:left w:val="none" w:sz="0" w:space="0" w:color="auto"/>
            <w:bottom w:val="none" w:sz="0" w:space="0" w:color="auto"/>
            <w:right w:val="none" w:sz="0" w:space="0" w:color="auto"/>
          </w:divBdr>
        </w:div>
        <w:div w:id="1396657240">
          <w:marLeft w:val="0"/>
          <w:marRight w:val="0"/>
          <w:marTop w:val="0"/>
          <w:marBottom w:val="0"/>
          <w:divBdr>
            <w:top w:val="none" w:sz="0" w:space="0" w:color="auto"/>
            <w:left w:val="none" w:sz="0" w:space="0" w:color="auto"/>
            <w:bottom w:val="none" w:sz="0" w:space="0" w:color="auto"/>
            <w:right w:val="none" w:sz="0" w:space="0" w:color="auto"/>
          </w:divBdr>
        </w:div>
        <w:div w:id="1568570422">
          <w:marLeft w:val="0"/>
          <w:marRight w:val="0"/>
          <w:marTop w:val="0"/>
          <w:marBottom w:val="0"/>
          <w:divBdr>
            <w:top w:val="none" w:sz="0" w:space="0" w:color="auto"/>
            <w:left w:val="none" w:sz="0" w:space="0" w:color="auto"/>
            <w:bottom w:val="none" w:sz="0" w:space="0" w:color="auto"/>
            <w:right w:val="none" w:sz="0" w:space="0" w:color="auto"/>
          </w:divBdr>
        </w:div>
        <w:div w:id="1529833185">
          <w:marLeft w:val="0"/>
          <w:marRight w:val="0"/>
          <w:marTop w:val="0"/>
          <w:marBottom w:val="0"/>
          <w:divBdr>
            <w:top w:val="none" w:sz="0" w:space="0" w:color="auto"/>
            <w:left w:val="none" w:sz="0" w:space="0" w:color="auto"/>
            <w:bottom w:val="none" w:sz="0" w:space="0" w:color="auto"/>
            <w:right w:val="none" w:sz="0" w:space="0" w:color="auto"/>
          </w:divBdr>
        </w:div>
        <w:div w:id="1774477495">
          <w:marLeft w:val="0"/>
          <w:marRight w:val="0"/>
          <w:marTop w:val="0"/>
          <w:marBottom w:val="0"/>
          <w:divBdr>
            <w:top w:val="none" w:sz="0" w:space="0" w:color="auto"/>
            <w:left w:val="none" w:sz="0" w:space="0" w:color="auto"/>
            <w:bottom w:val="none" w:sz="0" w:space="0" w:color="auto"/>
            <w:right w:val="none" w:sz="0" w:space="0" w:color="auto"/>
          </w:divBdr>
        </w:div>
        <w:div w:id="2029990030">
          <w:marLeft w:val="0"/>
          <w:marRight w:val="0"/>
          <w:marTop w:val="0"/>
          <w:marBottom w:val="0"/>
          <w:divBdr>
            <w:top w:val="none" w:sz="0" w:space="0" w:color="auto"/>
            <w:left w:val="none" w:sz="0" w:space="0" w:color="auto"/>
            <w:bottom w:val="none" w:sz="0" w:space="0" w:color="auto"/>
            <w:right w:val="none" w:sz="0" w:space="0" w:color="auto"/>
          </w:divBdr>
        </w:div>
      </w:divsChild>
    </w:div>
    <w:div w:id="1631351929">
      <w:bodyDiv w:val="1"/>
      <w:marLeft w:val="0"/>
      <w:marRight w:val="0"/>
      <w:marTop w:val="0"/>
      <w:marBottom w:val="0"/>
      <w:divBdr>
        <w:top w:val="none" w:sz="0" w:space="0" w:color="auto"/>
        <w:left w:val="none" w:sz="0" w:space="0" w:color="auto"/>
        <w:bottom w:val="none" w:sz="0" w:space="0" w:color="auto"/>
        <w:right w:val="none" w:sz="0" w:space="0" w:color="auto"/>
      </w:divBdr>
    </w:div>
    <w:div w:id="1632707291">
      <w:bodyDiv w:val="1"/>
      <w:marLeft w:val="210"/>
      <w:marRight w:val="210"/>
      <w:marTop w:val="0"/>
      <w:marBottom w:val="0"/>
      <w:divBdr>
        <w:top w:val="none" w:sz="0" w:space="0" w:color="auto"/>
        <w:left w:val="none" w:sz="0" w:space="0" w:color="auto"/>
        <w:bottom w:val="none" w:sz="0" w:space="0" w:color="auto"/>
        <w:right w:val="none" w:sz="0" w:space="0" w:color="auto"/>
      </w:divBdr>
      <w:divsChild>
        <w:div w:id="961308975">
          <w:marLeft w:val="0"/>
          <w:marRight w:val="0"/>
          <w:marTop w:val="120"/>
          <w:marBottom w:val="120"/>
          <w:divBdr>
            <w:top w:val="none" w:sz="0" w:space="0" w:color="auto"/>
            <w:left w:val="none" w:sz="0" w:space="0" w:color="auto"/>
            <w:bottom w:val="none" w:sz="0" w:space="0" w:color="auto"/>
            <w:right w:val="none" w:sz="0" w:space="0" w:color="auto"/>
          </w:divBdr>
          <w:divsChild>
            <w:div w:id="1199397205">
              <w:marLeft w:val="0"/>
              <w:marRight w:val="0"/>
              <w:marTop w:val="0"/>
              <w:marBottom w:val="0"/>
              <w:divBdr>
                <w:top w:val="none" w:sz="0" w:space="0" w:color="auto"/>
                <w:left w:val="none" w:sz="0" w:space="0" w:color="auto"/>
                <w:bottom w:val="none" w:sz="0" w:space="0" w:color="auto"/>
                <w:right w:val="none" w:sz="0" w:space="0" w:color="auto"/>
              </w:divBdr>
              <w:divsChild>
                <w:div w:id="336545785">
                  <w:marLeft w:val="0"/>
                  <w:marRight w:val="0"/>
                  <w:marTop w:val="0"/>
                  <w:marBottom w:val="0"/>
                  <w:divBdr>
                    <w:top w:val="none" w:sz="0" w:space="0" w:color="auto"/>
                    <w:left w:val="none" w:sz="0" w:space="0" w:color="auto"/>
                    <w:bottom w:val="none" w:sz="0" w:space="0" w:color="auto"/>
                    <w:right w:val="none" w:sz="0" w:space="0" w:color="auto"/>
                  </w:divBdr>
                  <w:divsChild>
                    <w:div w:id="468330220">
                      <w:marLeft w:val="0"/>
                      <w:marRight w:val="0"/>
                      <w:marTop w:val="0"/>
                      <w:marBottom w:val="0"/>
                      <w:divBdr>
                        <w:top w:val="none" w:sz="0" w:space="0" w:color="auto"/>
                        <w:left w:val="none" w:sz="0" w:space="0" w:color="auto"/>
                        <w:bottom w:val="none" w:sz="0" w:space="0" w:color="auto"/>
                        <w:right w:val="none" w:sz="0" w:space="0" w:color="auto"/>
                      </w:divBdr>
                    </w:div>
                    <w:div w:id="1158768574">
                      <w:marLeft w:val="0"/>
                      <w:marRight w:val="0"/>
                      <w:marTop w:val="0"/>
                      <w:marBottom w:val="0"/>
                      <w:divBdr>
                        <w:top w:val="none" w:sz="0" w:space="0" w:color="auto"/>
                        <w:left w:val="none" w:sz="0" w:space="0" w:color="auto"/>
                        <w:bottom w:val="none" w:sz="0" w:space="0" w:color="auto"/>
                        <w:right w:val="none" w:sz="0" w:space="0" w:color="auto"/>
                      </w:divBdr>
                    </w:div>
                    <w:div w:id="169834922">
                      <w:marLeft w:val="0"/>
                      <w:marRight w:val="0"/>
                      <w:marTop w:val="0"/>
                      <w:marBottom w:val="0"/>
                      <w:divBdr>
                        <w:top w:val="none" w:sz="0" w:space="0" w:color="auto"/>
                        <w:left w:val="none" w:sz="0" w:space="0" w:color="auto"/>
                        <w:bottom w:val="none" w:sz="0" w:space="0" w:color="auto"/>
                        <w:right w:val="none" w:sz="0" w:space="0" w:color="auto"/>
                      </w:divBdr>
                    </w:div>
                    <w:div w:id="532963025">
                      <w:marLeft w:val="0"/>
                      <w:marRight w:val="0"/>
                      <w:marTop w:val="0"/>
                      <w:marBottom w:val="0"/>
                      <w:divBdr>
                        <w:top w:val="none" w:sz="0" w:space="0" w:color="auto"/>
                        <w:left w:val="none" w:sz="0" w:space="0" w:color="auto"/>
                        <w:bottom w:val="none" w:sz="0" w:space="0" w:color="auto"/>
                        <w:right w:val="none" w:sz="0" w:space="0" w:color="auto"/>
                      </w:divBdr>
                    </w:div>
                    <w:div w:id="420179099">
                      <w:marLeft w:val="0"/>
                      <w:marRight w:val="0"/>
                      <w:marTop w:val="0"/>
                      <w:marBottom w:val="0"/>
                      <w:divBdr>
                        <w:top w:val="none" w:sz="0" w:space="0" w:color="auto"/>
                        <w:left w:val="none" w:sz="0" w:space="0" w:color="auto"/>
                        <w:bottom w:val="none" w:sz="0" w:space="0" w:color="auto"/>
                        <w:right w:val="none" w:sz="0" w:space="0" w:color="auto"/>
                      </w:divBdr>
                    </w:div>
                    <w:div w:id="10096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1132">
      <w:bodyDiv w:val="1"/>
      <w:marLeft w:val="0"/>
      <w:marRight w:val="0"/>
      <w:marTop w:val="0"/>
      <w:marBottom w:val="0"/>
      <w:divBdr>
        <w:top w:val="none" w:sz="0" w:space="0" w:color="auto"/>
        <w:left w:val="none" w:sz="0" w:space="0" w:color="auto"/>
        <w:bottom w:val="none" w:sz="0" w:space="0" w:color="auto"/>
        <w:right w:val="none" w:sz="0" w:space="0" w:color="auto"/>
      </w:divBdr>
    </w:div>
    <w:div w:id="1641153757">
      <w:bodyDiv w:val="1"/>
      <w:marLeft w:val="0"/>
      <w:marRight w:val="0"/>
      <w:marTop w:val="0"/>
      <w:marBottom w:val="0"/>
      <w:divBdr>
        <w:top w:val="none" w:sz="0" w:space="0" w:color="auto"/>
        <w:left w:val="none" w:sz="0" w:space="0" w:color="auto"/>
        <w:bottom w:val="none" w:sz="0" w:space="0" w:color="auto"/>
        <w:right w:val="none" w:sz="0" w:space="0" w:color="auto"/>
      </w:divBdr>
    </w:div>
    <w:div w:id="1649237406">
      <w:bodyDiv w:val="1"/>
      <w:marLeft w:val="0"/>
      <w:marRight w:val="0"/>
      <w:marTop w:val="0"/>
      <w:marBottom w:val="0"/>
      <w:divBdr>
        <w:top w:val="none" w:sz="0" w:space="0" w:color="auto"/>
        <w:left w:val="none" w:sz="0" w:space="0" w:color="auto"/>
        <w:bottom w:val="none" w:sz="0" w:space="0" w:color="auto"/>
        <w:right w:val="none" w:sz="0" w:space="0" w:color="auto"/>
      </w:divBdr>
    </w:div>
    <w:div w:id="1656835858">
      <w:bodyDiv w:val="1"/>
      <w:marLeft w:val="0"/>
      <w:marRight w:val="0"/>
      <w:marTop w:val="0"/>
      <w:marBottom w:val="0"/>
      <w:divBdr>
        <w:top w:val="none" w:sz="0" w:space="0" w:color="auto"/>
        <w:left w:val="none" w:sz="0" w:space="0" w:color="auto"/>
        <w:bottom w:val="none" w:sz="0" w:space="0" w:color="auto"/>
        <w:right w:val="none" w:sz="0" w:space="0" w:color="auto"/>
      </w:divBdr>
    </w:div>
    <w:div w:id="1660772535">
      <w:bodyDiv w:val="1"/>
      <w:marLeft w:val="0"/>
      <w:marRight w:val="0"/>
      <w:marTop w:val="0"/>
      <w:marBottom w:val="0"/>
      <w:divBdr>
        <w:top w:val="none" w:sz="0" w:space="0" w:color="auto"/>
        <w:left w:val="none" w:sz="0" w:space="0" w:color="auto"/>
        <w:bottom w:val="none" w:sz="0" w:space="0" w:color="auto"/>
        <w:right w:val="none" w:sz="0" w:space="0" w:color="auto"/>
      </w:divBdr>
    </w:div>
    <w:div w:id="1660845204">
      <w:bodyDiv w:val="1"/>
      <w:marLeft w:val="0"/>
      <w:marRight w:val="0"/>
      <w:marTop w:val="0"/>
      <w:marBottom w:val="0"/>
      <w:divBdr>
        <w:top w:val="none" w:sz="0" w:space="0" w:color="auto"/>
        <w:left w:val="none" w:sz="0" w:space="0" w:color="auto"/>
        <w:bottom w:val="none" w:sz="0" w:space="0" w:color="auto"/>
        <w:right w:val="none" w:sz="0" w:space="0" w:color="auto"/>
      </w:divBdr>
    </w:div>
    <w:div w:id="1666740498">
      <w:bodyDiv w:val="1"/>
      <w:marLeft w:val="0"/>
      <w:marRight w:val="0"/>
      <w:marTop w:val="0"/>
      <w:marBottom w:val="0"/>
      <w:divBdr>
        <w:top w:val="none" w:sz="0" w:space="0" w:color="auto"/>
        <w:left w:val="none" w:sz="0" w:space="0" w:color="auto"/>
        <w:bottom w:val="none" w:sz="0" w:space="0" w:color="auto"/>
        <w:right w:val="none" w:sz="0" w:space="0" w:color="auto"/>
      </w:divBdr>
    </w:div>
    <w:div w:id="1668632867">
      <w:bodyDiv w:val="1"/>
      <w:marLeft w:val="0"/>
      <w:marRight w:val="0"/>
      <w:marTop w:val="0"/>
      <w:marBottom w:val="0"/>
      <w:divBdr>
        <w:top w:val="none" w:sz="0" w:space="0" w:color="auto"/>
        <w:left w:val="none" w:sz="0" w:space="0" w:color="auto"/>
        <w:bottom w:val="none" w:sz="0" w:space="0" w:color="auto"/>
        <w:right w:val="none" w:sz="0" w:space="0" w:color="auto"/>
      </w:divBdr>
    </w:div>
    <w:div w:id="1669284760">
      <w:bodyDiv w:val="1"/>
      <w:marLeft w:val="0"/>
      <w:marRight w:val="0"/>
      <w:marTop w:val="0"/>
      <w:marBottom w:val="0"/>
      <w:divBdr>
        <w:top w:val="none" w:sz="0" w:space="0" w:color="auto"/>
        <w:left w:val="none" w:sz="0" w:space="0" w:color="auto"/>
        <w:bottom w:val="none" w:sz="0" w:space="0" w:color="auto"/>
        <w:right w:val="none" w:sz="0" w:space="0" w:color="auto"/>
      </w:divBdr>
    </w:div>
    <w:div w:id="1677531713">
      <w:bodyDiv w:val="1"/>
      <w:marLeft w:val="0"/>
      <w:marRight w:val="0"/>
      <w:marTop w:val="0"/>
      <w:marBottom w:val="0"/>
      <w:divBdr>
        <w:top w:val="none" w:sz="0" w:space="0" w:color="auto"/>
        <w:left w:val="none" w:sz="0" w:space="0" w:color="auto"/>
        <w:bottom w:val="none" w:sz="0" w:space="0" w:color="auto"/>
        <w:right w:val="none" w:sz="0" w:space="0" w:color="auto"/>
      </w:divBdr>
      <w:divsChild>
        <w:div w:id="955257189">
          <w:marLeft w:val="0"/>
          <w:marRight w:val="0"/>
          <w:marTop w:val="0"/>
          <w:marBottom w:val="0"/>
          <w:divBdr>
            <w:top w:val="none" w:sz="0" w:space="0" w:color="auto"/>
            <w:left w:val="none" w:sz="0" w:space="0" w:color="auto"/>
            <w:bottom w:val="none" w:sz="0" w:space="0" w:color="auto"/>
            <w:right w:val="none" w:sz="0" w:space="0" w:color="auto"/>
          </w:divBdr>
          <w:divsChild>
            <w:div w:id="1710300797">
              <w:marLeft w:val="0"/>
              <w:marRight w:val="0"/>
              <w:marTop w:val="0"/>
              <w:marBottom w:val="0"/>
              <w:divBdr>
                <w:top w:val="none" w:sz="0" w:space="0" w:color="auto"/>
                <w:left w:val="none" w:sz="0" w:space="0" w:color="auto"/>
                <w:bottom w:val="none" w:sz="0" w:space="0" w:color="auto"/>
                <w:right w:val="none" w:sz="0" w:space="0" w:color="auto"/>
              </w:divBdr>
              <w:divsChild>
                <w:div w:id="9644666">
                  <w:marLeft w:val="150"/>
                  <w:marRight w:val="75"/>
                  <w:marTop w:val="150"/>
                  <w:marBottom w:val="75"/>
                  <w:divBdr>
                    <w:top w:val="none" w:sz="0" w:space="0" w:color="auto"/>
                    <w:left w:val="single" w:sz="12" w:space="8" w:color="C3D9E5"/>
                    <w:bottom w:val="none" w:sz="0" w:space="0" w:color="auto"/>
                    <w:right w:val="none" w:sz="0" w:space="0" w:color="auto"/>
                  </w:divBdr>
                </w:div>
                <w:div w:id="691108168">
                  <w:marLeft w:val="150"/>
                  <w:marRight w:val="75"/>
                  <w:marTop w:val="150"/>
                  <w:marBottom w:val="75"/>
                  <w:divBdr>
                    <w:top w:val="none" w:sz="0" w:space="0" w:color="auto"/>
                    <w:left w:val="single" w:sz="12" w:space="8" w:color="C3D9E5"/>
                    <w:bottom w:val="none" w:sz="0" w:space="0" w:color="auto"/>
                    <w:right w:val="none" w:sz="0" w:space="0" w:color="auto"/>
                  </w:divBdr>
                </w:div>
                <w:div w:id="2079864287">
                  <w:marLeft w:val="150"/>
                  <w:marRight w:val="75"/>
                  <w:marTop w:val="150"/>
                  <w:marBottom w:val="75"/>
                  <w:divBdr>
                    <w:top w:val="none" w:sz="0" w:space="0" w:color="auto"/>
                    <w:left w:val="single" w:sz="12" w:space="8" w:color="C3D9E5"/>
                    <w:bottom w:val="none" w:sz="0" w:space="0" w:color="auto"/>
                    <w:right w:val="none" w:sz="0" w:space="0" w:color="auto"/>
                  </w:divBdr>
                </w:div>
                <w:div w:id="832573792">
                  <w:marLeft w:val="150"/>
                  <w:marRight w:val="75"/>
                  <w:marTop w:val="150"/>
                  <w:marBottom w:val="75"/>
                  <w:divBdr>
                    <w:top w:val="none" w:sz="0" w:space="0" w:color="auto"/>
                    <w:left w:val="single" w:sz="12" w:space="8" w:color="C3D9E5"/>
                    <w:bottom w:val="none" w:sz="0" w:space="0" w:color="auto"/>
                    <w:right w:val="none" w:sz="0" w:space="0" w:color="auto"/>
                  </w:divBdr>
                </w:div>
                <w:div w:id="399447053">
                  <w:marLeft w:val="150"/>
                  <w:marRight w:val="75"/>
                  <w:marTop w:val="150"/>
                  <w:marBottom w:val="75"/>
                  <w:divBdr>
                    <w:top w:val="none" w:sz="0" w:space="0" w:color="auto"/>
                    <w:left w:val="single" w:sz="12" w:space="8" w:color="C3D9E5"/>
                    <w:bottom w:val="none" w:sz="0" w:space="0" w:color="auto"/>
                    <w:right w:val="none" w:sz="0" w:space="0" w:color="auto"/>
                  </w:divBdr>
                </w:div>
                <w:div w:id="1383558795">
                  <w:marLeft w:val="150"/>
                  <w:marRight w:val="75"/>
                  <w:marTop w:val="150"/>
                  <w:marBottom w:val="75"/>
                  <w:divBdr>
                    <w:top w:val="none" w:sz="0" w:space="0" w:color="auto"/>
                    <w:left w:val="single" w:sz="12" w:space="8" w:color="C3D9E5"/>
                    <w:bottom w:val="none" w:sz="0" w:space="0" w:color="auto"/>
                    <w:right w:val="none" w:sz="0" w:space="0" w:color="auto"/>
                  </w:divBdr>
                </w:div>
              </w:divsChild>
            </w:div>
          </w:divsChild>
        </w:div>
      </w:divsChild>
    </w:div>
    <w:div w:id="1680237534">
      <w:bodyDiv w:val="1"/>
      <w:marLeft w:val="0"/>
      <w:marRight w:val="0"/>
      <w:marTop w:val="0"/>
      <w:marBottom w:val="0"/>
      <w:divBdr>
        <w:top w:val="none" w:sz="0" w:space="0" w:color="auto"/>
        <w:left w:val="none" w:sz="0" w:space="0" w:color="auto"/>
        <w:bottom w:val="none" w:sz="0" w:space="0" w:color="auto"/>
        <w:right w:val="none" w:sz="0" w:space="0" w:color="auto"/>
      </w:divBdr>
    </w:div>
    <w:div w:id="1680692732">
      <w:bodyDiv w:val="1"/>
      <w:marLeft w:val="0"/>
      <w:marRight w:val="0"/>
      <w:marTop w:val="0"/>
      <w:marBottom w:val="0"/>
      <w:divBdr>
        <w:top w:val="none" w:sz="0" w:space="0" w:color="auto"/>
        <w:left w:val="none" w:sz="0" w:space="0" w:color="auto"/>
        <w:bottom w:val="none" w:sz="0" w:space="0" w:color="auto"/>
        <w:right w:val="none" w:sz="0" w:space="0" w:color="auto"/>
      </w:divBdr>
      <w:divsChild>
        <w:div w:id="24643123">
          <w:marLeft w:val="0"/>
          <w:marRight w:val="0"/>
          <w:marTop w:val="0"/>
          <w:marBottom w:val="0"/>
          <w:divBdr>
            <w:top w:val="none" w:sz="0" w:space="0" w:color="auto"/>
            <w:left w:val="none" w:sz="0" w:space="0" w:color="auto"/>
            <w:bottom w:val="none" w:sz="0" w:space="0" w:color="auto"/>
            <w:right w:val="none" w:sz="0" w:space="0" w:color="auto"/>
          </w:divBdr>
        </w:div>
        <w:div w:id="384986131">
          <w:marLeft w:val="0"/>
          <w:marRight w:val="0"/>
          <w:marTop w:val="0"/>
          <w:marBottom w:val="0"/>
          <w:divBdr>
            <w:top w:val="none" w:sz="0" w:space="0" w:color="auto"/>
            <w:left w:val="none" w:sz="0" w:space="0" w:color="auto"/>
            <w:bottom w:val="none" w:sz="0" w:space="0" w:color="auto"/>
            <w:right w:val="none" w:sz="0" w:space="0" w:color="auto"/>
          </w:divBdr>
        </w:div>
        <w:div w:id="419759548">
          <w:marLeft w:val="0"/>
          <w:marRight w:val="0"/>
          <w:marTop w:val="0"/>
          <w:marBottom w:val="0"/>
          <w:divBdr>
            <w:top w:val="none" w:sz="0" w:space="0" w:color="auto"/>
            <w:left w:val="none" w:sz="0" w:space="0" w:color="auto"/>
            <w:bottom w:val="none" w:sz="0" w:space="0" w:color="auto"/>
            <w:right w:val="none" w:sz="0" w:space="0" w:color="auto"/>
          </w:divBdr>
        </w:div>
        <w:div w:id="492838197">
          <w:marLeft w:val="0"/>
          <w:marRight w:val="0"/>
          <w:marTop w:val="0"/>
          <w:marBottom w:val="0"/>
          <w:divBdr>
            <w:top w:val="none" w:sz="0" w:space="0" w:color="auto"/>
            <w:left w:val="none" w:sz="0" w:space="0" w:color="auto"/>
            <w:bottom w:val="none" w:sz="0" w:space="0" w:color="auto"/>
            <w:right w:val="none" w:sz="0" w:space="0" w:color="auto"/>
          </w:divBdr>
        </w:div>
        <w:div w:id="661659181">
          <w:marLeft w:val="0"/>
          <w:marRight w:val="0"/>
          <w:marTop w:val="0"/>
          <w:marBottom w:val="0"/>
          <w:divBdr>
            <w:top w:val="none" w:sz="0" w:space="0" w:color="auto"/>
            <w:left w:val="none" w:sz="0" w:space="0" w:color="auto"/>
            <w:bottom w:val="none" w:sz="0" w:space="0" w:color="auto"/>
            <w:right w:val="none" w:sz="0" w:space="0" w:color="auto"/>
          </w:divBdr>
        </w:div>
        <w:div w:id="940574284">
          <w:marLeft w:val="0"/>
          <w:marRight w:val="0"/>
          <w:marTop w:val="0"/>
          <w:marBottom w:val="0"/>
          <w:divBdr>
            <w:top w:val="none" w:sz="0" w:space="0" w:color="auto"/>
            <w:left w:val="none" w:sz="0" w:space="0" w:color="auto"/>
            <w:bottom w:val="none" w:sz="0" w:space="0" w:color="auto"/>
            <w:right w:val="none" w:sz="0" w:space="0" w:color="auto"/>
          </w:divBdr>
        </w:div>
        <w:div w:id="1011490745">
          <w:marLeft w:val="0"/>
          <w:marRight w:val="0"/>
          <w:marTop w:val="0"/>
          <w:marBottom w:val="0"/>
          <w:divBdr>
            <w:top w:val="none" w:sz="0" w:space="0" w:color="auto"/>
            <w:left w:val="none" w:sz="0" w:space="0" w:color="auto"/>
            <w:bottom w:val="none" w:sz="0" w:space="0" w:color="auto"/>
            <w:right w:val="none" w:sz="0" w:space="0" w:color="auto"/>
          </w:divBdr>
        </w:div>
        <w:div w:id="1044795318">
          <w:marLeft w:val="0"/>
          <w:marRight w:val="0"/>
          <w:marTop w:val="0"/>
          <w:marBottom w:val="0"/>
          <w:divBdr>
            <w:top w:val="none" w:sz="0" w:space="0" w:color="auto"/>
            <w:left w:val="none" w:sz="0" w:space="0" w:color="auto"/>
            <w:bottom w:val="none" w:sz="0" w:space="0" w:color="auto"/>
            <w:right w:val="none" w:sz="0" w:space="0" w:color="auto"/>
          </w:divBdr>
        </w:div>
        <w:div w:id="1126507232">
          <w:marLeft w:val="0"/>
          <w:marRight w:val="0"/>
          <w:marTop w:val="0"/>
          <w:marBottom w:val="0"/>
          <w:divBdr>
            <w:top w:val="none" w:sz="0" w:space="0" w:color="auto"/>
            <w:left w:val="none" w:sz="0" w:space="0" w:color="auto"/>
            <w:bottom w:val="none" w:sz="0" w:space="0" w:color="auto"/>
            <w:right w:val="none" w:sz="0" w:space="0" w:color="auto"/>
          </w:divBdr>
        </w:div>
        <w:div w:id="1330138944">
          <w:marLeft w:val="0"/>
          <w:marRight w:val="0"/>
          <w:marTop w:val="0"/>
          <w:marBottom w:val="0"/>
          <w:divBdr>
            <w:top w:val="none" w:sz="0" w:space="0" w:color="auto"/>
            <w:left w:val="none" w:sz="0" w:space="0" w:color="auto"/>
            <w:bottom w:val="none" w:sz="0" w:space="0" w:color="auto"/>
            <w:right w:val="none" w:sz="0" w:space="0" w:color="auto"/>
          </w:divBdr>
        </w:div>
        <w:div w:id="1700426198">
          <w:marLeft w:val="0"/>
          <w:marRight w:val="0"/>
          <w:marTop w:val="0"/>
          <w:marBottom w:val="0"/>
          <w:divBdr>
            <w:top w:val="none" w:sz="0" w:space="0" w:color="auto"/>
            <w:left w:val="none" w:sz="0" w:space="0" w:color="auto"/>
            <w:bottom w:val="none" w:sz="0" w:space="0" w:color="auto"/>
            <w:right w:val="none" w:sz="0" w:space="0" w:color="auto"/>
          </w:divBdr>
        </w:div>
        <w:div w:id="1941790324">
          <w:marLeft w:val="0"/>
          <w:marRight w:val="0"/>
          <w:marTop w:val="0"/>
          <w:marBottom w:val="0"/>
          <w:divBdr>
            <w:top w:val="none" w:sz="0" w:space="0" w:color="auto"/>
            <w:left w:val="none" w:sz="0" w:space="0" w:color="auto"/>
            <w:bottom w:val="none" w:sz="0" w:space="0" w:color="auto"/>
            <w:right w:val="none" w:sz="0" w:space="0" w:color="auto"/>
          </w:divBdr>
        </w:div>
        <w:div w:id="2008287483">
          <w:marLeft w:val="0"/>
          <w:marRight w:val="0"/>
          <w:marTop w:val="0"/>
          <w:marBottom w:val="0"/>
          <w:divBdr>
            <w:top w:val="none" w:sz="0" w:space="0" w:color="auto"/>
            <w:left w:val="none" w:sz="0" w:space="0" w:color="auto"/>
            <w:bottom w:val="none" w:sz="0" w:space="0" w:color="auto"/>
            <w:right w:val="none" w:sz="0" w:space="0" w:color="auto"/>
          </w:divBdr>
        </w:div>
        <w:div w:id="2030451284">
          <w:marLeft w:val="0"/>
          <w:marRight w:val="0"/>
          <w:marTop w:val="0"/>
          <w:marBottom w:val="0"/>
          <w:divBdr>
            <w:top w:val="none" w:sz="0" w:space="0" w:color="auto"/>
            <w:left w:val="none" w:sz="0" w:space="0" w:color="auto"/>
            <w:bottom w:val="none" w:sz="0" w:space="0" w:color="auto"/>
            <w:right w:val="none" w:sz="0" w:space="0" w:color="auto"/>
          </w:divBdr>
        </w:div>
        <w:div w:id="2047293546">
          <w:marLeft w:val="0"/>
          <w:marRight w:val="0"/>
          <w:marTop w:val="0"/>
          <w:marBottom w:val="0"/>
          <w:divBdr>
            <w:top w:val="none" w:sz="0" w:space="0" w:color="auto"/>
            <w:left w:val="none" w:sz="0" w:space="0" w:color="auto"/>
            <w:bottom w:val="none" w:sz="0" w:space="0" w:color="auto"/>
            <w:right w:val="none" w:sz="0" w:space="0" w:color="auto"/>
          </w:divBdr>
        </w:div>
      </w:divsChild>
    </w:div>
    <w:div w:id="1682471798">
      <w:bodyDiv w:val="1"/>
      <w:marLeft w:val="210"/>
      <w:marRight w:val="210"/>
      <w:marTop w:val="0"/>
      <w:marBottom w:val="0"/>
      <w:divBdr>
        <w:top w:val="none" w:sz="0" w:space="0" w:color="auto"/>
        <w:left w:val="none" w:sz="0" w:space="0" w:color="auto"/>
        <w:bottom w:val="none" w:sz="0" w:space="0" w:color="auto"/>
        <w:right w:val="none" w:sz="0" w:space="0" w:color="auto"/>
      </w:divBdr>
      <w:divsChild>
        <w:div w:id="73549701">
          <w:marLeft w:val="0"/>
          <w:marRight w:val="0"/>
          <w:marTop w:val="120"/>
          <w:marBottom w:val="120"/>
          <w:divBdr>
            <w:top w:val="none" w:sz="0" w:space="0" w:color="auto"/>
            <w:left w:val="none" w:sz="0" w:space="0" w:color="auto"/>
            <w:bottom w:val="none" w:sz="0" w:space="0" w:color="auto"/>
            <w:right w:val="none" w:sz="0" w:space="0" w:color="auto"/>
          </w:divBdr>
          <w:divsChild>
            <w:div w:id="1658192326">
              <w:marLeft w:val="0"/>
              <w:marRight w:val="0"/>
              <w:marTop w:val="0"/>
              <w:marBottom w:val="0"/>
              <w:divBdr>
                <w:top w:val="none" w:sz="0" w:space="0" w:color="auto"/>
                <w:left w:val="none" w:sz="0" w:space="0" w:color="auto"/>
                <w:bottom w:val="none" w:sz="0" w:space="0" w:color="auto"/>
                <w:right w:val="none" w:sz="0" w:space="0" w:color="auto"/>
              </w:divBdr>
              <w:divsChild>
                <w:div w:id="107353862">
                  <w:marLeft w:val="0"/>
                  <w:marRight w:val="0"/>
                  <w:marTop w:val="0"/>
                  <w:marBottom w:val="0"/>
                  <w:divBdr>
                    <w:top w:val="none" w:sz="0" w:space="0" w:color="auto"/>
                    <w:left w:val="none" w:sz="0" w:space="0" w:color="auto"/>
                    <w:bottom w:val="none" w:sz="0" w:space="0" w:color="auto"/>
                    <w:right w:val="none" w:sz="0" w:space="0" w:color="auto"/>
                  </w:divBdr>
                  <w:divsChild>
                    <w:div w:id="1326013436">
                      <w:marLeft w:val="0"/>
                      <w:marRight w:val="0"/>
                      <w:marTop w:val="0"/>
                      <w:marBottom w:val="0"/>
                      <w:divBdr>
                        <w:top w:val="none" w:sz="0" w:space="0" w:color="auto"/>
                        <w:left w:val="none" w:sz="0" w:space="0" w:color="auto"/>
                        <w:bottom w:val="none" w:sz="0" w:space="0" w:color="auto"/>
                        <w:right w:val="none" w:sz="0" w:space="0" w:color="auto"/>
                      </w:divBdr>
                      <w:divsChild>
                        <w:div w:id="933706014">
                          <w:marLeft w:val="0"/>
                          <w:marRight w:val="0"/>
                          <w:marTop w:val="0"/>
                          <w:marBottom w:val="0"/>
                          <w:divBdr>
                            <w:top w:val="none" w:sz="0" w:space="0" w:color="auto"/>
                            <w:left w:val="none" w:sz="0" w:space="0" w:color="auto"/>
                            <w:bottom w:val="none" w:sz="0" w:space="0" w:color="auto"/>
                            <w:right w:val="none" w:sz="0" w:space="0" w:color="auto"/>
                          </w:divBdr>
                          <w:divsChild>
                            <w:div w:id="1301955967">
                              <w:marLeft w:val="0"/>
                              <w:marRight w:val="0"/>
                              <w:marTop w:val="0"/>
                              <w:marBottom w:val="0"/>
                              <w:divBdr>
                                <w:top w:val="none" w:sz="0" w:space="0" w:color="auto"/>
                                <w:left w:val="none" w:sz="0" w:space="0" w:color="auto"/>
                                <w:bottom w:val="none" w:sz="0" w:space="0" w:color="auto"/>
                                <w:right w:val="none" w:sz="0" w:space="0" w:color="auto"/>
                              </w:divBdr>
                              <w:divsChild>
                                <w:div w:id="1862471708">
                                  <w:marLeft w:val="0"/>
                                  <w:marRight w:val="0"/>
                                  <w:marTop w:val="0"/>
                                  <w:marBottom w:val="0"/>
                                  <w:divBdr>
                                    <w:top w:val="none" w:sz="0" w:space="0" w:color="auto"/>
                                    <w:left w:val="none" w:sz="0" w:space="0" w:color="auto"/>
                                    <w:bottom w:val="none" w:sz="0" w:space="0" w:color="auto"/>
                                    <w:right w:val="none" w:sz="0" w:space="0" w:color="auto"/>
                                  </w:divBdr>
                                </w:div>
                                <w:div w:id="377242404">
                                  <w:marLeft w:val="0"/>
                                  <w:marRight w:val="0"/>
                                  <w:marTop w:val="0"/>
                                  <w:marBottom w:val="0"/>
                                  <w:divBdr>
                                    <w:top w:val="none" w:sz="0" w:space="0" w:color="auto"/>
                                    <w:left w:val="none" w:sz="0" w:space="0" w:color="auto"/>
                                    <w:bottom w:val="none" w:sz="0" w:space="0" w:color="auto"/>
                                    <w:right w:val="none" w:sz="0" w:space="0" w:color="auto"/>
                                  </w:divBdr>
                                </w:div>
                                <w:div w:id="1788692364">
                                  <w:marLeft w:val="0"/>
                                  <w:marRight w:val="0"/>
                                  <w:marTop w:val="0"/>
                                  <w:marBottom w:val="0"/>
                                  <w:divBdr>
                                    <w:top w:val="none" w:sz="0" w:space="0" w:color="auto"/>
                                    <w:left w:val="none" w:sz="0" w:space="0" w:color="auto"/>
                                    <w:bottom w:val="none" w:sz="0" w:space="0" w:color="auto"/>
                                    <w:right w:val="none" w:sz="0" w:space="0" w:color="auto"/>
                                  </w:divBdr>
                                </w:div>
                                <w:div w:id="1627657200">
                                  <w:marLeft w:val="0"/>
                                  <w:marRight w:val="0"/>
                                  <w:marTop w:val="0"/>
                                  <w:marBottom w:val="0"/>
                                  <w:divBdr>
                                    <w:top w:val="none" w:sz="0" w:space="0" w:color="auto"/>
                                    <w:left w:val="none" w:sz="0" w:space="0" w:color="auto"/>
                                    <w:bottom w:val="none" w:sz="0" w:space="0" w:color="auto"/>
                                    <w:right w:val="none" w:sz="0" w:space="0" w:color="auto"/>
                                  </w:divBdr>
                                </w:div>
                                <w:div w:id="1687636515">
                                  <w:marLeft w:val="0"/>
                                  <w:marRight w:val="0"/>
                                  <w:marTop w:val="0"/>
                                  <w:marBottom w:val="0"/>
                                  <w:divBdr>
                                    <w:top w:val="none" w:sz="0" w:space="0" w:color="auto"/>
                                    <w:left w:val="none" w:sz="0" w:space="0" w:color="auto"/>
                                    <w:bottom w:val="none" w:sz="0" w:space="0" w:color="auto"/>
                                    <w:right w:val="none" w:sz="0" w:space="0" w:color="auto"/>
                                  </w:divBdr>
                                </w:div>
                                <w:div w:id="1230651837">
                                  <w:marLeft w:val="0"/>
                                  <w:marRight w:val="0"/>
                                  <w:marTop w:val="0"/>
                                  <w:marBottom w:val="0"/>
                                  <w:divBdr>
                                    <w:top w:val="none" w:sz="0" w:space="0" w:color="auto"/>
                                    <w:left w:val="none" w:sz="0" w:space="0" w:color="auto"/>
                                    <w:bottom w:val="none" w:sz="0" w:space="0" w:color="auto"/>
                                    <w:right w:val="none" w:sz="0" w:space="0" w:color="auto"/>
                                  </w:divBdr>
                                </w:div>
                                <w:div w:id="460807754">
                                  <w:marLeft w:val="0"/>
                                  <w:marRight w:val="0"/>
                                  <w:marTop w:val="0"/>
                                  <w:marBottom w:val="0"/>
                                  <w:divBdr>
                                    <w:top w:val="none" w:sz="0" w:space="0" w:color="auto"/>
                                    <w:left w:val="none" w:sz="0" w:space="0" w:color="auto"/>
                                    <w:bottom w:val="none" w:sz="0" w:space="0" w:color="auto"/>
                                    <w:right w:val="none" w:sz="0" w:space="0" w:color="auto"/>
                                  </w:divBdr>
                                </w:div>
                                <w:div w:id="1908879119">
                                  <w:marLeft w:val="0"/>
                                  <w:marRight w:val="0"/>
                                  <w:marTop w:val="0"/>
                                  <w:marBottom w:val="0"/>
                                  <w:divBdr>
                                    <w:top w:val="none" w:sz="0" w:space="0" w:color="auto"/>
                                    <w:left w:val="none" w:sz="0" w:space="0" w:color="auto"/>
                                    <w:bottom w:val="none" w:sz="0" w:space="0" w:color="auto"/>
                                    <w:right w:val="none" w:sz="0" w:space="0" w:color="auto"/>
                                  </w:divBdr>
                                </w:div>
                                <w:div w:id="1873155262">
                                  <w:marLeft w:val="0"/>
                                  <w:marRight w:val="0"/>
                                  <w:marTop w:val="0"/>
                                  <w:marBottom w:val="0"/>
                                  <w:divBdr>
                                    <w:top w:val="none" w:sz="0" w:space="0" w:color="auto"/>
                                    <w:left w:val="none" w:sz="0" w:space="0" w:color="auto"/>
                                    <w:bottom w:val="none" w:sz="0" w:space="0" w:color="auto"/>
                                    <w:right w:val="none" w:sz="0" w:space="0" w:color="auto"/>
                                  </w:divBdr>
                                </w:div>
                                <w:div w:id="1251541760">
                                  <w:marLeft w:val="0"/>
                                  <w:marRight w:val="0"/>
                                  <w:marTop w:val="0"/>
                                  <w:marBottom w:val="0"/>
                                  <w:divBdr>
                                    <w:top w:val="none" w:sz="0" w:space="0" w:color="auto"/>
                                    <w:left w:val="none" w:sz="0" w:space="0" w:color="auto"/>
                                    <w:bottom w:val="none" w:sz="0" w:space="0" w:color="auto"/>
                                    <w:right w:val="none" w:sz="0" w:space="0" w:color="auto"/>
                                  </w:divBdr>
                                </w:div>
                                <w:div w:id="325135422">
                                  <w:marLeft w:val="0"/>
                                  <w:marRight w:val="0"/>
                                  <w:marTop w:val="0"/>
                                  <w:marBottom w:val="0"/>
                                  <w:divBdr>
                                    <w:top w:val="none" w:sz="0" w:space="0" w:color="auto"/>
                                    <w:left w:val="none" w:sz="0" w:space="0" w:color="auto"/>
                                    <w:bottom w:val="none" w:sz="0" w:space="0" w:color="auto"/>
                                    <w:right w:val="none" w:sz="0" w:space="0" w:color="auto"/>
                                  </w:divBdr>
                                </w:div>
                                <w:div w:id="12480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968538">
      <w:bodyDiv w:val="1"/>
      <w:marLeft w:val="0"/>
      <w:marRight w:val="0"/>
      <w:marTop w:val="0"/>
      <w:marBottom w:val="0"/>
      <w:divBdr>
        <w:top w:val="none" w:sz="0" w:space="0" w:color="auto"/>
        <w:left w:val="none" w:sz="0" w:space="0" w:color="auto"/>
        <w:bottom w:val="none" w:sz="0" w:space="0" w:color="auto"/>
        <w:right w:val="none" w:sz="0" w:space="0" w:color="auto"/>
      </w:divBdr>
      <w:divsChild>
        <w:div w:id="1611472340">
          <w:marLeft w:val="0"/>
          <w:marRight w:val="0"/>
          <w:marTop w:val="0"/>
          <w:marBottom w:val="0"/>
          <w:divBdr>
            <w:top w:val="none" w:sz="0" w:space="0" w:color="auto"/>
            <w:left w:val="none" w:sz="0" w:space="0" w:color="auto"/>
            <w:bottom w:val="none" w:sz="0" w:space="0" w:color="auto"/>
            <w:right w:val="none" w:sz="0" w:space="0" w:color="auto"/>
          </w:divBdr>
        </w:div>
      </w:divsChild>
    </w:div>
    <w:div w:id="1696416588">
      <w:bodyDiv w:val="1"/>
      <w:marLeft w:val="0"/>
      <w:marRight w:val="0"/>
      <w:marTop w:val="0"/>
      <w:marBottom w:val="0"/>
      <w:divBdr>
        <w:top w:val="none" w:sz="0" w:space="0" w:color="auto"/>
        <w:left w:val="none" w:sz="0" w:space="0" w:color="auto"/>
        <w:bottom w:val="none" w:sz="0" w:space="0" w:color="auto"/>
        <w:right w:val="none" w:sz="0" w:space="0" w:color="auto"/>
      </w:divBdr>
    </w:div>
    <w:div w:id="1698578915">
      <w:bodyDiv w:val="1"/>
      <w:marLeft w:val="0"/>
      <w:marRight w:val="0"/>
      <w:marTop w:val="0"/>
      <w:marBottom w:val="0"/>
      <w:divBdr>
        <w:top w:val="none" w:sz="0" w:space="0" w:color="auto"/>
        <w:left w:val="none" w:sz="0" w:space="0" w:color="auto"/>
        <w:bottom w:val="none" w:sz="0" w:space="0" w:color="auto"/>
        <w:right w:val="none" w:sz="0" w:space="0" w:color="auto"/>
      </w:divBdr>
    </w:div>
    <w:div w:id="1705402546">
      <w:bodyDiv w:val="1"/>
      <w:marLeft w:val="0"/>
      <w:marRight w:val="0"/>
      <w:marTop w:val="0"/>
      <w:marBottom w:val="0"/>
      <w:divBdr>
        <w:top w:val="none" w:sz="0" w:space="0" w:color="auto"/>
        <w:left w:val="none" w:sz="0" w:space="0" w:color="auto"/>
        <w:bottom w:val="none" w:sz="0" w:space="0" w:color="auto"/>
        <w:right w:val="none" w:sz="0" w:space="0" w:color="auto"/>
      </w:divBdr>
    </w:div>
    <w:div w:id="1705445093">
      <w:bodyDiv w:val="1"/>
      <w:marLeft w:val="0"/>
      <w:marRight w:val="0"/>
      <w:marTop w:val="0"/>
      <w:marBottom w:val="0"/>
      <w:divBdr>
        <w:top w:val="none" w:sz="0" w:space="0" w:color="auto"/>
        <w:left w:val="none" w:sz="0" w:space="0" w:color="auto"/>
        <w:bottom w:val="none" w:sz="0" w:space="0" w:color="auto"/>
        <w:right w:val="none" w:sz="0" w:space="0" w:color="auto"/>
      </w:divBdr>
    </w:div>
    <w:div w:id="1710379376">
      <w:bodyDiv w:val="1"/>
      <w:marLeft w:val="0"/>
      <w:marRight w:val="0"/>
      <w:marTop w:val="0"/>
      <w:marBottom w:val="0"/>
      <w:divBdr>
        <w:top w:val="none" w:sz="0" w:space="0" w:color="auto"/>
        <w:left w:val="none" w:sz="0" w:space="0" w:color="auto"/>
        <w:bottom w:val="none" w:sz="0" w:space="0" w:color="auto"/>
        <w:right w:val="none" w:sz="0" w:space="0" w:color="auto"/>
      </w:divBdr>
    </w:div>
    <w:div w:id="1712411905">
      <w:bodyDiv w:val="1"/>
      <w:marLeft w:val="0"/>
      <w:marRight w:val="0"/>
      <w:marTop w:val="0"/>
      <w:marBottom w:val="0"/>
      <w:divBdr>
        <w:top w:val="none" w:sz="0" w:space="0" w:color="auto"/>
        <w:left w:val="none" w:sz="0" w:space="0" w:color="auto"/>
        <w:bottom w:val="none" w:sz="0" w:space="0" w:color="auto"/>
        <w:right w:val="none" w:sz="0" w:space="0" w:color="auto"/>
      </w:divBdr>
    </w:div>
    <w:div w:id="1717437214">
      <w:bodyDiv w:val="1"/>
      <w:marLeft w:val="0"/>
      <w:marRight w:val="0"/>
      <w:marTop w:val="0"/>
      <w:marBottom w:val="0"/>
      <w:divBdr>
        <w:top w:val="none" w:sz="0" w:space="0" w:color="auto"/>
        <w:left w:val="none" w:sz="0" w:space="0" w:color="auto"/>
        <w:bottom w:val="none" w:sz="0" w:space="0" w:color="auto"/>
        <w:right w:val="none" w:sz="0" w:space="0" w:color="auto"/>
      </w:divBdr>
    </w:div>
    <w:div w:id="1720010786">
      <w:bodyDiv w:val="1"/>
      <w:marLeft w:val="0"/>
      <w:marRight w:val="0"/>
      <w:marTop w:val="0"/>
      <w:marBottom w:val="0"/>
      <w:divBdr>
        <w:top w:val="none" w:sz="0" w:space="0" w:color="auto"/>
        <w:left w:val="none" w:sz="0" w:space="0" w:color="auto"/>
        <w:bottom w:val="none" w:sz="0" w:space="0" w:color="auto"/>
        <w:right w:val="none" w:sz="0" w:space="0" w:color="auto"/>
      </w:divBdr>
    </w:div>
    <w:div w:id="1720740075">
      <w:bodyDiv w:val="1"/>
      <w:marLeft w:val="0"/>
      <w:marRight w:val="0"/>
      <w:marTop w:val="0"/>
      <w:marBottom w:val="0"/>
      <w:divBdr>
        <w:top w:val="none" w:sz="0" w:space="0" w:color="auto"/>
        <w:left w:val="none" w:sz="0" w:space="0" w:color="auto"/>
        <w:bottom w:val="none" w:sz="0" w:space="0" w:color="auto"/>
        <w:right w:val="none" w:sz="0" w:space="0" w:color="auto"/>
      </w:divBdr>
    </w:div>
    <w:div w:id="1722822961">
      <w:bodyDiv w:val="1"/>
      <w:marLeft w:val="0"/>
      <w:marRight w:val="0"/>
      <w:marTop w:val="0"/>
      <w:marBottom w:val="0"/>
      <w:divBdr>
        <w:top w:val="none" w:sz="0" w:space="0" w:color="auto"/>
        <w:left w:val="none" w:sz="0" w:space="0" w:color="auto"/>
        <w:bottom w:val="none" w:sz="0" w:space="0" w:color="auto"/>
        <w:right w:val="none" w:sz="0" w:space="0" w:color="auto"/>
      </w:divBdr>
    </w:div>
    <w:div w:id="1723166991">
      <w:bodyDiv w:val="1"/>
      <w:marLeft w:val="0"/>
      <w:marRight w:val="0"/>
      <w:marTop w:val="0"/>
      <w:marBottom w:val="0"/>
      <w:divBdr>
        <w:top w:val="none" w:sz="0" w:space="0" w:color="auto"/>
        <w:left w:val="none" w:sz="0" w:space="0" w:color="auto"/>
        <w:bottom w:val="none" w:sz="0" w:space="0" w:color="auto"/>
        <w:right w:val="none" w:sz="0" w:space="0" w:color="auto"/>
      </w:divBdr>
      <w:divsChild>
        <w:div w:id="111562244">
          <w:marLeft w:val="0"/>
          <w:marRight w:val="0"/>
          <w:marTop w:val="0"/>
          <w:marBottom w:val="0"/>
          <w:divBdr>
            <w:top w:val="none" w:sz="0" w:space="0" w:color="auto"/>
            <w:left w:val="none" w:sz="0" w:space="0" w:color="auto"/>
            <w:bottom w:val="none" w:sz="0" w:space="0" w:color="auto"/>
            <w:right w:val="none" w:sz="0" w:space="0" w:color="auto"/>
          </w:divBdr>
        </w:div>
        <w:div w:id="549876053">
          <w:marLeft w:val="0"/>
          <w:marRight w:val="0"/>
          <w:marTop w:val="0"/>
          <w:marBottom w:val="0"/>
          <w:divBdr>
            <w:top w:val="none" w:sz="0" w:space="0" w:color="auto"/>
            <w:left w:val="none" w:sz="0" w:space="0" w:color="auto"/>
            <w:bottom w:val="none" w:sz="0" w:space="0" w:color="auto"/>
            <w:right w:val="none" w:sz="0" w:space="0" w:color="auto"/>
          </w:divBdr>
        </w:div>
        <w:div w:id="2013607338">
          <w:marLeft w:val="0"/>
          <w:marRight w:val="0"/>
          <w:marTop w:val="0"/>
          <w:marBottom w:val="0"/>
          <w:divBdr>
            <w:top w:val="none" w:sz="0" w:space="0" w:color="auto"/>
            <w:left w:val="none" w:sz="0" w:space="0" w:color="auto"/>
            <w:bottom w:val="none" w:sz="0" w:space="0" w:color="auto"/>
            <w:right w:val="none" w:sz="0" w:space="0" w:color="auto"/>
          </w:divBdr>
        </w:div>
        <w:div w:id="1226453550">
          <w:marLeft w:val="0"/>
          <w:marRight w:val="0"/>
          <w:marTop w:val="0"/>
          <w:marBottom w:val="0"/>
          <w:divBdr>
            <w:top w:val="none" w:sz="0" w:space="0" w:color="auto"/>
            <w:left w:val="none" w:sz="0" w:space="0" w:color="auto"/>
            <w:bottom w:val="none" w:sz="0" w:space="0" w:color="auto"/>
            <w:right w:val="none" w:sz="0" w:space="0" w:color="auto"/>
          </w:divBdr>
        </w:div>
        <w:div w:id="871308756">
          <w:marLeft w:val="0"/>
          <w:marRight w:val="0"/>
          <w:marTop w:val="0"/>
          <w:marBottom w:val="0"/>
          <w:divBdr>
            <w:top w:val="none" w:sz="0" w:space="0" w:color="auto"/>
            <w:left w:val="none" w:sz="0" w:space="0" w:color="auto"/>
            <w:bottom w:val="none" w:sz="0" w:space="0" w:color="auto"/>
            <w:right w:val="none" w:sz="0" w:space="0" w:color="auto"/>
          </w:divBdr>
        </w:div>
      </w:divsChild>
    </w:div>
    <w:div w:id="1723747886">
      <w:bodyDiv w:val="1"/>
      <w:marLeft w:val="0"/>
      <w:marRight w:val="0"/>
      <w:marTop w:val="0"/>
      <w:marBottom w:val="0"/>
      <w:divBdr>
        <w:top w:val="none" w:sz="0" w:space="0" w:color="auto"/>
        <w:left w:val="none" w:sz="0" w:space="0" w:color="auto"/>
        <w:bottom w:val="none" w:sz="0" w:space="0" w:color="auto"/>
        <w:right w:val="none" w:sz="0" w:space="0" w:color="auto"/>
      </w:divBdr>
      <w:divsChild>
        <w:div w:id="1645625087">
          <w:marLeft w:val="0"/>
          <w:marRight w:val="0"/>
          <w:marTop w:val="0"/>
          <w:marBottom w:val="0"/>
          <w:divBdr>
            <w:top w:val="none" w:sz="0" w:space="0" w:color="auto"/>
            <w:left w:val="none" w:sz="0" w:space="0" w:color="auto"/>
            <w:bottom w:val="none" w:sz="0" w:space="0" w:color="auto"/>
            <w:right w:val="none" w:sz="0" w:space="0" w:color="auto"/>
          </w:divBdr>
        </w:div>
      </w:divsChild>
    </w:div>
    <w:div w:id="1725375286">
      <w:bodyDiv w:val="1"/>
      <w:marLeft w:val="0"/>
      <w:marRight w:val="0"/>
      <w:marTop w:val="0"/>
      <w:marBottom w:val="0"/>
      <w:divBdr>
        <w:top w:val="none" w:sz="0" w:space="0" w:color="auto"/>
        <w:left w:val="none" w:sz="0" w:space="0" w:color="auto"/>
        <w:bottom w:val="none" w:sz="0" w:space="0" w:color="auto"/>
        <w:right w:val="none" w:sz="0" w:space="0" w:color="auto"/>
      </w:divBdr>
    </w:div>
    <w:div w:id="1725442747">
      <w:bodyDiv w:val="1"/>
      <w:marLeft w:val="0"/>
      <w:marRight w:val="0"/>
      <w:marTop w:val="0"/>
      <w:marBottom w:val="0"/>
      <w:divBdr>
        <w:top w:val="none" w:sz="0" w:space="0" w:color="auto"/>
        <w:left w:val="none" w:sz="0" w:space="0" w:color="auto"/>
        <w:bottom w:val="none" w:sz="0" w:space="0" w:color="auto"/>
        <w:right w:val="none" w:sz="0" w:space="0" w:color="auto"/>
      </w:divBdr>
    </w:div>
    <w:div w:id="1726103051">
      <w:bodyDiv w:val="1"/>
      <w:marLeft w:val="0"/>
      <w:marRight w:val="0"/>
      <w:marTop w:val="0"/>
      <w:marBottom w:val="0"/>
      <w:divBdr>
        <w:top w:val="none" w:sz="0" w:space="0" w:color="auto"/>
        <w:left w:val="none" w:sz="0" w:space="0" w:color="auto"/>
        <w:bottom w:val="none" w:sz="0" w:space="0" w:color="auto"/>
        <w:right w:val="none" w:sz="0" w:space="0" w:color="auto"/>
      </w:divBdr>
    </w:div>
    <w:div w:id="1726683918">
      <w:bodyDiv w:val="1"/>
      <w:marLeft w:val="0"/>
      <w:marRight w:val="0"/>
      <w:marTop w:val="0"/>
      <w:marBottom w:val="0"/>
      <w:divBdr>
        <w:top w:val="none" w:sz="0" w:space="0" w:color="auto"/>
        <w:left w:val="none" w:sz="0" w:space="0" w:color="auto"/>
        <w:bottom w:val="none" w:sz="0" w:space="0" w:color="auto"/>
        <w:right w:val="none" w:sz="0" w:space="0" w:color="auto"/>
      </w:divBdr>
    </w:div>
    <w:div w:id="1727217884">
      <w:bodyDiv w:val="1"/>
      <w:marLeft w:val="0"/>
      <w:marRight w:val="0"/>
      <w:marTop w:val="0"/>
      <w:marBottom w:val="0"/>
      <w:divBdr>
        <w:top w:val="none" w:sz="0" w:space="0" w:color="auto"/>
        <w:left w:val="none" w:sz="0" w:space="0" w:color="auto"/>
        <w:bottom w:val="none" w:sz="0" w:space="0" w:color="auto"/>
        <w:right w:val="none" w:sz="0" w:space="0" w:color="auto"/>
      </w:divBdr>
      <w:divsChild>
        <w:div w:id="281234309">
          <w:marLeft w:val="0"/>
          <w:marRight w:val="0"/>
          <w:marTop w:val="0"/>
          <w:marBottom w:val="0"/>
          <w:divBdr>
            <w:top w:val="none" w:sz="0" w:space="0" w:color="auto"/>
            <w:left w:val="none" w:sz="0" w:space="0" w:color="auto"/>
            <w:bottom w:val="none" w:sz="0" w:space="0" w:color="auto"/>
            <w:right w:val="none" w:sz="0" w:space="0" w:color="auto"/>
          </w:divBdr>
        </w:div>
        <w:div w:id="396636868">
          <w:marLeft w:val="0"/>
          <w:marRight w:val="0"/>
          <w:marTop w:val="0"/>
          <w:marBottom w:val="0"/>
          <w:divBdr>
            <w:top w:val="none" w:sz="0" w:space="0" w:color="auto"/>
            <w:left w:val="none" w:sz="0" w:space="0" w:color="auto"/>
            <w:bottom w:val="none" w:sz="0" w:space="0" w:color="auto"/>
            <w:right w:val="none" w:sz="0" w:space="0" w:color="auto"/>
          </w:divBdr>
        </w:div>
        <w:div w:id="488903619">
          <w:marLeft w:val="0"/>
          <w:marRight w:val="0"/>
          <w:marTop w:val="0"/>
          <w:marBottom w:val="0"/>
          <w:divBdr>
            <w:top w:val="none" w:sz="0" w:space="0" w:color="auto"/>
            <w:left w:val="none" w:sz="0" w:space="0" w:color="auto"/>
            <w:bottom w:val="none" w:sz="0" w:space="0" w:color="auto"/>
            <w:right w:val="none" w:sz="0" w:space="0" w:color="auto"/>
          </w:divBdr>
        </w:div>
        <w:div w:id="492641530">
          <w:marLeft w:val="0"/>
          <w:marRight w:val="0"/>
          <w:marTop w:val="0"/>
          <w:marBottom w:val="0"/>
          <w:divBdr>
            <w:top w:val="none" w:sz="0" w:space="0" w:color="auto"/>
            <w:left w:val="none" w:sz="0" w:space="0" w:color="auto"/>
            <w:bottom w:val="none" w:sz="0" w:space="0" w:color="auto"/>
            <w:right w:val="none" w:sz="0" w:space="0" w:color="auto"/>
          </w:divBdr>
        </w:div>
        <w:div w:id="595483245">
          <w:marLeft w:val="0"/>
          <w:marRight w:val="0"/>
          <w:marTop w:val="0"/>
          <w:marBottom w:val="0"/>
          <w:divBdr>
            <w:top w:val="none" w:sz="0" w:space="0" w:color="auto"/>
            <w:left w:val="none" w:sz="0" w:space="0" w:color="auto"/>
            <w:bottom w:val="none" w:sz="0" w:space="0" w:color="auto"/>
            <w:right w:val="none" w:sz="0" w:space="0" w:color="auto"/>
          </w:divBdr>
        </w:div>
        <w:div w:id="762266890">
          <w:marLeft w:val="0"/>
          <w:marRight w:val="0"/>
          <w:marTop w:val="0"/>
          <w:marBottom w:val="0"/>
          <w:divBdr>
            <w:top w:val="none" w:sz="0" w:space="0" w:color="auto"/>
            <w:left w:val="none" w:sz="0" w:space="0" w:color="auto"/>
            <w:bottom w:val="none" w:sz="0" w:space="0" w:color="auto"/>
            <w:right w:val="none" w:sz="0" w:space="0" w:color="auto"/>
          </w:divBdr>
        </w:div>
        <w:div w:id="939222286">
          <w:marLeft w:val="0"/>
          <w:marRight w:val="0"/>
          <w:marTop w:val="0"/>
          <w:marBottom w:val="0"/>
          <w:divBdr>
            <w:top w:val="none" w:sz="0" w:space="0" w:color="auto"/>
            <w:left w:val="none" w:sz="0" w:space="0" w:color="auto"/>
            <w:bottom w:val="none" w:sz="0" w:space="0" w:color="auto"/>
            <w:right w:val="none" w:sz="0" w:space="0" w:color="auto"/>
          </w:divBdr>
        </w:div>
        <w:div w:id="1324504411">
          <w:marLeft w:val="0"/>
          <w:marRight w:val="0"/>
          <w:marTop w:val="0"/>
          <w:marBottom w:val="0"/>
          <w:divBdr>
            <w:top w:val="none" w:sz="0" w:space="0" w:color="auto"/>
            <w:left w:val="none" w:sz="0" w:space="0" w:color="auto"/>
            <w:bottom w:val="none" w:sz="0" w:space="0" w:color="auto"/>
            <w:right w:val="none" w:sz="0" w:space="0" w:color="auto"/>
          </w:divBdr>
        </w:div>
      </w:divsChild>
    </w:div>
    <w:div w:id="1733114732">
      <w:bodyDiv w:val="1"/>
      <w:marLeft w:val="0"/>
      <w:marRight w:val="0"/>
      <w:marTop w:val="0"/>
      <w:marBottom w:val="0"/>
      <w:divBdr>
        <w:top w:val="none" w:sz="0" w:space="0" w:color="auto"/>
        <w:left w:val="none" w:sz="0" w:space="0" w:color="auto"/>
        <w:bottom w:val="none" w:sz="0" w:space="0" w:color="auto"/>
        <w:right w:val="none" w:sz="0" w:space="0" w:color="auto"/>
      </w:divBdr>
    </w:div>
    <w:div w:id="1741831180">
      <w:bodyDiv w:val="1"/>
      <w:marLeft w:val="0"/>
      <w:marRight w:val="0"/>
      <w:marTop w:val="0"/>
      <w:marBottom w:val="0"/>
      <w:divBdr>
        <w:top w:val="none" w:sz="0" w:space="0" w:color="auto"/>
        <w:left w:val="none" w:sz="0" w:space="0" w:color="auto"/>
        <w:bottom w:val="none" w:sz="0" w:space="0" w:color="auto"/>
        <w:right w:val="none" w:sz="0" w:space="0" w:color="auto"/>
      </w:divBdr>
    </w:div>
    <w:div w:id="1744063633">
      <w:bodyDiv w:val="1"/>
      <w:marLeft w:val="0"/>
      <w:marRight w:val="0"/>
      <w:marTop w:val="0"/>
      <w:marBottom w:val="0"/>
      <w:divBdr>
        <w:top w:val="none" w:sz="0" w:space="0" w:color="auto"/>
        <w:left w:val="none" w:sz="0" w:space="0" w:color="auto"/>
        <w:bottom w:val="none" w:sz="0" w:space="0" w:color="auto"/>
        <w:right w:val="none" w:sz="0" w:space="0" w:color="auto"/>
      </w:divBdr>
    </w:div>
    <w:div w:id="1747068847">
      <w:bodyDiv w:val="1"/>
      <w:marLeft w:val="0"/>
      <w:marRight w:val="0"/>
      <w:marTop w:val="0"/>
      <w:marBottom w:val="0"/>
      <w:divBdr>
        <w:top w:val="none" w:sz="0" w:space="0" w:color="auto"/>
        <w:left w:val="none" w:sz="0" w:space="0" w:color="auto"/>
        <w:bottom w:val="none" w:sz="0" w:space="0" w:color="auto"/>
        <w:right w:val="none" w:sz="0" w:space="0" w:color="auto"/>
      </w:divBdr>
    </w:div>
    <w:div w:id="1750686243">
      <w:bodyDiv w:val="1"/>
      <w:marLeft w:val="0"/>
      <w:marRight w:val="0"/>
      <w:marTop w:val="0"/>
      <w:marBottom w:val="0"/>
      <w:divBdr>
        <w:top w:val="none" w:sz="0" w:space="0" w:color="auto"/>
        <w:left w:val="none" w:sz="0" w:space="0" w:color="auto"/>
        <w:bottom w:val="none" w:sz="0" w:space="0" w:color="auto"/>
        <w:right w:val="none" w:sz="0" w:space="0" w:color="auto"/>
      </w:divBdr>
    </w:div>
    <w:div w:id="1752000877">
      <w:bodyDiv w:val="1"/>
      <w:marLeft w:val="0"/>
      <w:marRight w:val="0"/>
      <w:marTop w:val="0"/>
      <w:marBottom w:val="0"/>
      <w:divBdr>
        <w:top w:val="none" w:sz="0" w:space="0" w:color="auto"/>
        <w:left w:val="none" w:sz="0" w:space="0" w:color="auto"/>
        <w:bottom w:val="none" w:sz="0" w:space="0" w:color="auto"/>
        <w:right w:val="none" w:sz="0" w:space="0" w:color="auto"/>
      </w:divBdr>
    </w:div>
    <w:div w:id="1756365213">
      <w:bodyDiv w:val="1"/>
      <w:marLeft w:val="0"/>
      <w:marRight w:val="0"/>
      <w:marTop w:val="0"/>
      <w:marBottom w:val="0"/>
      <w:divBdr>
        <w:top w:val="none" w:sz="0" w:space="0" w:color="auto"/>
        <w:left w:val="none" w:sz="0" w:space="0" w:color="auto"/>
        <w:bottom w:val="none" w:sz="0" w:space="0" w:color="auto"/>
        <w:right w:val="none" w:sz="0" w:space="0" w:color="auto"/>
      </w:divBdr>
    </w:div>
    <w:div w:id="1764910836">
      <w:bodyDiv w:val="1"/>
      <w:marLeft w:val="210"/>
      <w:marRight w:val="210"/>
      <w:marTop w:val="0"/>
      <w:marBottom w:val="0"/>
      <w:divBdr>
        <w:top w:val="none" w:sz="0" w:space="0" w:color="auto"/>
        <w:left w:val="none" w:sz="0" w:space="0" w:color="auto"/>
        <w:bottom w:val="none" w:sz="0" w:space="0" w:color="auto"/>
        <w:right w:val="none" w:sz="0" w:space="0" w:color="auto"/>
      </w:divBdr>
      <w:divsChild>
        <w:div w:id="309404677">
          <w:marLeft w:val="0"/>
          <w:marRight w:val="0"/>
          <w:marTop w:val="120"/>
          <w:marBottom w:val="120"/>
          <w:divBdr>
            <w:top w:val="none" w:sz="0" w:space="0" w:color="auto"/>
            <w:left w:val="none" w:sz="0" w:space="0" w:color="auto"/>
            <w:bottom w:val="none" w:sz="0" w:space="0" w:color="auto"/>
            <w:right w:val="none" w:sz="0" w:space="0" w:color="auto"/>
          </w:divBdr>
          <w:divsChild>
            <w:div w:id="1292635864">
              <w:marLeft w:val="0"/>
              <w:marRight w:val="0"/>
              <w:marTop w:val="0"/>
              <w:marBottom w:val="0"/>
              <w:divBdr>
                <w:top w:val="none" w:sz="0" w:space="0" w:color="auto"/>
                <w:left w:val="none" w:sz="0" w:space="0" w:color="auto"/>
                <w:bottom w:val="none" w:sz="0" w:space="0" w:color="auto"/>
                <w:right w:val="none" w:sz="0" w:space="0" w:color="auto"/>
              </w:divBdr>
              <w:divsChild>
                <w:div w:id="1532035501">
                  <w:marLeft w:val="0"/>
                  <w:marRight w:val="0"/>
                  <w:marTop w:val="0"/>
                  <w:marBottom w:val="0"/>
                  <w:divBdr>
                    <w:top w:val="none" w:sz="0" w:space="0" w:color="auto"/>
                    <w:left w:val="none" w:sz="0" w:space="0" w:color="auto"/>
                    <w:bottom w:val="none" w:sz="0" w:space="0" w:color="auto"/>
                    <w:right w:val="none" w:sz="0" w:space="0" w:color="auto"/>
                  </w:divBdr>
                  <w:divsChild>
                    <w:div w:id="308943743">
                      <w:marLeft w:val="0"/>
                      <w:marRight w:val="0"/>
                      <w:marTop w:val="0"/>
                      <w:marBottom w:val="0"/>
                      <w:divBdr>
                        <w:top w:val="none" w:sz="0" w:space="0" w:color="auto"/>
                        <w:left w:val="none" w:sz="0" w:space="0" w:color="auto"/>
                        <w:bottom w:val="none" w:sz="0" w:space="0" w:color="auto"/>
                        <w:right w:val="none" w:sz="0" w:space="0" w:color="auto"/>
                      </w:divBdr>
                    </w:div>
                    <w:div w:id="1597177962">
                      <w:marLeft w:val="0"/>
                      <w:marRight w:val="0"/>
                      <w:marTop w:val="0"/>
                      <w:marBottom w:val="0"/>
                      <w:divBdr>
                        <w:top w:val="none" w:sz="0" w:space="0" w:color="auto"/>
                        <w:left w:val="none" w:sz="0" w:space="0" w:color="auto"/>
                        <w:bottom w:val="none" w:sz="0" w:space="0" w:color="auto"/>
                        <w:right w:val="none" w:sz="0" w:space="0" w:color="auto"/>
                      </w:divBdr>
                    </w:div>
                    <w:div w:id="1877423622">
                      <w:marLeft w:val="0"/>
                      <w:marRight w:val="0"/>
                      <w:marTop w:val="0"/>
                      <w:marBottom w:val="0"/>
                      <w:divBdr>
                        <w:top w:val="none" w:sz="0" w:space="0" w:color="auto"/>
                        <w:left w:val="none" w:sz="0" w:space="0" w:color="auto"/>
                        <w:bottom w:val="none" w:sz="0" w:space="0" w:color="auto"/>
                        <w:right w:val="none" w:sz="0" w:space="0" w:color="auto"/>
                      </w:divBdr>
                    </w:div>
                    <w:div w:id="717246777">
                      <w:marLeft w:val="0"/>
                      <w:marRight w:val="0"/>
                      <w:marTop w:val="0"/>
                      <w:marBottom w:val="0"/>
                      <w:divBdr>
                        <w:top w:val="none" w:sz="0" w:space="0" w:color="auto"/>
                        <w:left w:val="none" w:sz="0" w:space="0" w:color="auto"/>
                        <w:bottom w:val="none" w:sz="0" w:space="0" w:color="auto"/>
                        <w:right w:val="none" w:sz="0" w:space="0" w:color="auto"/>
                      </w:divBdr>
                    </w:div>
                    <w:div w:id="195050910">
                      <w:marLeft w:val="0"/>
                      <w:marRight w:val="0"/>
                      <w:marTop w:val="0"/>
                      <w:marBottom w:val="0"/>
                      <w:divBdr>
                        <w:top w:val="none" w:sz="0" w:space="0" w:color="auto"/>
                        <w:left w:val="none" w:sz="0" w:space="0" w:color="auto"/>
                        <w:bottom w:val="none" w:sz="0" w:space="0" w:color="auto"/>
                        <w:right w:val="none" w:sz="0" w:space="0" w:color="auto"/>
                      </w:divBdr>
                    </w:div>
                    <w:div w:id="234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87768">
      <w:bodyDiv w:val="1"/>
      <w:marLeft w:val="0"/>
      <w:marRight w:val="0"/>
      <w:marTop w:val="0"/>
      <w:marBottom w:val="0"/>
      <w:divBdr>
        <w:top w:val="none" w:sz="0" w:space="0" w:color="auto"/>
        <w:left w:val="none" w:sz="0" w:space="0" w:color="auto"/>
        <w:bottom w:val="none" w:sz="0" w:space="0" w:color="auto"/>
        <w:right w:val="none" w:sz="0" w:space="0" w:color="auto"/>
      </w:divBdr>
    </w:div>
    <w:div w:id="1773818659">
      <w:bodyDiv w:val="1"/>
      <w:marLeft w:val="210"/>
      <w:marRight w:val="210"/>
      <w:marTop w:val="0"/>
      <w:marBottom w:val="0"/>
      <w:divBdr>
        <w:top w:val="none" w:sz="0" w:space="0" w:color="auto"/>
        <w:left w:val="none" w:sz="0" w:space="0" w:color="auto"/>
        <w:bottom w:val="none" w:sz="0" w:space="0" w:color="auto"/>
        <w:right w:val="none" w:sz="0" w:space="0" w:color="auto"/>
      </w:divBdr>
      <w:divsChild>
        <w:div w:id="542333084">
          <w:marLeft w:val="0"/>
          <w:marRight w:val="0"/>
          <w:marTop w:val="120"/>
          <w:marBottom w:val="120"/>
          <w:divBdr>
            <w:top w:val="none" w:sz="0" w:space="0" w:color="auto"/>
            <w:left w:val="none" w:sz="0" w:space="0" w:color="auto"/>
            <w:bottom w:val="none" w:sz="0" w:space="0" w:color="auto"/>
            <w:right w:val="none" w:sz="0" w:space="0" w:color="auto"/>
          </w:divBdr>
          <w:divsChild>
            <w:div w:id="348334287">
              <w:marLeft w:val="0"/>
              <w:marRight w:val="0"/>
              <w:marTop w:val="0"/>
              <w:marBottom w:val="0"/>
              <w:divBdr>
                <w:top w:val="none" w:sz="0" w:space="0" w:color="auto"/>
                <w:left w:val="none" w:sz="0" w:space="0" w:color="auto"/>
                <w:bottom w:val="none" w:sz="0" w:space="0" w:color="auto"/>
                <w:right w:val="none" w:sz="0" w:space="0" w:color="auto"/>
              </w:divBdr>
              <w:divsChild>
                <w:div w:id="376783764">
                  <w:marLeft w:val="0"/>
                  <w:marRight w:val="0"/>
                  <w:marTop w:val="0"/>
                  <w:marBottom w:val="0"/>
                  <w:divBdr>
                    <w:top w:val="none" w:sz="0" w:space="0" w:color="auto"/>
                    <w:left w:val="none" w:sz="0" w:space="0" w:color="auto"/>
                    <w:bottom w:val="none" w:sz="0" w:space="0" w:color="auto"/>
                    <w:right w:val="none" w:sz="0" w:space="0" w:color="auto"/>
                  </w:divBdr>
                  <w:divsChild>
                    <w:div w:id="1392341619">
                      <w:marLeft w:val="0"/>
                      <w:marRight w:val="0"/>
                      <w:marTop w:val="0"/>
                      <w:marBottom w:val="0"/>
                      <w:divBdr>
                        <w:top w:val="none" w:sz="0" w:space="0" w:color="auto"/>
                        <w:left w:val="none" w:sz="0" w:space="0" w:color="auto"/>
                        <w:bottom w:val="none" w:sz="0" w:space="0" w:color="auto"/>
                        <w:right w:val="none" w:sz="0" w:space="0" w:color="auto"/>
                      </w:divBdr>
                    </w:div>
                    <w:div w:id="1488135238">
                      <w:marLeft w:val="0"/>
                      <w:marRight w:val="0"/>
                      <w:marTop w:val="0"/>
                      <w:marBottom w:val="0"/>
                      <w:divBdr>
                        <w:top w:val="none" w:sz="0" w:space="0" w:color="auto"/>
                        <w:left w:val="none" w:sz="0" w:space="0" w:color="auto"/>
                        <w:bottom w:val="none" w:sz="0" w:space="0" w:color="auto"/>
                        <w:right w:val="none" w:sz="0" w:space="0" w:color="auto"/>
                      </w:divBdr>
                    </w:div>
                    <w:div w:id="509637936">
                      <w:marLeft w:val="0"/>
                      <w:marRight w:val="0"/>
                      <w:marTop w:val="0"/>
                      <w:marBottom w:val="0"/>
                      <w:divBdr>
                        <w:top w:val="none" w:sz="0" w:space="0" w:color="auto"/>
                        <w:left w:val="none" w:sz="0" w:space="0" w:color="auto"/>
                        <w:bottom w:val="none" w:sz="0" w:space="0" w:color="auto"/>
                        <w:right w:val="none" w:sz="0" w:space="0" w:color="auto"/>
                      </w:divBdr>
                    </w:div>
                    <w:div w:id="1641298630">
                      <w:marLeft w:val="0"/>
                      <w:marRight w:val="0"/>
                      <w:marTop w:val="0"/>
                      <w:marBottom w:val="0"/>
                      <w:divBdr>
                        <w:top w:val="none" w:sz="0" w:space="0" w:color="auto"/>
                        <w:left w:val="none" w:sz="0" w:space="0" w:color="auto"/>
                        <w:bottom w:val="none" w:sz="0" w:space="0" w:color="auto"/>
                        <w:right w:val="none" w:sz="0" w:space="0" w:color="auto"/>
                      </w:divBdr>
                    </w:div>
                    <w:div w:id="1424380943">
                      <w:marLeft w:val="0"/>
                      <w:marRight w:val="0"/>
                      <w:marTop w:val="0"/>
                      <w:marBottom w:val="0"/>
                      <w:divBdr>
                        <w:top w:val="none" w:sz="0" w:space="0" w:color="auto"/>
                        <w:left w:val="none" w:sz="0" w:space="0" w:color="auto"/>
                        <w:bottom w:val="none" w:sz="0" w:space="0" w:color="auto"/>
                        <w:right w:val="none" w:sz="0" w:space="0" w:color="auto"/>
                      </w:divBdr>
                    </w:div>
                    <w:div w:id="1674264973">
                      <w:marLeft w:val="0"/>
                      <w:marRight w:val="0"/>
                      <w:marTop w:val="0"/>
                      <w:marBottom w:val="0"/>
                      <w:divBdr>
                        <w:top w:val="none" w:sz="0" w:space="0" w:color="auto"/>
                        <w:left w:val="none" w:sz="0" w:space="0" w:color="auto"/>
                        <w:bottom w:val="none" w:sz="0" w:space="0" w:color="auto"/>
                        <w:right w:val="none" w:sz="0" w:space="0" w:color="auto"/>
                      </w:divBdr>
                    </w:div>
                    <w:div w:id="1636642079">
                      <w:marLeft w:val="0"/>
                      <w:marRight w:val="0"/>
                      <w:marTop w:val="0"/>
                      <w:marBottom w:val="0"/>
                      <w:divBdr>
                        <w:top w:val="none" w:sz="0" w:space="0" w:color="auto"/>
                        <w:left w:val="none" w:sz="0" w:space="0" w:color="auto"/>
                        <w:bottom w:val="none" w:sz="0" w:space="0" w:color="auto"/>
                        <w:right w:val="none" w:sz="0" w:space="0" w:color="auto"/>
                      </w:divBdr>
                    </w:div>
                    <w:div w:id="4382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888">
      <w:bodyDiv w:val="1"/>
      <w:marLeft w:val="0"/>
      <w:marRight w:val="0"/>
      <w:marTop w:val="0"/>
      <w:marBottom w:val="0"/>
      <w:divBdr>
        <w:top w:val="none" w:sz="0" w:space="0" w:color="auto"/>
        <w:left w:val="none" w:sz="0" w:space="0" w:color="auto"/>
        <w:bottom w:val="none" w:sz="0" w:space="0" w:color="auto"/>
        <w:right w:val="none" w:sz="0" w:space="0" w:color="auto"/>
      </w:divBdr>
    </w:div>
    <w:div w:id="1789884783">
      <w:bodyDiv w:val="1"/>
      <w:marLeft w:val="0"/>
      <w:marRight w:val="0"/>
      <w:marTop w:val="0"/>
      <w:marBottom w:val="0"/>
      <w:divBdr>
        <w:top w:val="none" w:sz="0" w:space="0" w:color="auto"/>
        <w:left w:val="none" w:sz="0" w:space="0" w:color="auto"/>
        <w:bottom w:val="none" w:sz="0" w:space="0" w:color="auto"/>
        <w:right w:val="none" w:sz="0" w:space="0" w:color="auto"/>
      </w:divBdr>
      <w:divsChild>
        <w:div w:id="1220215375">
          <w:marLeft w:val="0"/>
          <w:marRight w:val="0"/>
          <w:marTop w:val="0"/>
          <w:marBottom w:val="0"/>
          <w:divBdr>
            <w:top w:val="none" w:sz="0" w:space="0" w:color="auto"/>
            <w:left w:val="none" w:sz="0" w:space="0" w:color="auto"/>
            <w:bottom w:val="none" w:sz="0" w:space="0" w:color="auto"/>
            <w:right w:val="none" w:sz="0" w:space="0" w:color="auto"/>
          </w:divBdr>
        </w:div>
        <w:div w:id="473530364">
          <w:marLeft w:val="0"/>
          <w:marRight w:val="0"/>
          <w:marTop w:val="0"/>
          <w:marBottom w:val="0"/>
          <w:divBdr>
            <w:top w:val="none" w:sz="0" w:space="0" w:color="auto"/>
            <w:left w:val="none" w:sz="0" w:space="0" w:color="auto"/>
            <w:bottom w:val="none" w:sz="0" w:space="0" w:color="auto"/>
            <w:right w:val="none" w:sz="0" w:space="0" w:color="auto"/>
          </w:divBdr>
        </w:div>
        <w:div w:id="261375534">
          <w:marLeft w:val="0"/>
          <w:marRight w:val="0"/>
          <w:marTop w:val="0"/>
          <w:marBottom w:val="0"/>
          <w:divBdr>
            <w:top w:val="none" w:sz="0" w:space="0" w:color="auto"/>
            <w:left w:val="none" w:sz="0" w:space="0" w:color="auto"/>
            <w:bottom w:val="none" w:sz="0" w:space="0" w:color="auto"/>
            <w:right w:val="none" w:sz="0" w:space="0" w:color="auto"/>
          </w:divBdr>
        </w:div>
        <w:div w:id="1960068710">
          <w:marLeft w:val="0"/>
          <w:marRight w:val="0"/>
          <w:marTop w:val="0"/>
          <w:marBottom w:val="0"/>
          <w:divBdr>
            <w:top w:val="none" w:sz="0" w:space="0" w:color="auto"/>
            <w:left w:val="none" w:sz="0" w:space="0" w:color="auto"/>
            <w:bottom w:val="none" w:sz="0" w:space="0" w:color="auto"/>
            <w:right w:val="none" w:sz="0" w:space="0" w:color="auto"/>
          </w:divBdr>
        </w:div>
        <w:div w:id="1652902312">
          <w:marLeft w:val="0"/>
          <w:marRight w:val="0"/>
          <w:marTop w:val="0"/>
          <w:marBottom w:val="0"/>
          <w:divBdr>
            <w:top w:val="none" w:sz="0" w:space="0" w:color="auto"/>
            <w:left w:val="none" w:sz="0" w:space="0" w:color="auto"/>
            <w:bottom w:val="none" w:sz="0" w:space="0" w:color="auto"/>
            <w:right w:val="none" w:sz="0" w:space="0" w:color="auto"/>
          </w:divBdr>
        </w:div>
        <w:div w:id="1298293023">
          <w:marLeft w:val="0"/>
          <w:marRight w:val="0"/>
          <w:marTop w:val="0"/>
          <w:marBottom w:val="0"/>
          <w:divBdr>
            <w:top w:val="none" w:sz="0" w:space="0" w:color="auto"/>
            <w:left w:val="none" w:sz="0" w:space="0" w:color="auto"/>
            <w:bottom w:val="none" w:sz="0" w:space="0" w:color="auto"/>
            <w:right w:val="none" w:sz="0" w:space="0" w:color="auto"/>
          </w:divBdr>
        </w:div>
        <w:div w:id="2028628852">
          <w:marLeft w:val="0"/>
          <w:marRight w:val="0"/>
          <w:marTop w:val="0"/>
          <w:marBottom w:val="0"/>
          <w:divBdr>
            <w:top w:val="none" w:sz="0" w:space="0" w:color="auto"/>
            <w:left w:val="none" w:sz="0" w:space="0" w:color="auto"/>
            <w:bottom w:val="none" w:sz="0" w:space="0" w:color="auto"/>
            <w:right w:val="none" w:sz="0" w:space="0" w:color="auto"/>
          </w:divBdr>
        </w:div>
        <w:div w:id="1907766629">
          <w:marLeft w:val="0"/>
          <w:marRight w:val="0"/>
          <w:marTop w:val="0"/>
          <w:marBottom w:val="0"/>
          <w:divBdr>
            <w:top w:val="none" w:sz="0" w:space="0" w:color="auto"/>
            <w:left w:val="none" w:sz="0" w:space="0" w:color="auto"/>
            <w:bottom w:val="none" w:sz="0" w:space="0" w:color="auto"/>
            <w:right w:val="none" w:sz="0" w:space="0" w:color="auto"/>
          </w:divBdr>
        </w:div>
        <w:div w:id="2062245234">
          <w:marLeft w:val="0"/>
          <w:marRight w:val="0"/>
          <w:marTop w:val="0"/>
          <w:marBottom w:val="0"/>
          <w:divBdr>
            <w:top w:val="none" w:sz="0" w:space="0" w:color="auto"/>
            <w:left w:val="none" w:sz="0" w:space="0" w:color="auto"/>
            <w:bottom w:val="none" w:sz="0" w:space="0" w:color="auto"/>
            <w:right w:val="none" w:sz="0" w:space="0" w:color="auto"/>
          </w:divBdr>
        </w:div>
        <w:div w:id="1906990008">
          <w:marLeft w:val="0"/>
          <w:marRight w:val="0"/>
          <w:marTop w:val="0"/>
          <w:marBottom w:val="0"/>
          <w:divBdr>
            <w:top w:val="none" w:sz="0" w:space="0" w:color="auto"/>
            <w:left w:val="none" w:sz="0" w:space="0" w:color="auto"/>
            <w:bottom w:val="none" w:sz="0" w:space="0" w:color="auto"/>
            <w:right w:val="none" w:sz="0" w:space="0" w:color="auto"/>
          </w:divBdr>
        </w:div>
        <w:div w:id="1227572161">
          <w:marLeft w:val="0"/>
          <w:marRight w:val="0"/>
          <w:marTop w:val="0"/>
          <w:marBottom w:val="0"/>
          <w:divBdr>
            <w:top w:val="none" w:sz="0" w:space="0" w:color="auto"/>
            <w:left w:val="none" w:sz="0" w:space="0" w:color="auto"/>
            <w:bottom w:val="none" w:sz="0" w:space="0" w:color="auto"/>
            <w:right w:val="none" w:sz="0" w:space="0" w:color="auto"/>
          </w:divBdr>
        </w:div>
        <w:div w:id="1761415337">
          <w:marLeft w:val="0"/>
          <w:marRight w:val="0"/>
          <w:marTop w:val="0"/>
          <w:marBottom w:val="0"/>
          <w:divBdr>
            <w:top w:val="none" w:sz="0" w:space="0" w:color="auto"/>
            <w:left w:val="none" w:sz="0" w:space="0" w:color="auto"/>
            <w:bottom w:val="none" w:sz="0" w:space="0" w:color="auto"/>
            <w:right w:val="none" w:sz="0" w:space="0" w:color="auto"/>
          </w:divBdr>
        </w:div>
        <w:div w:id="779951849">
          <w:marLeft w:val="0"/>
          <w:marRight w:val="0"/>
          <w:marTop w:val="0"/>
          <w:marBottom w:val="0"/>
          <w:divBdr>
            <w:top w:val="none" w:sz="0" w:space="0" w:color="auto"/>
            <w:left w:val="none" w:sz="0" w:space="0" w:color="auto"/>
            <w:bottom w:val="none" w:sz="0" w:space="0" w:color="auto"/>
            <w:right w:val="none" w:sz="0" w:space="0" w:color="auto"/>
          </w:divBdr>
        </w:div>
      </w:divsChild>
    </w:div>
    <w:div w:id="1791434894">
      <w:bodyDiv w:val="1"/>
      <w:marLeft w:val="0"/>
      <w:marRight w:val="0"/>
      <w:marTop w:val="0"/>
      <w:marBottom w:val="0"/>
      <w:divBdr>
        <w:top w:val="none" w:sz="0" w:space="0" w:color="auto"/>
        <w:left w:val="none" w:sz="0" w:space="0" w:color="auto"/>
        <w:bottom w:val="none" w:sz="0" w:space="0" w:color="auto"/>
        <w:right w:val="none" w:sz="0" w:space="0" w:color="auto"/>
      </w:divBdr>
      <w:divsChild>
        <w:div w:id="1402488893">
          <w:marLeft w:val="0"/>
          <w:marRight w:val="0"/>
          <w:marTop w:val="0"/>
          <w:marBottom w:val="0"/>
          <w:divBdr>
            <w:top w:val="none" w:sz="0" w:space="0" w:color="auto"/>
            <w:left w:val="none" w:sz="0" w:space="0" w:color="auto"/>
            <w:bottom w:val="none" w:sz="0" w:space="0" w:color="auto"/>
            <w:right w:val="none" w:sz="0" w:space="0" w:color="auto"/>
          </w:divBdr>
          <w:divsChild>
            <w:div w:id="1999265413">
              <w:marLeft w:val="0"/>
              <w:marRight w:val="0"/>
              <w:marTop w:val="0"/>
              <w:marBottom w:val="0"/>
              <w:divBdr>
                <w:top w:val="none" w:sz="0" w:space="0" w:color="auto"/>
                <w:left w:val="none" w:sz="0" w:space="0" w:color="auto"/>
                <w:bottom w:val="none" w:sz="0" w:space="0" w:color="auto"/>
                <w:right w:val="none" w:sz="0" w:space="0" w:color="auto"/>
              </w:divBdr>
              <w:divsChild>
                <w:div w:id="212039736">
                  <w:marLeft w:val="0"/>
                  <w:marRight w:val="0"/>
                  <w:marTop w:val="0"/>
                  <w:marBottom w:val="0"/>
                  <w:divBdr>
                    <w:top w:val="none" w:sz="0" w:space="0" w:color="auto"/>
                    <w:left w:val="none" w:sz="0" w:space="0" w:color="auto"/>
                    <w:bottom w:val="none" w:sz="0" w:space="0" w:color="auto"/>
                    <w:right w:val="none" w:sz="0" w:space="0" w:color="auto"/>
                  </w:divBdr>
                </w:div>
                <w:div w:id="825970794">
                  <w:marLeft w:val="0"/>
                  <w:marRight w:val="0"/>
                  <w:marTop w:val="0"/>
                  <w:marBottom w:val="0"/>
                  <w:divBdr>
                    <w:top w:val="none" w:sz="0" w:space="0" w:color="auto"/>
                    <w:left w:val="none" w:sz="0" w:space="0" w:color="auto"/>
                    <w:bottom w:val="none" w:sz="0" w:space="0" w:color="auto"/>
                    <w:right w:val="none" w:sz="0" w:space="0" w:color="auto"/>
                  </w:divBdr>
                </w:div>
                <w:div w:id="625432921">
                  <w:marLeft w:val="0"/>
                  <w:marRight w:val="0"/>
                  <w:marTop w:val="0"/>
                  <w:marBottom w:val="0"/>
                  <w:divBdr>
                    <w:top w:val="none" w:sz="0" w:space="0" w:color="auto"/>
                    <w:left w:val="none" w:sz="0" w:space="0" w:color="auto"/>
                    <w:bottom w:val="none" w:sz="0" w:space="0" w:color="auto"/>
                    <w:right w:val="none" w:sz="0" w:space="0" w:color="auto"/>
                  </w:divBdr>
                </w:div>
                <w:div w:id="1262495917">
                  <w:marLeft w:val="0"/>
                  <w:marRight w:val="0"/>
                  <w:marTop w:val="0"/>
                  <w:marBottom w:val="0"/>
                  <w:divBdr>
                    <w:top w:val="none" w:sz="0" w:space="0" w:color="auto"/>
                    <w:left w:val="none" w:sz="0" w:space="0" w:color="auto"/>
                    <w:bottom w:val="none" w:sz="0" w:space="0" w:color="auto"/>
                    <w:right w:val="none" w:sz="0" w:space="0" w:color="auto"/>
                  </w:divBdr>
                </w:div>
                <w:div w:id="206454031">
                  <w:marLeft w:val="0"/>
                  <w:marRight w:val="0"/>
                  <w:marTop w:val="0"/>
                  <w:marBottom w:val="0"/>
                  <w:divBdr>
                    <w:top w:val="none" w:sz="0" w:space="0" w:color="auto"/>
                    <w:left w:val="none" w:sz="0" w:space="0" w:color="auto"/>
                    <w:bottom w:val="none" w:sz="0" w:space="0" w:color="auto"/>
                    <w:right w:val="none" w:sz="0" w:space="0" w:color="auto"/>
                  </w:divBdr>
                </w:div>
              </w:divsChild>
            </w:div>
            <w:div w:id="10695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1968">
      <w:bodyDiv w:val="1"/>
      <w:marLeft w:val="0"/>
      <w:marRight w:val="0"/>
      <w:marTop w:val="0"/>
      <w:marBottom w:val="0"/>
      <w:divBdr>
        <w:top w:val="none" w:sz="0" w:space="0" w:color="auto"/>
        <w:left w:val="none" w:sz="0" w:space="0" w:color="auto"/>
        <w:bottom w:val="none" w:sz="0" w:space="0" w:color="auto"/>
        <w:right w:val="none" w:sz="0" w:space="0" w:color="auto"/>
      </w:divBdr>
      <w:divsChild>
        <w:div w:id="546842594">
          <w:marLeft w:val="0"/>
          <w:marRight w:val="0"/>
          <w:marTop w:val="0"/>
          <w:marBottom w:val="0"/>
          <w:divBdr>
            <w:top w:val="none" w:sz="0" w:space="0" w:color="auto"/>
            <w:left w:val="none" w:sz="0" w:space="0" w:color="auto"/>
            <w:bottom w:val="none" w:sz="0" w:space="0" w:color="auto"/>
            <w:right w:val="none" w:sz="0" w:space="0" w:color="auto"/>
          </w:divBdr>
        </w:div>
        <w:div w:id="774903727">
          <w:marLeft w:val="0"/>
          <w:marRight w:val="0"/>
          <w:marTop w:val="0"/>
          <w:marBottom w:val="0"/>
          <w:divBdr>
            <w:top w:val="none" w:sz="0" w:space="0" w:color="auto"/>
            <w:left w:val="none" w:sz="0" w:space="0" w:color="auto"/>
            <w:bottom w:val="none" w:sz="0" w:space="0" w:color="auto"/>
            <w:right w:val="none" w:sz="0" w:space="0" w:color="auto"/>
          </w:divBdr>
        </w:div>
        <w:div w:id="285697881">
          <w:marLeft w:val="0"/>
          <w:marRight w:val="0"/>
          <w:marTop w:val="0"/>
          <w:marBottom w:val="0"/>
          <w:divBdr>
            <w:top w:val="none" w:sz="0" w:space="0" w:color="auto"/>
            <w:left w:val="none" w:sz="0" w:space="0" w:color="auto"/>
            <w:bottom w:val="none" w:sz="0" w:space="0" w:color="auto"/>
            <w:right w:val="none" w:sz="0" w:space="0" w:color="auto"/>
          </w:divBdr>
        </w:div>
        <w:div w:id="1463302830">
          <w:marLeft w:val="0"/>
          <w:marRight w:val="0"/>
          <w:marTop w:val="0"/>
          <w:marBottom w:val="0"/>
          <w:divBdr>
            <w:top w:val="none" w:sz="0" w:space="0" w:color="auto"/>
            <w:left w:val="none" w:sz="0" w:space="0" w:color="auto"/>
            <w:bottom w:val="none" w:sz="0" w:space="0" w:color="auto"/>
            <w:right w:val="none" w:sz="0" w:space="0" w:color="auto"/>
          </w:divBdr>
        </w:div>
        <w:div w:id="1110978559">
          <w:marLeft w:val="0"/>
          <w:marRight w:val="0"/>
          <w:marTop w:val="0"/>
          <w:marBottom w:val="0"/>
          <w:divBdr>
            <w:top w:val="none" w:sz="0" w:space="0" w:color="auto"/>
            <w:left w:val="none" w:sz="0" w:space="0" w:color="auto"/>
            <w:bottom w:val="none" w:sz="0" w:space="0" w:color="auto"/>
            <w:right w:val="none" w:sz="0" w:space="0" w:color="auto"/>
          </w:divBdr>
        </w:div>
        <w:div w:id="1887177483">
          <w:marLeft w:val="0"/>
          <w:marRight w:val="0"/>
          <w:marTop w:val="0"/>
          <w:marBottom w:val="0"/>
          <w:divBdr>
            <w:top w:val="none" w:sz="0" w:space="0" w:color="auto"/>
            <w:left w:val="none" w:sz="0" w:space="0" w:color="auto"/>
            <w:bottom w:val="none" w:sz="0" w:space="0" w:color="auto"/>
            <w:right w:val="none" w:sz="0" w:space="0" w:color="auto"/>
          </w:divBdr>
        </w:div>
        <w:div w:id="945697795">
          <w:marLeft w:val="0"/>
          <w:marRight w:val="0"/>
          <w:marTop w:val="0"/>
          <w:marBottom w:val="0"/>
          <w:divBdr>
            <w:top w:val="none" w:sz="0" w:space="0" w:color="auto"/>
            <w:left w:val="none" w:sz="0" w:space="0" w:color="auto"/>
            <w:bottom w:val="none" w:sz="0" w:space="0" w:color="auto"/>
            <w:right w:val="none" w:sz="0" w:space="0" w:color="auto"/>
          </w:divBdr>
        </w:div>
        <w:div w:id="2071609045">
          <w:marLeft w:val="0"/>
          <w:marRight w:val="0"/>
          <w:marTop w:val="0"/>
          <w:marBottom w:val="0"/>
          <w:divBdr>
            <w:top w:val="none" w:sz="0" w:space="0" w:color="auto"/>
            <w:left w:val="none" w:sz="0" w:space="0" w:color="auto"/>
            <w:bottom w:val="none" w:sz="0" w:space="0" w:color="auto"/>
            <w:right w:val="none" w:sz="0" w:space="0" w:color="auto"/>
          </w:divBdr>
        </w:div>
        <w:div w:id="519784804">
          <w:marLeft w:val="0"/>
          <w:marRight w:val="0"/>
          <w:marTop w:val="0"/>
          <w:marBottom w:val="0"/>
          <w:divBdr>
            <w:top w:val="none" w:sz="0" w:space="0" w:color="auto"/>
            <w:left w:val="none" w:sz="0" w:space="0" w:color="auto"/>
            <w:bottom w:val="none" w:sz="0" w:space="0" w:color="auto"/>
            <w:right w:val="none" w:sz="0" w:space="0" w:color="auto"/>
          </w:divBdr>
        </w:div>
        <w:div w:id="746003199">
          <w:marLeft w:val="0"/>
          <w:marRight w:val="0"/>
          <w:marTop w:val="0"/>
          <w:marBottom w:val="0"/>
          <w:divBdr>
            <w:top w:val="none" w:sz="0" w:space="0" w:color="auto"/>
            <w:left w:val="none" w:sz="0" w:space="0" w:color="auto"/>
            <w:bottom w:val="none" w:sz="0" w:space="0" w:color="auto"/>
            <w:right w:val="none" w:sz="0" w:space="0" w:color="auto"/>
          </w:divBdr>
        </w:div>
        <w:div w:id="1207912319">
          <w:marLeft w:val="0"/>
          <w:marRight w:val="0"/>
          <w:marTop w:val="0"/>
          <w:marBottom w:val="0"/>
          <w:divBdr>
            <w:top w:val="none" w:sz="0" w:space="0" w:color="auto"/>
            <w:left w:val="none" w:sz="0" w:space="0" w:color="auto"/>
            <w:bottom w:val="none" w:sz="0" w:space="0" w:color="auto"/>
            <w:right w:val="none" w:sz="0" w:space="0" w:color="auto"/>
          </w:divBdr>
        </w:div>
      </w:divsChild>
    </w:div>
    <w:div w:id="1797916494">
      <w:bodyDiv w:val="1"/>
      <w:marLeft w:val="210"/>
      <w:marRight w:val="210"/>
      <w:marTop w:val="0"/>
      <w:marBottom w:val="0"/>
      <w:divBdr>
        <w:top w:val="none" w:sz="0" w:space="0" w:color="auto"/>
        <w:left w:val="none" w:sz="0" w:space="0" w:color="auto"/>
        <w:bottom w:val="none" w:sz="0" w:space="0" w:color="auto"/>
        <w:right w:val="none" w:sz="0" w:space="0" w:color="auto"/>
      </w:divBdr>
      <w:divsChild>
        <w:div w:id="1417481586">
          <w:marLeft w:val="0"/>
          <w:marRight w:val="0"/>
          <w:marTop w:val="120"/>
          <w:marBottom w:val="120"/>
          <w:divBdr>
            <w:top w:val="none" w:sz="0" w:space="0" w:color="auto"/>
            <w:left w:val="none" w:sz="0" w:space="0" w:color="auto"/>
            <w:bottom w:val="none" w:sz="0" w:space="0" w:color="auto"/>
            <w:right w:val="none" w:sz="0" w:space="0" w:color="auto"/>
          </w:divBdr>
          <w:divsChild>
            <w:div w:id="1630084717">
              <w:marLeft w:val="0"/>
              <w:marRight w:val="0"/>
              <w:marTop w:val="0"/>
              <w:marBottom w:val="0"/>
              <w:divBdr>
                <w:top w:val="none" w:sz="0" w:space="0" w:color="auto"/>
                <w:left w:val="none" w:sz="0" w:space="0" w:color="auto"/>
                <w:bottom w:val="none" w:sz="0" w:space="0" w:color="auto"/>
                <w:right w:val="none" w:sz="0" w:space="0" w:color="auto"/>
              </w:divBdr>
              <w:divsChild>
                <w:div w:id="1554274963">
                  <w:marLeft w:val="0"/>
                  <w:marRight w:val="0"/>
                  <w:marTop w:val="0"/>
                  <w:marBottom w:val="0"/>
                  <w:divBdr>
                    <w:top w:val="none" w:sz="0" w:space="0" w:color="auto"/>
                    <w:left w:val="none" w:sz="0" w:space="0" w:color="auto"/>
                    <w:bottom w:val="none" w:sz="0" w:space="0" w:color="auto"/>
                    <w:right w:val="none" w:sz="0" w:space="0" w:color="auto"/>
                  </w:divBdr>
                  <w:divsChild>
                    <w:div w:id="847257491">
                      <w:marLeft w:val="0"/>
                      <w:marRight w:val="0"/>
                      <w:marTop w:val="0"/>
                      <w:marBottom w:val="0"/>
                      <w:divBdr>
                        <w:top w:val="none" w:sz="0" w:space="0" w:color="auto"/>
                        <w:left w:val="none" w:sz="0" w:space="0" w:color="auto"/>
                        <w:bottom w:val="none" w:sz="0" w:space="0" w:color="auto"/>
                        <w:right w:val="none" w:sz="0" w:space="0" w:color="auto"/>
                      </w:divBdr>
                      <w:divsChild>
                        <w:div w:id="1243561857">
                          <w:marLeft w:val="0"/>
                          <w:marRight w:val="0"/>
                          <w:marTop w:val="0"/>
                          <w:marBottom w:val="0"/>
                          <w:divBdr>
                            <w:top w:val="none" w:sz="0" w:space="0" w:color="auto"/>
                            <w:left w:val="none" w:sz="0" w:space="0" w:color="auto"/>
                            <w:bottom w:val="none" w:sz="0" w:space="0" w:color="auto"/>
                            <w:right w:val="none" w:sz="0" w:space="0" w:color="auto"/>
                          </w:divBdr>
                        </w:div>
                        <w:div w:id="1535539145">
                          <w:marLeft w:val="0"/>
                          <w:marRight w:val="0"/>
                          <w:marTop w:val="0"/>
                          <w:marBottom w:val="0"/>
                          <w:divBdr>
                            <w:top w:val="none" w:sz="0" w:space="0" w:color="auto"/>
                            <w:left w:val="none" w:sz="0" w:space="0" w:color="auto"/>
                            <w:bottom w:val="none" w:sz="0" w:space="0" w:color="auto"/>
                            <w:right w:val="none" w:sz="0" w:space="0" w:color="auto"/>
                          </w:divBdr>
                        </w:div>
                        <w:div w:id="268514175">
                          <w:marLeft w:val="0"/>
                          <w:marRight w:val="0"/>
                          <w:marTop w:val="0"/>
                          <w:marBottom w:val="0"/>
                          <w:divBdr>
                            <w:top w:val="none" w:sz="0" w:space="0" w:color="auto"/>
                            <w:left w:val="none" w:sz="0" w:space="0" w:color="auto"/>
                            <w:bottom w:val="none" w:sz="0" w:space="0" w:color="auto"/>
                            <w:right w:val="none" w:sz="0" w:space="0" w:color="auto"/>
                          </w:divBdr>
                        </w:div>
                        <w:div w:id="606156581">
                          <w:marLeft w:val="0"/>
                          <w:marRight w:val="0"/>
                          <w:marTop w:val="0"/>
                          <w:marBottom w:val="0"/>
                          <w:divBdr>
                            <w:top w:val="none" w:sz="0" w:space="0" w:color="auto"/>
                            <w:left w:val="none" w:sz="0" w:space="0" w:color="auto"/>
                            <w:bottom w:val="none" w:sz="0" w:space="0" w:color="auto"/>
                            <w:right w:val="none" w:sz="0" w:space="0" w:color="auto"/>
                          </w:divBdr>
                        </w:div>
                        <w:div w:id="730538457">
                          <w:marLeft w:val="0"/>
                          <w:marRight w:val="0"/>
                          <w:marTop w:val="0"/>
                          <w:marBottom w:val="0"/>
                          <w:divBdr>
                            <w:top w:val="none" w:sz="0" w:space="0" w:color="auto"/>
                            <w:left w:val="none" w:sz="0" w:space="0" w:color="auto"/>
                            <w:bottom w:val="none" w:sz="0" w:space="0" w:color="auto"/>
                            <w:right w:val="none" w:sz="0" w:space="0" w:color="auto"/>
                          </w:divBdr>
                        </w:div>
                        <w:div w:id="570505161">
                          <w:marLeft w:val="0"/>
                          <w:marRight w:val="0"/>
                          <w:marTop w:val="0"/>
                          <w:marBottom w:val="0"/>
                          <w:divBdr>
                            <w:top w:val="none" w:sz="0" w:space="0" w:color="auto"/>
                            <w:left w:val="none" w:sz="0" w:space="0" w:color="auto"/>
                            <w:bottom w:val="none" w:sz="0" w:space="0" w:color="auto"/>
                            <w:right w:val="none" w:sz="0" w:space="0" w:color="auto"/>
                          </w:divBdr>
                        </w:div>
                        <w:div w:id="685443101">
                          <w:marLeft w:val="0"/>
                          <w:marRight w:val="0"/>
                          <w:marTop w:val="0"/>
                          <w:marBottom w:val="0"/>
                          <w:divBdr>
                            <w:top w:val="none" w:sz="0" w:space="0" w:color="auto"/>
                            <w:left w:val="none" w:sz="0" w:space="0" w:color="auto"/>
                            <w:bottom w:val="none" w:sz="0" w:space="0" w:color="auto"/>
                            <w:right w:val="none" w:sz="0" w:space="0" w:color="auto"/>
                          </w:divBdr>
                        </w:div>
                        <w:div w:id="1406339494">
                          <w:marLeft w:val="0"/>
                          <w:marRight w:val="0"/>
                          <w:marTop w:val="0"/>
                          <w:marBottom w:val="0"/>
                          <w:divBdr>
                            <w:top w:val="none" w:sz="0" w:space="0" w:color="auto"/>
                            <w:left w:val="none" w:sz="0" w:space="0" w:color="auto"/>
                            <w:bottom w:val="none" w:sz="0" w:space="0" w:color="auto"/>
                            <w:right w:val="none" w:sz="0" w:space="0" w:color="auto"/>
                          </w:divBdr>
                        </w:div>
                        <w:div w:id="1046485441">
                          <w:marLeft w:val="0"/>
                          <w:marRight w:val="0"/>
                          <w:marTop w:val="0"/>
                          <w:marBottom w:val="0"/>
                          <w:divBdr>
                            <w:top w:val="none" w:sz="0" w:space="0" w:color="auto"/>
                            <w:left w:val="none" w:sz="0" w:space="0" w:color="auto"/>
                            <w:bottom w:val="none" w:sz="0" w:space="0" w:color="auto"/>
                            <w:right w:val="none" w:sz="0" w:space="0" w:color="auto"/>
                          </w:divBdr>
                        </w:div>
                        <w:div w:id="527454483">
                          <w:marLeft w:val="0"/>
                          <w:marRight w:val="0"/>
                          <w:marTop w:val="0"/>
                          <w:marBottom w:val="0"/>
                          <w:divBdr>
                            <w:top w:val="none" w:sz="0" w:space="0" w:color="auto"/>
                            <w:left w:val="none" w:sz="0" w:space="0" w:color="auto"/>
                            <w:bottom w:val="none" w:sz="0" w:space="0" w:color="auto"/>
                            <w:right w:val="none" w:sz="0" w:space="0" w:color="auto"/>
                          </w:divBdr>
                        </w:div>
                        <w:div w:id="1915510834">
                          <w:marLeft w:val="0"/>
                          <w:marRight w:val="0"/>
                          <w:marTop w:val="0"/>
                          <w:marBottom w:val="0"/>
                          <w:divBdr>
                            <w:top w:val="none" w:sz="0" w:space="0" w:color="auto"/>
                            <w:left w:val="none" w:sz="0" w:space="0" w:color="auto"/>
                            <w:bottom w:val="none" w:sz="0" w:space="0" w:color="auto"/>
                            <w:right w:val="none" w:sz="0" w:space="0" w:color="auto"/>
                          </w:divBdr>
                        </w:div>
                        <w:div w:id="65685165">
                          <w:marLeft w:val="0"/>
                          <w:marRight w:val="0"/>
                          <w:marTop w:val="0"/>
                          <w:marBottom w:val="0"/>
                          <w:divBdr>
                            <w:top w:val="none" w:sz="0" w:space="0" w:color="auto"/>
                            <w:left w:val="none" w:sz="0" w:space="0" w:color="auto"/>
                            <w:bottom w:val="none" w:sz="0" w:space="0" w:color="auto"/>
                            <w:right w:val="none" w:sz="0" w:space="0" w:color="auto"/>
                          </w:divBdr>
                        </w:div>
                        <w:div w:id="1194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686284">
      <w:bodyDiv w:val="1"/>
      <w:marLeft w:val="0"/>
      <w:marRight w:val="0"/>
      <w:marTop w:val="0"/>
      <w:marBottom w:val="0"/>
      <w:divBdr>
        <w:top w:val="none" w:sz="0" w:space="0" w:color="auto"/>
        <w:left w:val="none" w:sz="0" w:space="0" w:color="auto"/>
        <w:bottom w:val="none" w:sz="0" w:space="0" w:color="auto"/>
        <w:right w:val="none" w:sz="0" w:space="0" w:color="auto"/>
      </w:divBdr>
    </w:div>
    <w:div w:id="1802964247">
      <w:bodyDiv w:val="1"/>
      <w:marLeft w:val="0"/>
      <w:marRight w:val="0"/>
      <w:marTop w:val="0"/>
      <w:marBottom w:val="0"/>
      <w:divBdr>
        <w:top w:val="none" w:sz="0" w:space="0" w:color="auto"/>
        <w:left w:val="none" w:sz="0" w:space="0" w:color="auto"/>
        <w:bottom w:val="none" w:sz="0" w:space="0" w:color="auto"/>
        <w:right w:val="none" w:sz="0" w:space="0" w:color="auto"/>
      </w:divBdr>
    </w:div>
    <w:div w:id="1808081855">
      <w:bodyDiv w:val="1"/>
      <w:marLeft w:val="0"/>
      <w:marRight w:val="0"/>
      <w:marTop w:val="0"/>
      <w:marBottom w:val="0"/>
      <w:divBdr>
        <w:top w:val="none" w:sz="0" w:space="0" w:color="auto"/>
        <w:left w:val="none" w:sz="0" w:space="0" w:color="auto"/>
        <w:bottom w:val="none" w:sz="0" w:space="0" w:color="auto"/>
        <w:right w:val="none" w:sz="0" w:space="0" w:color="auto"/>
      </w:divBdr>
    </w:div>
    <w:div w:id="1809470651">
      <w:bodyDiv w:val="1"/>
      <w:marLeft w:val="0"/>
      <w:marRight w:val="0"/>
      <w:marTop w:val="0"/>
      <w:marBottom w:val="0"/>
      <w:divBdr>
        <w:top w:val="none" w:sz="0" w:space="0" w:color="auto"/>
        <w:left w:val="none" w:sz="0" w:space="0" w:color="auto"/>
        <w:bottom w:val="none" w:sz="0" w:space="0" w:color="auto"/>
        <w:right w:val="none" w:sz="0" w:space="0" w:color="auto"/>
      </w:divBdr>
    </w:div>
    <w:div w:id="1818568831">
      <w:bodyDiv w:val="1"/>
      <w:marLeft w:val="0"/>
      <w:marRight w:val="0"/>
      <w:marTop w:val="0"/>
      <w:marBottom w:val="0"/>
      <w:divBdr>
        <w:top w:val="none" w:sz="0" w:space="0" w:color="auto"/>
        <w:left w:val="none" w:sz="0" w:space="0" w:color="auto"/>
        <w:bottom w:val="none" w:sz="0" w:space="0" w:color="auto"/>
        <w:right w:val="none" w:sz="0" w:space="0" w:color="auto"/>
      </w:divBdr>
    </w:div>
    <w:div w:id="1819228652">
      <w:bodyDiv w:val="1"/>
      <w:marLeft w:val="210"/>
      <w:marRight w:val="210"/>
      <w:marTop w:val="0"/>
      <w:marBottom w:val="0"/>
      <w:divBdr>
        <w:top w:val="none" w:sz="0" w:space="0" w:color="auto"/>
        <w:left w:val="none" w:sz="0" w:space="0" w:color="auto"/>
        <w:bottom w:val="none" w:sz="0" w:space="0" w:color="auto"/>
        <w:right w:val="none" w:sz="0" w:space="0" w:color="auto"/>
      </w:divBdr>
      <w:divsChild>
        <w:div w:id="1275359082">
          <w:marLeft w:val="0"/>
          <w:marRight w:val="0"/>
          <w:marTop w:val="120"/>
          <w:marBottom w:val="120"/>
          <w:divBdr>
            <w:top w:val="none" w:sz="0" w:space="0" w:color="auto"/>
            <w:left w:val="none" w:sz="0" w:space="0" w:color="auto"/>
            <w:bottom w:val="none" w:sz="0" w:space="0" w:color="auto"/>
            <w:right w:val="none" w:sz="0" w:space="0" w:color="auto"/>
          </w:divBdr>
          <w:divsChild>
            <w:div w:id="1799638931">
              <w:marLeft w:val="0"/>
              <w:marRight w:val="0"/>
              <w:marTop w:val="0"/>
              <w:marBottom w:val="0"/>
              <w:divBdr>
                <w:top w:val="none" w:sz="0" w:space="0" w:color="auto"/>
                <w:left w:val="none" w:sz="0" w:space="0" w:color="auto"/>
                <w:bottom w:val="none" w:sz="0" w:space="0" w:color="auto"/>
                <w:right w:val="none" w:sz="0" w:space="0" w:color="auto"/>
              </w:divBdr>
              <w:divsChild>
                <w:div w:id="352725224">
                  <w:marLeft w:val="0"/>
                  <w:marRight w:val="0"/>
                  <w:marTop w:val="0"/>
                  <w:marBottom w:val="0"/>
                  <w:divBdr>
                    <w:top w:val="none" w:sz="0" w:space="0" w:color="auto"/>
                    <w:left w:val="none" w:sz="0" w:space="0" w:color="auto"/>
                    <w:bottom w:val="none" w:sz="0" w:space="0" w:color="auto"/>
                    <w:right w:val="none" w:sz="0" w:space="0" w:color="auto"/>
                  </w:divBdr>
                  <w:divsChild>
                    <w:div w:id="900866797">
                      <w:marLeft w:val="0"/>
                      <w:marRight w:val="0"/>
                      <w:marTop w:val="0"/>
                      <w:marBottom w:val="0"/>
                      <w:divBdr>
                        <w:top w:val="none" w:sz="0" w:space="0" w:color="auto"/>
                        <w:left w:val="none" w:sz="0" w:space="0" w:color="auto"/>
                        <w:bottom w:val="none" w:sz="0" w:space="0" w:color="auto"/>
                        <w:right w:val="none" w:sz="0" w:space="0" w:color="auto"/>
                      </w:divBdr>
                    </w:div>
                    <w:div w:id="2024623652">
                      <w:marLeft w:val="0"/>
                      <w:marRight w:val="0"/>
                      <w:marTop w:val="0"/>
                      <w:marBottom w:val="0"/>
                      <w:divBdr>
                        <w:top w:val="none" w:sz="0" w:space="0" w:color="auto"/>
                        <w:left w:val="none" w:sz="0" w:space="0" w:color="auto"/>
                        <w:bottom w:val="none" w:sz="0" w:space="0" w:color="auto"/>
                        <w:right w:val="none" w:sz="0" w:space="0" w:color="auto"/>
                      </w:divBdr>
                    </w:div>
                    <w:div w:id="1446805042">
                      <w:marLeft w:val="0"/>
                      <w:marRight w:val="0"/>
                      <w:marTop w:val="0"/>
                      <w:marBottom w:val="0"/>
                      <w:divBdr>
                        <w:top w:val="none" w:sz="0" w:space="0" w:color="auto"/>
                        <w:left w:val="none" w:sz="0" w:space="0" w:color="auto"/>
                        <w:bottom w:val="none" w:sz="0" w:space="0" w:color="auto"/>
                        <w:right w:val="none" w:sz="0" w:space="0" w:color="auto"/>
                      </w:divBdr>
                    </w:div>
                    <w:div w:id="1913157836">
                      <w:marLeft w:val="0"/>
                      <w:marRight w:val="0"/>
                      <w:marTop w:val="0"/>
                      <w:marBottom w:val="0"/>
                      <w:divBdr>
                        <w:top w:val="none" w:sz="0" w:space="0" w:color="auto"/>
                        <w:left w:val="none" w:sz="0" w:space="0" w:color="auto"/>
                        <w:bottom w:val="none" w:sz="0" w:space="0" w:color="auto"/>
                        <w:right w:val="none" w:sz="0" w:space="0" w:color="auto"/>
                      </w:divBdr>
                    </w:div>
                    <w:div w:id="1531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850375">
      <w:bodyDiv w:val="1"/>
      <w:marLeft w:val="0"/>
      <w:marRight w:val="0"/>
      <w:marTop w:val="0"/>
      <w:marBottom w:val="0"/>
      <w:divBdr>
        <w:top w:val="none" w:sz="0" w:space="0" w:color="auto"/>
        <w:left w:val="none" w:sz="0" w:space="0" w:color="auto"/>
        <w:bottom w:val="none" w:sz="0" w:space="0" w:color="auto"/>
        <w:right w:val="none" w:sz="0" w:space="0" w:color="auto"/>
      </w:divBdr>
      <w:divsChild>
        <w:div w:id="89090608">
          <w:marLeft w:val="0"/>
          <w:marRight w:val="0"/>
          <w:marTop w:val="0"/>
          <w:marBottom w:val="0"/>
          <w:divBdr>
            <w:top w:val="none" w:sz="0" w:space="0" w:color="auto"/>
            <w:left w:val="none" w:sz="0" w:space="0" w:color="auto"/>
            <w:bottom w:val="none" w:sz="0" w:space="0" w:color="auto"/>
            <w:right w:val="none" w:sz="0" w:space="0" w:color="auto"/>
          </w:divBdr>
        </w:div>
        <w:div w:id="691538250">
          <w:marLeft w:val="0"/>
          <w:marRight w:val="0"/>
          <w:marTop w:val="0"/>
          <w:marBottom w:val="0"/>
          <w:divBdr>
            <w:top w:val="none" w:sz="0" w:space="0" w:color="auto"/>
            <w:left w:val="none" w:sz="0" w:space="0" w:color="auto"/>
            <w:bottom w:val="none" w:sz="0" w:space="0" w:color="auto"/>
            <w:right w:val="none" w:sz="0" w:space="0" w:color="auto"/>
          </w:divBdr>
        </w:div>
        <w:div w:id="847062008">
          <w:marLeft w:val="0"/>
          <w:marRight w:val="0"/>
          <w:marTop w:val="0"/>
          <w:marBottom w:val="0"/>
          <w:divBdr>
            <w:top w:val="none" w:sz="0" w:space="0" w:color="auto"/>
            <w:left w:val="none" w:sz="0" w:space="0" w:color="auto"/>
            <w:bottom w:val="none" w:sz="0" w:space="0" w:color="auto"/>
            <w:right w:val="none" w:sz="0" w:space="0" w:color="auto"/>
          </w:divBdr>
        </w:div>
        <w:div w:id="874149234">
          <w:marLeft w:val="0"/>
          <w:marRight w:val="0"/>
          <w:marTop w:val="0"/>
          <w:marBottom w:val="0"/>
          <w:divBdr>
            <w:top w:val="none" w:sz="0" w:space="0" w:color="auto"/>
            <w:left w:val="none" w:sz="0" w:space="0" w:color="auto"/>
            <w:bottom w:val="none" w:sz="0" w:space="0" w:color="auto"/>
            <w:right w:val="none" w:sz="0" w:space="0" w:color="auto"/>
          </w:divBdr>
        </w:div>
        <w:div w:id="1046833019">
          <w:marLeft w:val="0"/>
          <w:marRight w:val="0"/>
          <w:marTop w:val="0"/>
          <w:marBottom w:val="0"/>
          <w:divBdr>
            <w:top w:val="none" w:sz="0" w:space="0" w:color="auto"/>
            <w:left w:val="none" w:sz="0" w:space="0" w:color="auto"/>
            <w:bottom w:val="none" w:sz="0" w:space="0" w:color="auto"/>
            <w:right w:val="none" w:sz="0" w:space="0" w:color="auto"/>
          </w:divBdr>
        </w:div>
        <w:div w:id="1203009569">
          <w:marLeft w:val="0"/>
          <w:marRight w:val="0"/>
          <w:marTop w:val="0"/>
          <w:marBottom w:val="0"/>
          <w:divBdr>
            <w:top w:val="none" w:sz="0" w:space="0" w:color="auto"/>
            <w:left w:val="none" w:sz="0" w:space="0" w:color="auto"/>
            <w:bottom w:val="none" w:sz="0" w:space="0" w:color="auto"/>
            <w:right w:val="none" w:sz="0" w:space="0" w:color="auto"/>
          </w:divBdr>
        </w:div>
        <w:div w:id="1254703782">
          <w:marLeft w:val="0"/>
          <w:marRight w:val="0"/>
          <w:marTop w:val="0"/>
          <w:marBottom w:val="0"/>
          <w:divBdr>
            <w:top w:val="none" w:sz="0" w:space="0" w:color="auto"/>
            <w:left w:val="none" w:sz="0" w:space="0" w:color="auto"/>
            <w:bottom w:val="none" w:sz="0" w:space="0" w:color="auto"/>
            <w:right w:val="none" w:sz="0" w:space="0" w:color="auto"/>
          </w:divBdr>
        </w:div>
        <w:div w:id="1623414708">
          <w:marLeft w:val="0"/>
          <w:marRight w:val="0"/>
          <w:marTop w:val="0"/>
          <w:marBottom w:val="0"/>
          <w:divBdr>
            <w:top w:val="none" w:sz="0" w:space="0" w:color="auto"/>
            <w:left w:val="none" w:sz="0" w:space="0" w:color="auto"/>
            <w:bottom w:val="none" w:sz="0" w:space="0" w:color="auto"/>
            <w:right w:val="none" w:sz="0" w:space="0" w:color="auto"/>
          </w:divBdr>
        </w:div>
        <w:div w:id="1922636794">
          <w:marLeft w:val="0"/>
          <w:marRight w:val="0"/>
          <w:marTop w:val="0"/>
          <w:marBottom w:val="0"/>
          <w:divBdr>
            <w:top w:val="none" w:sz="0" w:space="0" w:color="auto"/>
            <w:left w:val="none" w:sz="0" w:space="0" w:color="auto"/>
            <w:bottom w:val="none" w:sz="0" w:space="0" w:color="auto"/>
            <w:right w:val="none" w:sz="0" w:space="0" w:color="auto"/>
          </w:divBdr>
        </w:div>
        <w:div w:id="2046590409">
          <w:marLeft w:val="0"/>
          <w:marRight w:val="0"/>
          <w:marTop w:val="0"/>
          <w:marBottom w:val="0"/>
          <w:divBdr>
            <w:top w:val="none" w:sz="0" w:space="0" w:color="auto"/>
            <w:left w:val="none" w:sz="0" w:space="0" w:color="auto"/>
            <w:bottom w:val="none" w:sz="0" w:space="0" w:color="auto"/>
            <w:right w:val="none" w:sz="0" w:space="0" w:color="auto"/>
          </w:divBdr>
        </w:div>
      </w:divsChild>
    </w:div>
    <w:div w:id="1834252864">
      <w:bodyDiv w:val="1"/>
      <w:marLeft w:val="0"/>
      <w:marRight w:val="0"/>
      <w:marTop w:val="0"/>
      <w:marBottom w:val="0"/>
      <w:divBdr>
        <w:top w:val="none" w:sz="0" w:space="0" w:color="auto"/>
        <w:left w:val="none" w:sz="0" w:space="0" w:color="auto"/>
        <w:bottom w:val="none" w:sz="0" w:space="0" w:color="auto"/>
        <w:right w:val="none" w:sz="0" w:space="0" w:color="auto"/>
      </w:divBdr>
    </w:div>
    <w:div w:id="1834953470">
      <w:bodyDiv w:val="1"/>
      <w:marLeft w:val="0"/>
      <w:marRight w:val="0"/>
      <w:marTop w:val="0"/>
      <w:marBottom w:val="0"/>
      <w:divBdr>
        <w:top w:val="none" w:sz="0" w:space="0" w:color="auto"/>
        <w:left w:val="none" w:sz="0" w:space="0" w:color="auto"/>
        <w:bottom w:val="none" w:sz="0" w:space="0" w:color="auto"/>
        <w:right w:val="none" w:sz="0" w:space="0" w:color="auto"/>
      </w:divBdr>
    </w:div>
    <w:div w:id="1842236053">
      <w:bodyDiv w:val="1"/>
      <w:marLeft w:val="0"/>
      <w:marRight w:val="0"/>
      <w:marTop w:val="0"/>
      <w:marBottom w:val="0"/>
      <w:divBdr>
        <w:top w:val="none" w:sz="0" w:space="0" w:color="auto"/>
        <w:left w:val="none" w:sz="0" w:space="0" w:color="auto"/>
        <w:bottom w:val="none" w:sz="0" w:space="0" w:color="auto"/>
        <w:right w:val="none" w:sz="0" w:space="0" w:color="auto"/>
      </w:divBdr>
    </w:div>
    <w:div w:id="1844471260">
      <w:bodyDiv w:val="1"/>
      <w:marLeft w:val="0"/>
      <w:marRight w:val="0"/>
      <w:marTop w:val="0"/>
      <w:marBottom w:val="0"/>
      <w:divBdr>
        <w:top w:val="none" w:sz="0" w:space="0" w:color="auto"/>
        <w:left w:val="none" w:sz="0" w:space="0" w:color="auto"/>
        <w:bottom w:val="none" w:sz="0" w:space="0" w:color="auto"/>
        <w:right w:val="none" w:sz="0" w:space="0" w:color="auto"/>
      </w:divBdr>
      <w:divsChild>
        <w:div w:id="2102021268">
          <w:marLeft w:val="0"/>
          <w:marRight w:val="0"/>
          <w:marTop w:val="0"/>
          <w:marBottom w:val="0"/>
          <w:divBdr>
            <w:top w:val="none" w:sz="0" w:space="0" w:color="auto"/>
            <w:left w:val="none" w:sz="0" w:space="0" w:color="auto"/>
            <w:bottom w:val="none" w:sz="0" w:space="0" w:color="auto"/>
            <w:right w:val="none" w:sz="0" w:space="0" w:color="auto"/>
          </w:divBdr>
        </w:div>
      </w:divsChild>
    </w:div>
    <w:div w:id="1850489823">
      <w:bodyDiv w:val="1"/>
      <w:marLeft w:val="0"/>
      <w:marRight w:val="0"/>
      <w:marTop w:val="0"/>
      <w:marBottom w:val="0"/>
      <w:divBdr>
        <w:top w:val="none" w:sz="0" w:space="0" w:color="auto"/>
        <w:left w:val="none" w:sz="0" w:space="0" w:color="auto"/>
        <w:bottom w:val="none" w:sz="0" w:space="0" w:color="auto"/>
        <w:right w:val="none" w:sz="0" w:space="0" w:color="auto"/>
      </w:divBdr>
    </w:div>
    <w:div w:id="1851136597">
      <w:bodyDiv w:val="1"/>
      <w:marLeft w:val="0"/>
      <w:marRight w:val="0"/>
      <w:marTop w:val="0"/>
      <w:marBottom w:val="0"/>
      <w:divBdr>
        <w:top w:val="none" w:sz="0" w:space="0" w:color="auto"/>
        <w:left w:val="none" w:sz="0" w:space="0" w:color="auto"/>
        <w:bottom w:val="none" w:sz="0" w:space="0" w:color="auto"/>
        <w:right w:val="none" w:sz="0" w:space="0" w:color="auto"/>
      </w:divBdr>
    </w:div>
    <w:div w:id="1854341309">
      <w:bodyDiv w:val="1"/>
      <w:marLeft w:val="0"/>
      <w:marRight w:val="0"/>
      <w:marTop w:val="0"/>
      <w:marBottom w:val="0"/>
      <w:divBdr>
        <w:top w:val="none" w:sz="0" w:space="0" w:color="auto"/>
        <w:left w:val="none" w:sz="0" w:space="0" w:color="auto"/>
        <w:bottom w:val="none" w:sz="0" w:space="0" w:color="auto"/>
        <w:right w:val="none" w:sz="0" w:space="0" w:color="auto"/>
      </w:divBdr>
    </w:div>
    <w:div w:id="1854806308">
      <w:bodyDiv w:val="1"/>
      <w:marLeft w:val="0"/>
      <w:marRight w:val="0"/>
      <w:marTop w:val="0"/>
      <w:marBottom w:val="0"/>
      <w:divBdr>
        <w:top w:val="none" w:sz="0" w:space="0" w:color="auto"/>
        <w:left w:val="none" w:sz="0" w:space="0" w:color="auto"/>
        <w:bottom w:val="none" w:sz="0" w:space="0" w:color="auto"/>
        <w:right w:val="none" w:sz="0" w:space="0" w:color="auto"/>
      </w:divBdr>
    </w:div>
    <w:div w:id="1855849101">
      <w:bodyDiv w:val="1"/>
      <w:marLeft w:val="0"/>
      <w:marRight w:val="0"/>
      <w:marTop w:val="0"/>
      <w:marBottom w:val="0"/>
      <w:divBdr>
        <w:top w:val="none" w:sz="0" w:space="0" w:color="auto"/>
        <w:left w:val="none" w:sz="0" w:space="0" w:color="auto"/>
        <w:bottom w:val="none" w:sz="0" w:space="0" w:color="auto"/>
        <w:right w:val="none" w:sz="0" w:space="0" w:color="auto"/>
      </w:divBdr>
    </w:div>
    <w:div w:id="1860966659">
      <w:bodyDiv w:val="1"/>
      <w:marLeft w:val="0"/>
      <w:marRight w:val="0"/>
      <w:marTop w:val="0"/>
      <w:marBottom w:val="0"/>
      <w:divBdr>
        <w:top w:val="none" w:sz="0" w:space="0" w:color="auto"/>
        <w:left w:val="none" w:sz="0" w:space="0" w:color="auto"/>
        <w:bottom w:val="none" w:sz="0" w:space="0" w:color="auto"/>
        <w:right w:val="none" w:sz="0" w:space="0" w:color="auto"/>
      </w:divBdr>
      <w:divsChild>
        <w:div w:id="51735683">
          <w:marLeft w:val="0"/>
          <w:marRight w:val="0"/>
          <w:marTop w:val="0"/>
          <w:marBottom w:val="0"/>
          <w:divBdr>
            <w:top w:val="none" w:sz="0" w:space="0" w:color="auto"/>
            <w:left w:val="none" w:sz="0" w:space="0" w:color="auto"/>
            <w:bottom w:val="none" w:sz="0" w:space="0" w:color="auto"/>
            <w:right w:val="none" w:sz="0" w:space="0" w:color="auto"/>
          </w:divBdr>
        </w:div>
        <w:div w:id="97071847">
          <w:marLeft w:val="0"/>
          <w:marRight w:val="0"/>
          <w:marTop w:val="0"/>
          <w:marBottom w:val="0"/>
          <w:divBdr>
            <w:top w:val="none" w:sz="0" w:space="0" w:color="auto"/>
            <w:left w:val="none" w:sz="0" w:space="0" w:color="auto"/>
            <w:bottom w:val="none" w:sz="0" w:space="0" w:color="auto"/>
            <w:right w:val="none" w:sz="0" w:space="0" w:color="auto"/>
          </w:divBdr>
        </w:div>
        <w:div w:id="241522755">
          <w:marLeft w:val="0"/>
          <w:marRight w:val="0"/>
          <w:marTop w:val="0"/>
          <w:marBottom w:val="0"/>
          <w:divBdr>
            <w:top w:val="none" w:sz="0" w:space="0" w:color="auto"/>
            <w:left w:val="none" w:sz="0" w:space="0" w:color="auto"/>
            <w:bottom w:val="none" w:sz="0" w:space="0" w:color="auto"/>
            <w:right w:val="none" w:sz="0" w:space="0" w:color="auto"/>
          </w:divBdr>
        </w:div>
        <w:div w:id="814416030">
          <w:marLeft w:val="0"/>
          <w:marRight w:val="0"/>
          <w:marTop w:val="0"/>
          <w:marBottom w:val="0"/>
          <w:divBdr>
            <w:top w:val="none" w:sz="0" w:space="0" w:color="auto"/>
            <w:left w:val="none" w:sz="0" w:space="0" w:color="auto"/>
            <w:bottom w:val="none" w:sz="0" w:space="0" w:color="auto"/>
            <w:right w:val="none" w:sz="0" w:space="0" w:color="auto"/>
          </w:divBdr>
        </w:div>
        <w:div w:id="819730061">
          <w:marLeft w:val="0"/>
          <w:marRight w:val="0"/>
          <w:marTop w:val="0"/>
          <w:marBottom w:val="0"/>
          <w:divBdr>
            <w:top w:val="none" w:sz="0" w:space="0" w:color="auto"/>
            <w:left w:val="none" w:sz="0" w:space="0" w:color="auto"/>
            <w:bottom w:val="none" w:sz="0" w:space="0" w:color="auto"/>
            <w:right w:val="none" w:sz="0" w:space="0" w:color="auto"/>
          </w:divBdr>
        </w:div>
        <w:div w:id="1025210862">
          <w:marLeft w:val="0"/>
          <w:marRight w:val="0"/>
          <w:marTop w:val="0"/>
          <w:marBottom w:val="0"/>
          <w:divBdr>
            <w:top w:val="none" w:sz="0" w:space="0" w:color="auto"/>
            <w:left w:val="none" w:sz="0" w:space="0" w:color="auto"/>
            <w:bottom w:val="none" w:sz="0" w:space="0" w:color="auto"/>
            <w:right w:val="none" w:sz="0" w:space="0" w:color="auto"/>
          </w:divBdr>
        </w:div>
        <w:div w:id="1551455618">
          <w:marLeft w:val="0"/>
          <w:marRight w:val="0"/>
          <w:marTop w:val="0"/>
          <w:marBottom w:val="0"/>
          <w:divBdr>
            <w:top w:val="none" w:sz="0" w:space="0" w:color="auto"/>
            <w:left w:val="none" w:sz="0" w:space="0" w:color="auto"/>
            <w:bottom w:val="none" w:sz="0" w:space="0" w:color="auto"/>
            <w:right w:val="none" w:sz="0" w:space="0" w:color="auto"/>
          </w:divBdr>
        </w:div>
      </w:divsChild>
    </w:div>
    <w:div w:id="1862284283">
      <w:bodyDiv w:val="1"/>
      <w:marLeft w:val="210"/>
      <w:marRight w:val="210"/>
      <w:marTop w:val="0"/>
      <w:marBottom w:val="0"/>
      <w:divBdr>
        <w:top w:val="none" w:sz="0" w:space="0" w:color="auto"/>
        <w:left w:val="none" w:sz="0" w:space="0" w:color="auto"/>
        <w:bottom w:val="none" w:sz="0" w:space="0" w:color="auto"/>
        <w:right w:val="none" w:sz="0" w:space="0" w:color="auto"/>
      </w:divBdr>
      <w:divsChild>
        <w:div w:id="208684994">
          <w:marLeft w:val="0"/>
          <w:marRight w:val="0"/>
          <w:marTop w:val="120"/>
          <w:marBottom w:val="120"/>
          <w:divBdr>
            <w:top w:val="none" w:sz="0" w:space="0" w:color="auto"/>
            <w:left w:val="none" w:sz="0" w:space="0" w:color="auto"/>
            <w:bottom w:val="none" w:sz="0" w:space="0" w:color="auto"/>
            <w:right w:val="none" w:sz="0" w:space="0" w:color="auto"/>
          </w:divBdr>
          <w:divsChild>
            <w:div w:id="232588315">
              <w:marLeft w:val="0"/>
              <w:marRight w:val="0"/>
              <w:marTop w:val="0"/>
              <w:marBottom w:val="0"/>
              <w:divBdr>
                <w:top w:val="none" w:sz="0" w:space="0" w:color="auto"/>
                <w:left w:val="none" w:sz="0" w:space="0" w:color="auto"/>
                <w:bottom w:val="none" w:sz="0" w:space="0" w:color="auto"/>
                <w:right w:val="none" w:sz="0" w:space="0" w:color="auto"/>
              </w:divBdr>
              <w:divsChild>
                <w:div w:id="1439135292">
                  <w:marLeft w:val="0"/>
                  <w:marRight w:val="0"/>
                  <w:marTop w:val="0"/>
                  <w:marBottom w:val="0"/>
                  <w:divBdr>
                    <w:top w:val="none" w:sz="0" w:space="0" w:color="auto"/>
                    <w:left w:val="none" w:sz="0" w:space="0" w:color="auto"/>
                    <w:bottom w:val="none" w:sz="0" w:space="0" w:color="auto"/>
                    <w:right w:val="none" w:sz="0" w:space="0" w:color="auto"/>
                  </w:divBdr>
                  <w:divsChild>
                    <w:div w:id="445078193">
                      <w:marLeft w:val="0"/>
                      <w:marRight w:val="0"/>
                      <w:marTop w:val="0"/>
                      <w:marBottom w:val="0"/>
                      <w:divBdr>
                        <w:top w:val="none" w:sz="0" w:space="0" w:color="auto"/>
                        <w:left w:val="none" w:sz="0" w:space="0" w:color="auto"/>
                        <w:bottom w:val="none" w:sz="0" w:space="0" w:color="auto"/>
                        <w:right w:val="none" w:sz="0" w:space="0" w:color="auto"/>
                      </w:divBdr>
                      <w:divsChild>
                        <w:div w:id="917517397">
                          <w:marLeft w:val="0"/>
                          <w:marRight w:val="0"/>
                          <w:marTop w:val="0"/>
                          <w:marBottom w:val="0"/>
                          <w:divBdr>
                            <w:top w:val="none" w:sz="0" w:space="0" w:color="auto"/>
                            <w:left w:val="none" w:sz="0" w:space="0" w:color="auto"/>
                            <w:bottom w:val="none" w:sz="0" w:space="0" w:color="auto"/>
                            <w:right w:val="none" w:sz="0" w:space="0" w:color="auto"/>
                          </w:divBdr>
                        </w:div>
                        <w:div w:id="837774459">
                          <w:marLeft w:val="0"/>
                          <w:marRight w:val="0"/>
                          <w:marTop w:val="0"/>
                          <w:marBottom w:val="0"/>
                          <w:divBdr>
                            <w:top w:val="none" w:sz="0" w:space="0" w:color="auto"/>
                            <w:left w:val="none" w:sz="0" w:space="0" w:color="auto"/>
                            <w:bottom w:val="none" w:sz="0" w:space="0" w:color="auto"/>
                            <w:right w:val="none" w:sz="0" w:space="0" w:color="auto"/>
                          </w:divBdr>
                        </w:div>
                        <w:div w:id="1162240865">
                          <w:marLeft w:val="0"/>
                          <w:marRight w:val="0"/>
                          <w:marTop w:val="0"/>
                          <w:marBottom w:val="0"/>
                          <w:divBdr>
                            <w:top w:val="none" w:sz="0" w:space="0" w:color="auto"/>
                            <w:left w:val="none" w:sz="0" w:space="0" w:color="auto"/>
                            <w:bottom w:val="none" w:sz="0" w:space="0" w:color="auto"/>
                            <w:right w:val="none" w:sz="0" w:space="0" w:color="auto"/>
                          </w:divBdr>
                        </w:div>
                        <w:div w:id="651523738">
                          <w:marLeft w:val="0"/>
                          <w:marRight w:val="0"/>
                          <w:marTop w:val="0"/>
                          <w:marBottom w:val="0"/>
                          <w:divBdr>
                            <w:top w:val="none" w:sz="0" w:space="0" w:color="auto"/>
                            <w:left w:val="none" w:sz="0" w:space="0" w:color="auto"/>
                            <w:bottom w:val="none" w:sz="0" w:space="0" w:color="auto"/>
                            <w:right w:val="none" w:sz="0" w:space="0" w:color="auto"/>
                          </w:divBdr>
                        </w:div>
                        <w:div w:id="787050166">
                          <w:marLeft w:val="0"/>
                          <w:marRight w:val="0"/>
                          <w:marTop w:val="0"/>
                          <w:marBottom w:val="0"/>
                          <w:divBdr>
                            <w:top w:val="none" w:sz="0" w:space="0" w:color="auto"/>
                            <w:left w:val="none" w:sz="0" w:space="0" w:color="auto"/>
                            <w:bottom w:val="none" w:sz="0" w:space="0" w:color="auto"/>
                            <w:right w:val="none" w:sz="0" w:space="0" w:color="auto"/>
                          </w:divBdr>
                        </w:div>
                        <w:div w:id="1527595214">
                          <w:marLeft w:val="0"/>
                          <w:marRight w:val="0"/>
                          <w:marTop w:val="0"/>
                          <w:marBottom w:val="0"/>
                          <w:divBdr>
                            <w:top w:val="none" w:sz="0" w:space="0" w:color="auto"/>
                            <w:left w:val="none" w:sz="0" w:space="0" w:color="auto"/>
                            <w:bottom w:val="none" w:sz="0" w:space="0" w:color="auto"/>
                            <w:right w:val="none" w:sz="0" w:space="0" w:color="auto"/>
                          </w:divBdr>
                        </w:div>
                        <w:div w:id="9570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392612">
      <w:bodyDiv w:val="1"/>
      <w:marLeft w:val="0"/>
      <w:marRight w:val="0"/>
      <w:marTop w:val="0"/>
      <w:marBottom w:val="0"/>
      <w:divBdr>
        <w:top w:val="none" w:sz="0" w:space="0" w:color="auto"/>
        <w:left w:val="none" w:sz="0" w:space="0" w:color="auto"/>
        <w:bottom w:val="none" w:sz="0" w:space="0" w:color="auto"/>
        <w:right w:val="none" w:sz="0" w:space="0" w:color="auto"/>
      </w:divBdr>
    </w:div>
    <w:div w:id="1871412360">
      <w:bodyDiv w:val="1"/>
      <w:marLeft w:val="210"/>
      <w:marRight w:val="210"/>
      <w:marTop w:val="0"/>
      <w:marBottom w:val="0"/>
      <w:divBdr>
        <w:top w:val="none" w:sz="0" w:space="0" w:color="auto"/>
        <w:left w:val="none" w:sz="0" w:space="0" w:color="auto"/>
        <w:bottom w:val="none" w:sz="0" w:space="0" w:color="auto"/>
        <w:right w:val="none" w:sz="0" w:space="0" w:color="auto"/>
      </w:divBdr>
      <w:divsChild>
        <w:div w:id="743603388">
          <w:marLeft w:val="0"/>
          <w:marRight w:val="0"/>
          <w:marTop w:val="120"/>
          <w:marBottom w:val="120"/>
          <w:divBdr>
            <w:top w:val="none" w:sz="0" w:space="0" w:color="auto"/>
            <w:left w:val="none" w:sz="0" w:space="0" w:color="auto"/>
            <w:bottom w:val="none" w:sz="0" w:space="0" w:color="auto"/>
            <w:right w:val="none" w:sz="0" w:space="0" w:color="auto"/>
          </w:divBdr>
          <w:divsChild>
            <w:div w:id="1624733222">
              <w:marLeft w:val="0"/>
              <w:marRight w:val="0"/>
              <w:marTop w:val="0"/>
              <w:marBottom w:val="0"/>
              <w:divBdr>
                <w:top w:val="none" w:sz="0" w:space="0" w:color="auto"/>
                <w:left w:val="none" w:sz="0" w:space="0" w:color="auto"/>
                <w:bottom w:val="none" w:sz="0" w:space="0" w:color="auto"/>
                <w:right w:val="none" w:sz="0" w:space="0" w:color="auto"/>
              </w:divBdr>
              <w:divsChild>
                <w:div w:id="17294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0603">
      <w:bodyDiv w:val="1"/>
      <w:marLeft w:val="0"/>
      <w:marRight w:val="0"/>
      <w:marTop w:val="0"/>
      <w:marBottom w:val="0"/>
      <w:divBdr>
        <w:top w:val="none" w:sz="0" w:space="0" w:color="auto"/>
        <w:left w:val="none" w:sz="0" w:space="0" w:color="auto"/>
        <w:bottom w:val="none" w:sz="0" w:space="0" w:color="auto"/>
        <w:right w:val="none" w:sz="0" w:space="0" w:color="auto"/>
      </w:divBdr>
    </w:div>
    <w:div w:id="1874808731">
      <w:bodyDiv w:val="1"/>
      <w:marLeft w:val="210"/>
      <w:marRight w:val="210"/>
      <w:marTop w:val="0"/>
      <w:marBottom w:val="0"/>
      <w:divBdr>
        <w:top w:val="none" w:sz="0" w:space="0" w:color="auto"/>
        <w:left w:val="none" w:sz="0" w:space="0" w:color="auto"/>
        <w:bottom w:val="none" w:sz="0" w:space="0" w:color="auto"/>
        <w:right w:val="none" w:sz="0" w:space="0" w:color="auto"/>
      </w:divBdr>
      <w:divsChild>
        <w:div w:id="1439252347">
          <w:marLeft w:val="0"/>
          <w:marRight w:val="0"/>
          <w:marTop w:val="120"/>
          <w:marBottom w:val="120"/>
          <w:divBdr>
            <w:top w:val="none" w:sz="0" w:space="0" w:color="auto"/>
            <w:left w:val="none" w:sz="0" w:space="0" w:color="auto"/>
            <w:bottom w:val="none" w:sz="0" w:space="0" w:color="auto"/>
            <w:right w:val="none" w:sz="0" w:space="0" w:color="auto"/>
          </w:divBdr>
          <w:divsChild>
            <w:div w:id="3715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6194">
      <w:bodyDiv w:val="1"/>
      <w:marLeft w:val="0"/>
      <w:marRight w:val="0"/>
      <w:marTop w:val="0"/>
      <w:marBottom w:val="0"/>
      <w:divBdr>
        <w:top w:val="none" w:sz="0" w:space="0" w:color="auto"/>
        <w:left w:val="none" w:sz="0" w:space="0" w:color="auto"/>
        <w:bottom w:val="none" w:sz="0" w:space="0" w:color="auto"/>
        <w:right w:val="none" w:sz="0" w:space="0" w:color="auto"/>
      </w:divBdr>
    </w:div>
    <w:div w:id="1879849915">
      <w:bodyDiv w:val="1"/>
      <w:marLeft w:val="0"/>
      <w:marRight w:val="0"/>
      <w:marTop w:val="0"/>
      <w:marBottom w:val="0"/>
      <w:divBdr>
        <w:top w:val="none" w:sz="0" w:space="0" w:color="auto"/>
        <w:left w:val="none" w:sz="0" w:space="0" w:color="auto"/>
        <w:bottom w:val="none" w:sz="0" w:space="0" w:color="auto"/>
        <w:right w:val="none" w:sz="0" w:space="0" w:color="auto"/>
      </w:divBdr>
    </w:div>
    <w:div w:id="1885166798">
      <w:bodyDiv w:val="1"/>
      <w:marLeft w:val="0"/>
      <w:marRight w:val="0"/>
      <w:marTop w:val="0"/>
      <w:marBottom w:val="0"/>
      <w:divBdr>
        <w:top w:val="none" w:sz="0" w:space="0" w:color="auto"/>
        <w:left w:val="none" w:sz="0" w:space="0" w:color="auto"/>
        <w:bottom w:val="none" w:sz="0" w:space="0" w:color="auto"/>
        <w:right w:val="none" w:sz="0" w:space="0" w:color="auto"/>
      </w:divBdr>
    </w:div>
    <w:div w:id="1891768456">
      <w:bodyDiv w:val="1"/>
      <w:marLeft w:val="0"/>
      <w:marRight w:val="0"/>
      <w:marTop w:val="0"/>
      <w:marBottom w:val="0"/>
      <w:divBdr>
        <w:top w:val="none" w:sz="0" w:space="0" w:color="auto"/>
        <w:left w:val="none" w:sz="0" w:space="0" w:color="auto"/>
        <w:bottom w:val="none" w:sz="0" w:space="0" w:color="auto"/>
        <w:right w:val="none" w:sz="0" w:space="0" w:color="auto"/>
      </w:divBdr>
      <w:divsChild>
        <w:div w:id="605387594">
          <w:marLeft w:val="0"/>
          <w:marRight w:val="0"/>
          <w:marTop w:val="0"/>
          <w:marBottom w:val="0"/>
          <w:divBdr>
            <w:top w:val="none" w:sz="0" w:space="0" w:color="auto"/>
            <w:left w:val="none" w:sz="0" w:space="0" w:color="auto"/>
            <w:bottom w:val="none" w:sz="0" w:space="0" w:color="auto"/>
            <w:right w:val="none" w:sz="0" w:space="0" w:color="auto"/>
          </w:divBdr>
          <w:divsChild>
            <w:div w:id="11261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5686">
      <w:bodyDiv w:val="1"/>
      <w:marLeft w:val="0"/>
      <w:marRight w:val="0"/>
      <w:marTop w:val="0"/>
      <w:marBottom w:val="0"/>
      <w:divBdr>
        <w:top w:val="none" w:sz="0" w:space="0" w:color="auto"/>
        <w:left w:val="none" w:sz="0" w:space="0" w:color="auto"/>
        <w:bottom w:val="none" w:sz="0" w:space="0" w:color="auto"/>
        <w:right w:val="none" w:sz="0" w:space="0" w:color="auto"/>
      </w:divBdr>
    </w:div>
    <w:div w:id="1894348463">
      <w:bodyDiv w:val="1"/>
      <w:marLeft w:val="0"/>
      <w:marRight w:val="0"/>
      <w:marTop w:val="0"/>
      <w:marBottom w:val="0"/>
      <w:divBdr>
        <w:top w:val="none" w:sz="0" w:space="0" w:color="auto"/>
        <w:left w:val="none" w:sz="0" w:space="0" w:color="auto"/>
        <w:bottom w:val="none" w:sz="0" w:space="0" w:color="auto"/>
        <w:right w:val="none" w:sz="0" w:space="0" w:color="auto"/>
      </w:divBdr>
    </w:div>
    <w:div w:id="1897163024">
      <w:bodyDiv w:val="1"/>
      <w:marLeft w:val="0"/>
      <w:marRight w:val="0"/>
      <w:marTop w:val="0"/>
      <w:marBottom w:val="0"/>
      <w:divBdr>
        <w:top w:val="none" w:sz="0" w:space="0" w:color="auto"/>
        <w:left w:val="none" w:sz="0" w:space="0" w:color="auto"/>
        <w:bottom w:val="none" w:sz="0" w:space="0" w:color="auto"/>
        <w:right w:val="none" w:sz="0" w:space="0" w:color="auto"/>
      </w:divBdr>
    </w:div>
    <w:div w:id="1907062944">
      <w:bodyDiv w:val="1"/>
      <w:marLeft w:val="0"/>
      <w:marRight w:val="0"/>
      <w:marTop w:val="0"/>
      <w:marBottom w:val="0"/>
      <w:divBdr>
        <w:top w:val="none" w:sz="0" w:space="0" w:color="auto"/>
        <w:left w:val="none" w:sz="0" w:space="0" w:color="auto"/>
        <w:bottom w:val="none" w:sz="0" w:space="0" w:color="auto"/>
        <w:right w:val="none" w:sz="0" w:space="0" w:color="auto"/>
      </w:divBdr>
    </w:div>
    <w:div w:id="1908492710">
      <w:bodyDiv w:val="1"/>
      <w:marLeft w:val="0"/>
      <w:marRight w:val="0"/>
      <w:marTop w:val="0"/>
      <w:marBottom w:val="0"/>
      <w:divBdr>
        <w:top w:val="none" w:sz="0" w:space="0" w:color="auto"/>
        <w:left w:val="none" w:sz="0" w:space="0" w:color="auto"/>
        <w:bottom w:val="none" w:sz="0" w:space="0" w:color="auto"/>
        <w:right w:val="none" w:sz="0" w:space="0" w:color="auto"/>
      </w:divBdr>
    </w:div>
    <w:div w:id="1914124842">
      <w:bodyDiv w:val="1"/>
      <w:marLeft w:val="0"/>
      <w:marRight w:val="0"/>
      <w:marTop w:val="0"/>
      <w:marBottom w:val="0"/>
      <w:divBdr>
        <w:top w:val="none" w:sz="0" w:space="0" w:color="auto"/>
        <w:left w:val="none" w:sz="0" w:space="0" w:color="auto"/>
        <w:bottom w:val="none" w:sz="0" w:space="0" w:color="auto"/>
        <w:right w:val="none" w:sz="0" w:space="0" w:color="auto"/>
      </w:divBdr>
      <w:divsChild>
        <w:div w:id="1820609718">
          <w:marLeft w:val="0"/>
          <w:marRight w:val="0"/>
          <w:marTop w:val="0"/>
          <w:marBottom w:val="0"/>
          <w:divBdr>
            <w:top w:val="none" w:sz="0" w:space="0" w:color="auto"/>
            <w:left w:val="none" w:sz="0" w:space="0" w:color="auto"/>
            <w:bottom w:val="none" w:sz="0" w:space="0" w:color="auto"/>
            <w:right w:val="none" w:sz="0" w:space="0" w:color="auto"/>
          </w:divBdr>
          <w:divsChild>
            <w:div w:id="1041252282">
              <w:marLeft w:val="0"/>
              <w:marRight w:val="0"/>
              <w:marTop w:val="0"/>
              <w:marBottom w:val="0"/>
              <w:divBdr>
                <w:top w:val="none" w:sz="0" w:space="0" w:color="auto"/>
                <w:left w:val="none" w:sz="0" w:space="0" w:color="auto"/>
                <w:bottom w:val="none" w:sz="0" w:space="0" w:color="auto"/>
                <w:right w:val="none" w:sz="0" w:space="0" w:color="auto"/>
              </w:divBdr>
              <w:divsChild>
                <w:div w:id="1250312955">
                  <w:marLeft w:val="0"/>
                  <w:marRight w:val="0"/>
                  <w:marTop w:val="0"/>
                  <w:marBottom w:val="0"/>
                  <w:divBdr>
                    <w:top w:val="none" w:sz="0" w:space="0" w:color="auto"/>
                    <w:left w:val="none" w:sz="0" w:space="0" w:color="auto"/>
                    <w:bottom w:val="none" w:sz="0" w:space="0" w:color="auto"/>
                    <w:right w:val="none" w:sz="0" w:space="0" w:color="auto"/>
                  </w:divBdr>
                </w:div>
                <w:div w:id="650136766">
                  <w:marLeft w:val="0"/>
                  <w:marRight w:val="0"/>
                  <w:marTop w:val="0"/>
                  <w:marBottom w:val="0"/>
                  <w:divBdr>
                    <w:top w:val="none" w:sz="0" w:space="0" w:color="auto"/>
                    <w:left w:val="none" w:sz="0" w:space="0" w:color="auto"/>
                    <w:bottom w:val="none" w:sz="0" w:space="0" w:color="auto"/>
                    <w:right w:val="none" w:sz="0" w:space="0" w:color="auto"/>
                  </w:divBdr>
                </w:div>
                <w:div w:id="1010526007">
                  <w:marLeft w:val="0"/>
                  <w:marRight w:val="0"/>
                  <w:marTop w:val="0"/>
                  <w:marBottom w:val="0"/>
                  <w:divBdr>
                    <w:top w:val="none" w:sz="0" w:space="0" w:color="auto"/>
                    <w:left w:val="none" w:sz="0" w:space="0" w:color="auto"/>
                    <w:bottom w:val="none" w:sz="0" w:space="0" w:color="auto"/>
                    <w:right w:val="none" w:sz="0" w:space="0" w:color="auto"/>
                  </w:divBdr>
                </w:div>
                <w:div w:id="1049887926">
                  <w:marLeft w:val="0"/>
                  <w:marRight w:val="0"/>
                  <w:marTop w:val="0"/>
                  <w:marBottom w:val="0"/>
                  <w:divBdr>
                    <w:top w:val="none" w:sz="0" w:space="0" w:color="auto"/>
                    <w:left w:val="none" w:sz="0" w:space="0" w:color="auto"/>
                    <w:bottom w:val="none" w:sz="0" w:space="0" w:color="auto"/>
                    <w:right w:val="none" w:sz="0" w:space="0" w:color="auto"/>
                  </w:divBdr>
                </w:div>
                <w:div w:id="1301836815">
                  <w:marLeft w:val="0"/>
                  <w:marRight w:val="0"/>
                  <w:marTop w:val="0"/>
                  <w:marBottom w:val="0"/>
                  <w:divBdr>
                    <w:top w:val="none" w:sz="0" w:space="0" w:color="auto"/>
                    <w:left w:val="none" w:sz="0" w:space="0" w:color="auto"/>
                    <w:bottom w:val="none" w:sz="0" w:space="0" w:color="auto"/>
                    <w:right w:val="none" w:sz="0" w:space="0" w:color="auto"/>
                  </w:divBdr>
                </w:div>
                <w:div w:id="247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55689">
      <w:bodyDiv w:val="1"/>
      <w:marLeft w:val="210"/>
      <w:marRight w:val="210"/>
      <w:marTop w:val="0"/>
      <w:marBottom w:val="0"/>
      <w:divBdr>
        <w:top w:val="none" w:sz="0" w:space="0" w:color="auto"/>
        <w:left w:val="none" w:sz="0" w:space="0" w:color="auto"/>
        <w:bottom w:val="none" w:sz="0" w:space="0" w:color="auto"/>
        <w:right w:val="none" w:sz="0" w:space="0" w:color="auto"/>
      </w:divBdr>
      <w:divsChild>
        <w:div w:id="2016296263">
          <w:marLeft w:val="0"/>
          <w:marRight w:val="0"/>
          <w:marTop w:val="120"/>
          <w:marBottom w:val="120"/>
          <w:divBdr>
            <w:top w:val="none" w:sz="0" w:space="0" w:color="auto"/>
            <w:left w:val="none" w:sz="0" w:space="0" w:color="auto"/>
            <w:bottom w:val="none" w:sz="0" w:space="0" w:color="auto"/>
            <w:right w:val="none" w:sz="0" w:space="0" w:color="auto"/>
          </w:divBdr>
          <w:divsChild>
            <w:div w:id="615916740">
              <w:marLeft w:val="0"/>
              <w:marRight w:val="0"/>
              <w:marTop w:val="0"/>
              <w:marBottom w:val="0"/>
              <w:divBdr>
                <w:top w:val="none" w:sz="0" w:space="0" w:color="auto"/>
                <w:left w:val="none" w:sz="0" w:space="0" w:color="auto"/>
                <w:bottom w:val="none" w:sz="0" w:space="0" w:color="auto"/>
                <w:right w:val="none" w:sz="0" w:space="0" w:color="auto"/>
              </w:divBdr>
              <w:divsChild>
                <w:div w:id="1464157530">
                  <w:marLeft w:val="0"/>
                  <w:marRight w:val="0"/>
                  <w:marTop w:val="0"/>
                  <w:marBottom w:val="0"/>
                  <w:divBdr>
                    <w:top w:val="none" w:sz="0" w:space="0" w:color="auto"/>
                    <w:left w:val="none" w:sz="0" w:space="0" w:color="auto"/>
                    <w:bottom w:val="none" w:sz="0" w:space="0" w:color="auto"/>
                    <w:right w:val="none" w:sz="0" w:space="0" w:color="auto"/>
                  </w:divBdr>
                  <w:divsChild>
                    <w:div w:id="514462027">
                      <w:marLeft w:val="0"/>
                      <w:marRight w:val="0"/>
                      <w:marTop w:val="0"/>
                      <w:marBottom w:val="0"/>
                      <w:divBdr>
                        <w:top w:val="none" w:sz="0" w:space="0" w:color="auto"/>
                        <w:left w:val="none" w:sz="0" w:space="0" w:color="auto"/>
                        <w:bottom w:val="none" w:sz="0" w:space="0" w:color="auto"/>
                        <w:right w:val="none" w:sz="0" w:space="0" w:color="auto"/>
                      </w:divBdr>
                    </w:div>
                    <w:div w:id="2039043014">
                      <w:marLeft w:val="0"/>
                      <w:marRight w:val="0"/>
                      <w:marTop w:val="0"/>
                      <w:marBottom w:val="0"/>
                      <w:divBdr>
                        <w:top w:val="none" w:sz="0" w:space="0" w:color="auto"/>
                        <w:left w:val="none" w:sz="0" w:space="0" w:color="auto"/>
                        <w:bottom w:val="none" w:sz="0" w:space="0" w:color="auto"/>
                        <w:right w:val="none" w:sz="0" w:space="0" w:color="auto"/>
                      </w:divBdr>
                    </w:div>
                    <w:div w:id="16922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2428">
      <w:bodyDiv w:val="1"/>
      <w:marLeft w:val="0"/>
      <w:marRight w:val="0"/>
      <w:marTop w:val="0"/>
      <w:marBottom w:val="0"/>
      <w:divBdr>
        <w:top w:val="none" w:sz="0" w:space="0" w:color="auto"/>
        <w:left w:val="none" w:sz="0" w:space="0" w:color="auto"/>
        <w:bottom w:val="none" w:sz="0" w:space="0" w:color="auto"/>
        <w:right w:val="none" w:sz="0" w:space="0" w:color="auto"/>
      </w:divBdr>
    </w:div>
    <w:div w:id="1928421210">
      <w:bodyDiv w:val="1"/>
      <w:marLeft w:val="0"/>
      <w:marRight w:val="0"/>
      <w:marTop w:val="0"/>
      <w:marBottom w:val="0"/>
      <w:divBdr>
        <w:top w:val="none" w:sz="0" w:space="0" w:color="auto"/>
        <w:left w:val="none" w:sz="0" w:space="0" w:color="auto"/>
        <w:bottom w:val="none" w:sz="0" w:space="0" w:color="auto"/>
        <w:right w:val="none" w:sz="0" w:space="0" w:color="auto"/>
      </w:divBdr>
    </w:div>
    <w:div w:id="1933970733">
      <w:bodyDiv w:val="1"/>
      <w:marLeft w:val="0"/>
      <w:marRight w:val="0"/>
      <w:marTop w:val="0"/>
      <w:marBottom w:val="0"/>
      <w:divBdr>
        <w:top w:val="single" w:sz="12" w:space="0" w:color="FFFFFF"/>
        <w:left w:val="none" w:sz="0" w:space="0" w:color="auto"/>
        <w:bottom w:val="none" w:sz="0" w:space="0" w:color="auto"/>
        <w:right w:val="none" w:sz="0" w:space="0" w:color="auto"/>
      </w:divBdr>
      <w:divsChild>
        <w:div w:id="506481519">
          <w:marLeft w:val="0"/>
          <w:marRight w:val="0"/>
          <w:marTop w:val="0"/>
          <w:marBottom w:val="0"/>
          <w:divBdr>
            <w:top w:val="none" w:sz="0" w:space="0" w:color="auto"/>
            <w:left w:val="none" w:sz="0" w:space="0" w:color="auto"/>
            <w:bottom w:val="none" w:sz="0" w:space="0" w:color="auto"/>
            <w:right w:val="none" w:sz="0" w:space="0" w:color="auto"/>
          </w:divBdr>
          <w:divsChild>
            <w:div w:id="1709716244">
              <w:marLeft w:val="0"/>
              <w:marRight w:val="0"/>
              <w:marTop w:val="0"/>
              <w:marBottom w:val="0"/>
              <w:divBdr>
                <w:top w:val="none" w:sz="0" w:space="0" w:color="auto"/>
                <w:left w:val="none" w:sz="0" w:space="0" w:color="auto"/>
                <w:bottom w:val="none" w:sz="0" w:space="0" w:color="auto"/>
                <w:right w:val="none" w:sz="0" w:space="0" w:color="auto"/>
              </w:divBdr>
              <w:divsChild>
                <w:div w:id="1007947102">
                  <w:marLeft w:val="0"/>
                  <w:marRight w:val="0"/>
                  <w:marTop w:val="0"/>
                  <w:marBottom w:val="0"/>
                  <w:divBdr>
                    <w:top w:val="none" w:sz="0" w:space="0" w:color="auto"/>
                    <w:left w:val="none" w:sz="0" w:space="0" w:color="auto"/>
                    <w:bottom w:val="none" w:sz="0" w:space="0" w:color="auto"/>
                    <w:right w:val="none" w:sz="0" w:space="0" w:color="auto"/>
                  </w:divBdr>
                  <w:divsChild>
                    <w:div w:id="1791899543">
                      <w:marLeft w:val="525"/>
                      <w:marRight w:val="0"/>
                      <w:marTop w:val="225"/>
                      <w:marBottom w:val="0"/>
                      <w:divBdr>
                        <w:top w:val="single" w:sz="12" w:space="0" w:color="FFFFFF"/>
                        <w:left w:val="none" w:sz="0" w:space="0" w:color="auto"/>
                        <w:bottom w:val="none" w:sz="0" w:space="0" w:color="auto"/>
                        <w:right w:val="none" w:sz="0" w:space="0" w:color="auto"/>
                      </w:divBdr>
                      <w:divsChild>
                        <w:div w:id="5585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47241">
      <w:bodyDiv w:val="1"/>
      <w:marLeft w:val="0"/>
      <w:marRight w:val="0"/>
      <w:marTop w:val="0"/>
      <w:marBottom w:val="0"/>
      <w:divBdr>
        <w:top w:val="none" w:sz="0" w:space="0" w:color="auto"/>
        <w:left w:val="none" w:sz="0" w:space="0" w:color="auto"/>
        <w:bottom w:val="none" w:sz="0" w:space="0" w:color="auto"/>
        <w:right w:val="none" w:sz="0" w:space="0" w:color="auto"/>
      </w:divBdr>
    </w:div>
    <w:div w:id="1935243751">
      <w:bodyDiv w:val="1"/>
      <w:marLeft w:val="0"/>
      <w:marRight w:val="0"/>
      <w:marTop w:val="0"/>
      <w:marBottom w:val="0"/>
      <w:divBdr>
        <w:top w:val="none" w:sz="0" w:space="0" w:color="auto"/>
        <w:left w:val="none" w:sz="0" w:space="0" w:color="auto"/>
        <w:bottom w:val="none" w:sz="0" w:space="0" w:color="auto"/>
        <w:right w:val="none" w:sz="0" w:space="0" w:color="auto"/>
      </w:divBdr>
    </w:div>
    <w:div w:id="1939868781">
      <w:bodyDiv w:val="1"/>
      <w:marLeft w:val="0"/>
      <w:marRight w:val="0"/>
      <w:marTop w:val="0"/>
      <w:marBottom w:val="0"/>
      <w:divBdr>
        <w:top w:val="none" w:sz="0" w:space="0" w:color="auto"/>
        <w:left w:val="none" w:sz="0" w:space="0" w:color="auto"/>
        <w:bottom w:val="none" w:sz="0" w:space="0" w:color="auto"/>
        <w:right w:val="none" w:sz="0" w:space="0" w:color="auto"/>
      </w:divBdr>
    </w:div>
    <w:div w:id="1941137435">
      <w:bodyDiv w:val="1"/>
      <w:marLeft w:val="0"/>
      <w:marRight w:val="0"/>
      <w:marTop w:val="0"/>
      <w:marBottom w:val="0"/>
      <w:divBdr>
        <w:top w:val="none" w:sz="0" w:space="0" w:color="auto"/>
        <w:left w:val="none" w:sz="0" w:space="0" w:color="auto"/>
        <w:bottom w:val="none" w:sz="0" w:space="0" w:color="auto"/>
        <w:right w:val="none" w:sz="0" w:space="0" w:color="auto"/>
      </w:divBdr>
      <w:divsChild>
        <w:div w:id="324364947">
          <w:marLeft w:val="0"/>
          <w:marRight w:val="0"/>
          <w:marTop w:val="0"/>
          <w:marBottom w:val="0"/>
          <w:divBdr>
            <w:top w:val="none" w:sz="0" w:space="0" w:color="auto"/>
            <w:left w:val="none" w:sz="0" w:space="0" w:color="auto"/>
            <w:bottom w:val="none" w:sz="0" w:space="0" w:color="auto"/>
            <w:right w:val="none" w:sz="0" w:space="0" w:color="auto"/>
          </w:divBdr>
        </w:div>
        <w:div w:id="643394957">
          <w:marLeft w:val="0"/>
          <w:marRight w:val="0"/>
          <w:marTop w:val="0"/>
          <w:marBottom w:val="0"/>
          <w:divBdr>
            <w:top w:val="none" w:sz="0" w:space="0" w:color="auto"/>
            <w:left w:val="none" w:sz="0" w:space="0" w:color="auto"/>
            <w:bottom w:val="none" w:sz="0" w:space="0" w:color="auto"/>
            <w:right w:val="none" w:sz="0" w:space="0" w:color="auto"/>
          </w:divBdr>
        </w:div>
        <w:div w:id="838733489">
          <w:marLeft w:val="0"/>
          <w:marRight w:val="0"/>
          <w:marTop w:val="0"/>
          <w:marBottom w:val="0"/>
          <w:divBdr>
            <w:top w:val="none" w:sz="0" w:space="0" w:color="auto"/>
            <w:left w:val="none" w:sz="0" w:space="0" w:color="auto"/>
            <w:bottom w:val="none" w:sz="0" w:space="0" w:color="auto"/>
            <w:right w:val="none" w:sz="0" w:space="0" w:color="auto"/>
          </w:divBdr>
        </w:div>
        <w:div w:id="2091652758">
          <w:marLeft w:val="0"/>
          <w:marRight w:val="0"/>
          <w:marTop w:val="0"/>
          <w:marBottom w:val="0"/>
          <w:divBdr>
            <w:top w:val="none" w:sz="0" w:space="0" w:color="auto"/>
            <w:left w:val="none" w:sz="0" w:space="0" w:color="auto"/>
            <w:bottom w:val="none" w:sz="0" w:space="0" w:color="auto"/>
            <w:right w:val="none" w:sz="0" w:space="0" w:color="auto"/>
          </w:divBdr>
        </w:div>
      </w:divsChild>
    </w:div>
    <w:div w:id="1944536779">
      <w:bodyDiv w:val="1"/>
      <w:marLeft w:val="0"/>
      <w:marRight w:val="0"/>
      <w:marTop w:val="0"/>
      <w:marBottom w:val="0"/>
      <w:divBdr>
        <w:top w:val="none" w:sz="0" w:space="0" w:color="auto"/>
        <w:left w:val="none" w:sz="0" w:space="0" w:color="auto"/>
        <w:bottom w:val="none" w:sz="0" w:space="0" w:color="auto"/>
        <w:right w:val="none" w:sz="0" w:space="0" w:color="auto"/>
      </w:divBdr>
      <w:divsChild>
        <w:div w:id="244219872">
          <w:marLeft w:val="0"/>
          <w:marRight w:val="0"/>
          <w:marTop w:val="0"/>
          <w:marBottom w:val="0"/>
          <w:divBdr>
            <w:top w:val="none" w:sz="0" w:space="0" w:color="auto"/>
            <w:left w:val="none" w:sz="0" w:space="0" w:color="auto"/>
            <w:bottom w:val="none" w:sz="0" w:space="0" w:color="auto"/>
            <w:right w:val="none" w:sz="0" w:space="0" w:color="auto"/>
          </w:divBdr>
        </w:div>
        <w:div w:id="570387676">
          <w:marLeft w:val="0"/>
          <w:marRight w:val="0"/>
          <w:marTop w:val="0"/>
          <w:marBottom w:val="0"/>
          <w:divBdr>
            <w:top w:val="none" w:sz="0" w:space="0" w:color="auto"/>
            <w:left w:val="none" w:sz="0" w:space="0" w:color="auto"/>
            <w:bottom w:val="none" w:sz="0" w:space="0" w:color="auto"/>
            <w:right w:val="none" w:sz="0" w:space="0" w:color="auto"/>
          </w:divBdr>
        </w:div>
        <w:div w:id="1015810055">
          <w:marLeft w:val="0"/>
          <w:marRight w:val="0"/>
          <w:marTop w:val="0"/>
          <w:marBottom w:val="0"/>
          <w:divBdr>
            <w:top w:val="none" w:sz="0" w:space="0" w:color="auto"/>
            <w:left w:val="none" w:sz="0" w:space="0" w:color="auto"/>
            <w:bottom w:val="none" w:sz="0" w:space="0" w:color="auto"/>
            <w:right w:val="none" w:sz="0" w:space="0" w:color="auto"/>
          </w:divBdr>
        </w:div>
        <w:div w:id="1172184190">
          <w:marLeft w:val="0"/>
          <w:marRight w:val="0"/>
          <w:marTop w:val="0"/>
          <w:marBottom w:val="0"/>
          <w:divBdr>
            <w:top w:val="none" w:sz="0" w:space="0" w:color="auto"/>
            <w:left w:val="none" w:sz="0" w:space="0" w:color="auto"/>
            <w:bottom w:val="none" w:sz="0" w:space="0" w:color="auto"/>
            <w:right w:val="none" w:sz="0" w:space="0" w:color="auto"/>
          </w:divBdr>
        </w:div>
        <w:div w:id="1273587637">
          <w:marLeft w:val="0"/>
          <w:marRight w:val="0"/>
          <w:marTop w:val="0"/>
          <w:marBottom w:val="0"/>
          <w:divBdr>
            <w:top w:val="none" w:sz="0" w:space="0" w:color="auto"/>
            <w:left w:val="none" w:sz="0" w:space="0" w:color="auto"/>
            <w:bottom w:val="none" w:sz="0" w:space="0" w:color="auto"/>
            <w:right w:val="none" w:sz="0" w:space="0" w:color="auto"/>
          </w:divBdr>
        </w:div>
        <w:div w:id="1568569614">
          <w:marLeft w:val="0"/>
          <w:marRight w:val="0"/>
          <w:marTop w:val="0"/>
          <w:marBottom w:val="0"/>
          <w:divBdr>
            <w:top w:val="none" w:sz="0" w:space="0" w:color="auto"/>
            <w:left w:val="none" w:sz="0" w:space="0" w:color="auto"/>
            <w:bottom w:val="none" w:sz="0" w:space="0" w:color="auto"/>
            <w:right w:val="none" w:sz="0" w:space="0" w:color="auto"/>
          </w:divBdr>
        </w:div>
      </w:divsChild>
    </w:div>
    <w:div w:id="1948612703">
      <w:bodyDiv w:val="1"/>
      <w:marLeft w:val="0"/>
      <w:marRight w:val="0"/>
      <w:marTop w:val="0"/>
      <w:marBottom w:val="0"/>
      <w:divBdr>
        <w:top w:val="none" w:sz="0" w:space="0" w:color="auto"/>
        <w:left w:val="none" w:sz="0" w:space="0" w:color="auto"/>
        <w:bottom w:val="none" w:sz="0" w:space="0" w:color="auto"/>
        <w:right w:val="none" w:sz="0" w:space="0" w:color="auto"/>
      </w:divBdr>
    </w:div>
    <w:div w:id="1950770717">
      <w:bodyDiv w:val="1"/>
      <w:marLeft w:val="0"/>
      <w:marRight w:val="0"/>
      <w:marTop w:val="0"/>
      <w:marBottom w:val="0"/>
      <w:divBdr>
        <w:top w:val="none" w:sz="0" w:space="0" w:color="auto"/>
        <w:left w:val="none" w:sz="0" w:space="0" w:color="auto"/>
        <w:bottom w:val="none" w:sz="0" w:space="0" w:color="auto"/>
        <w:right w:val="none" w:sz="0" w:space="0" w:color="auto"/>
      </w:divBdr>
    </w:div>
    <w:div w:id="1956256839">
      <w:bodyDiv w:val="1"/>
      <w:marLeft w:val="0"/>
      <w:marRight w:val="0"/>
      <w:marTop w:val="0"/>
      <w:marBottom w:val="0"/>
      <w:divBdr>
        <w:top w:val="none" w:sz="0" w:space="0" w:color="auto"/>
        <w:left w:val="none" w:sz="0" w:space="0" w:color="auto"/>
        <w:bottom w:val="none" w:sz="0" w:space="0" w:color="auto"/>
        <w:right w:val="none" w:sz="0" w:space="0" w:color="auto"/>
      </w:divBdr>
      <w:divsChild>
        <w:div w:id="1724987112">
          <w:marLeft w:val="0"/>
          <w:marRight w:val="0"/>
          <w:marTop w:val="0"/>
          <w:marBottom w:val="0"/>
          <w:divBdr>
            <w:top w:val="none" w:sz="0" w:space="0" w:color="auto"/>
            <w:left w:val="none" w:sz="0" w:space="0" w:color="auto"/>
            <w:bottom w:val="none" w:sz="0" w:space="0" w:color="auto"/>
            <w:right w:val="none" w:sz="0" w:space="0" w:color="auto"/>
          </w:divBdr>
        </w:div>
      </w:divsChild>
    </w:div>
    <w:div w:id="1961108753">
      <w:bodyDiv w:val="1"/>
      <w:marLeft w:val="0"/>
      <w:marRight w:val="0"/>
      <w:marTop w:val="0"/>
      <w:marBottom w:val="0"/>
      <w:divBdr>
        <w:top w:val="none" w:sz="0" w:space="0" w:color="auto"/>
        <w:left w:val="none" w:sz="0" w:space="0" w:color="auto"/>
        <w:bottom w:val="none" w:sz="0" w:space="0" w:color="auto"/>
        <w:right w:val="none" w:sz="0" w:space="0" w:color="auto"/>
      </w:divBdr>
    </w:div>
    <w:div w:id="1962148578">
      <w:bodyDiv w:val="1"/>
      <w:marLeft w:val="0"/>
      <w:marRight w:val="0"/>
      <w:marTop w:val="0"/>
      <w:marBottom w:val="0"/>
      <w:divBdr>
        <w:top w:val="none" w:sz="0" w:space="0" w:color="auto"/>
        <w:left w:val="none" w:sz="0" w:space="0" w:color="auto"/>
        <w:bottom w:val="none" w:sz="0" w:space="0" w:color="auto"/>
        <w:right w:val="none" w:sz="0" w:space="0" w:color="auto"/>
      </w:divBdr>
    </w:div>
    <w:div w:id="1968506749">
      <w:bodyDiv w:val="1"/>
      <w:marLeft w:val="0"/>
      <w:marRight w:val="0"/>
      <w:marTop w:val="0"/>
      <w:marBottom w:val="0"/>
      <w:divBdr>
        <w:top w:val="none" w:sz="0" w:space="0" w:color="auto"/>
        <w:left w:val="none" w:sz="0" w:space="0" w:color="auto"/>
        <w:bottom w:val="none" w:sz="0" w:space="0" w:color="auto"/>
        <w:right w:val="none" w:sz="0" w:space="0" w:color="auto"/>
      </w:divBdr>
      <w:divsChild>
        <w:div w:id="221990707">
          <w:marLeft w:val="0"/>
          <w:marRight w:val="0"/>
          <w:marTop w:val="0"/>
          <w:marBottom w:val="0"/>
          <w:divBdr>
            <w:top w:val="none" w:sz="0" w:space="0" w:color="auto"/>
            <w:left w:val="none" w:sz="0" w:space="0" w:color="auto"/>
            <w:bottom w:val="none" w:sz="0" w:space="0" w:color="auto"/>
            <w:right w:val="none" w:sz="0" w:space="0" w:color="auto"/>
          </w:divBdr>
          <w:divsChild>
            <w:div w:id="1098060439">
              <w:marLeft w:val="0"/>
              <w:marRight w:val="0"/>
              <w:marTop w:val="0"/>
              <w:marBottom w:val="0"/>
              <w:divBdr>
                <w:top w:val="none" w:sz="0" w:space="0" w:color="auto"/>
                <w:left w:val="none" w:sz="0" w:space="0" w:color="auto"/>
                <w:bottom w:val="none" w:sz="0" w:space="0" w:color="auto"/>
                <w:right w:val="none" w:sz="0" w:space="0" w:color="auto"/>
              </w:divBdr>
            </w:div>
            <w:div w:id="1075585476">
              <w:marLeft w:val="0"/>
              <w:marRight w:val="0"/>
              <w:marTop w:val="0"/>
              <w:marBottom w:val="0"/>
              <w:divBdr>
                <w:top w:val="none" w:sz="0" w:space="0" w:color="auto"/>
                <w:left w:val="none" w:sz="0" w:space="0" w:color="auto"/>
                <w:bottom w:val="none" w:sz="0" w:space="0" w:color="auto"/>
                <w:right w:val="none" w:sz="0" w:space="0" w:color="auto"/>
              </w:divBdr>
            </w:div>
            <w:div w:id="2042970214">
              <w:marLeft w:val="0"/>
              <w:marRight w:val="0"/>
              <w:marTop w:val="0"/>
              <w:marBottom w:val="0"/>
              <w:divBdr>
                <w:top w:val="none" w:sz="0" w:space="0" w:color="auto"/>
                <w:left w:val="none" w:sz="0" w:space="0" w:color="auto"/>
                <w:bottom w:val="none" w:sz="0" w:space="0" w:color="auto"/>
                <w:right w:val="none" w:sz="0" w:space="0" w:color="auto"/>
              </w:divBdr>
            </w:div>
            <w:div w:id="539517549">
              <w:marLeft w:val="0"/>
              <w:marRight w:val="0"/>
              <w:marTop w:val="0"/>
              <w:marBottom w:val="0"/>
              <w:divBdr>
                <w:top w:val="none" w:sz="0" w:space="0" w:color="auto"/>
                <w:left w:val="none" w:sz="0" w:space="0" w:color="auto"/>
                <w:bottom w:val="none" w:sz="0" w:space="0" w:color="auto"/>
                <w:right w:val="none" w:sz="0" w:space="0" w:color="auto"/>
              </w:divBdr>
            </w:div>
            <w:div w:id="343745924">
              <w:marLeft w:val="0"/>
              <w:marRight w:val="0"/>
              <w:marTop w:val="0"/>
              <w:marBottom w:val="0"/>
              <w:divBdr>
                <w:top w:val="none" w:sz="0" w:space="0" w:color="auto"/>
                <w:left w:val="none" w:sz="0" w:space="0" w:color="auto"/>
                <w:bottom w:val="none" w:sz="0" w:space="0" w:color="auto"/>
                <w:right w:val="none" w:sz="0" w:space="0" w:color="auto"/>
              </w:divBdr>
            </w:div>
            <w:div w:id="1141188461">
              <w:marLeft w:val="0"/>
              <w:marRight w:val="0"/>
              <w:marTop w:val="0"/>
              <w:marBottom w:val="0"/>
              <w:divBdr>
                <w:top w:val="none" w:sz="0" w:space="0" w:color="auto"/>
                <w:left w:val="none" w:sz="0" w:space="0" w:color="auto"/>
                <w:bottom w:val="none" w:sz="0" w:space="0" w:color="auto"/>
                <w:right w:val="none" w:sz="0" w:space="0" w:color="auto"/>
              </w:divBdr>
            </w:div>
            <w:div w:id="644547089">
              <w:marLeft w:val="0"/>
              <w:marRight w:val="0"/>
              <w:marTop w:val="0"/>
              <w:marBottom w:val="0"/>
              <w:divBdr>
                <w:top w:val="none" w:sz="0" w:space="0" w:color="auto"/>
                <w:left w:val="none" w:sz="0" w:space="0" w:color="auto"/>
                <w:bottom w:val="none" w:sz="0" w:space="0" w:color="auto"/>
                <w:right w:val="none" w:sz="0" w:space="0" w:color="auto"/>
              </w:divBdr>
            </w:div>
            <w:div w:id="1031032525">
              <w:marLeft w:val="0"/>
              <w:marRight w:val="0"/>
              <w:marTop w:val="0"/>
              <w:marBottom w:val="0"/>
              <w:divBdr>
                <w:top w:val="none" w:sz="0" w:space="0" w:color="auto"/>
                <w:left w:val="none" w:sz="0" w:space="0" w:color="auto"/>
                <w:bottom w:val="none" w:sz="0" w:space="0" w:color="auto"/>
                <w:right w:val="none" w:sz="0" w:space="0" w:color="auto"/>
              </w:divBdr>
            </w:div>
            <w:div w:id="6650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03950">
      <w:bodyDiv w:val="1"/>
      <w:marLeft w:val="0"/>
      <w:marRight w:val="0"/>
      <w:marTop w:val="0"/>
      <w:marBottom w:val="0"/>
      <w:divBdr>
        <w:top w:val="none" w:sz="0" w:space="0" w:color="auto"/>
        <w:left w:val="none" w:sz="0" w:space="0" w:color="auto"/>
        <w:bottom w:val="none" w:sz="0" w:space="0" w:color="auto"/>
        <w:right w:val="none" w:sz="0" w:space="0" w:color="auto"/>
      </w:divBdr>
    </w:div>
    <w:div w:id="1975326990">
      <w:bodyDiv w:val="1"/>
      <w:marLeft w:val="0"/>
      <w:marRight w:val="0"/>
      <w:marTop w:val="0"/>
      <w:marBottom w:val="0"/>
      <w:divBdr>
        <w:top w:val="none" w:sz="0" w:space="0" w:color="auto"/>
        <w:left w:val="none" w:sz="0" w:space="0" w:color="auto"/>
        <w:bottom w:val="none" w:sz="0" w:space="0" w:color="auto"/>
        <w:right w:val="none" w:sz="0" w:space="0" w:color="auto"/>
      </w:divBdr>
    </w:div>
    <w:div w:id="1975670753">
      <w:bodyDiv w:val="1"/>
      <w:marLeft w:val="0"/>
      <w:marRight w:val="0"/>
      <w:marTop w:val="0"/>
      <w:marBottom w:val="0"/>
      <w:divBdr>
        <w:top w:val="none" w:sz="0" w:space="0" w:color="auto"/>
        <w:left w:val="none" w:sz="0" w:space="0" w:color="auto"/>
        <w:bottom w:val="none" w:sz="0" w:space="0" w:color="auto"/>
        <w:right w:val="none" w:sz="0" w:space="0" w:color="auto"/>
      </w:divBdr>
      <w:divsChild>
        <w:div w:id="282538572">
          <w:marLeft w:val="0"/>
          <w:marRight w:val="0"/>
          <w:marTop w:val="0"/>
          <w:marBottom w:val="0"/>
          <w:divBdr>
            <w:top w:val="none" w:sz="0" w:space="0" w:color="auto"/>
            <w:left w:val="none" w:sz="0" w:space="0" w:color="auto"/>
            <w:bottom w:val="none" w:sz="0" w:space="0" w:color="auto"/>
            <w:right w:val="none" w:sz="0" w:space="0" w:color="auto"/>
          </w:divBdr>
        </w:div>
        <w:div w:id="422334653">
          <w:marLeft w:val="0"/>
          <w:marRight w:val="0"/>
          <w:marTop w:val="0"/>
          <w:marBottom w:val="0"/>
          <w:divBdr>
            <w:top w:val="none" w:sz="0" w:space="0" w:color="auto"/>
            <w:left w:val="none" w:sz="0" w:space="0" w:color="auto"/>
            <w:bottom w:val="none" w:sz="0" w:space="0" w:color="auto"/>
            <w:right w:val="none" w:sz="0" w:space="0" w:color="auto"/>
          </w:divBdr>
        </w:div>
        <w:div w:id="729041108">
          <w:marLeft w:val="0"/>
          <w:marRight w:val="0"/>
          <w:marTop w:val="0"/>
          <w:marBottom w:val="0"/>
          <w:divBdr>
            <w:top w:val="none" w:sz="0" w:space="0" w:color="auto"/>
            <w:left w:val="none" w:sz="0" w:space="0" w:color="auto"/>
            <w:bottom w:val="none" w:sz="0" w:space="0" w:color="auto"/>
            <w:right w:val="none" w:sz="0" w:space="0" w:color="auto"/>
          </w:divBdr>
        </w:div>
        <w:div w:id="821384666">
          <w:marLeft w:val="0"/>
          <w:marRight w:val="0"/>
          <w:marTop w:val="0"/>
          <w:marBottom w:val="0"/>
          <w:divBdr>
            <w:top w:val="none" w:sz="0" w:space="0" w:color="auto"/>
            <w:left w:val="none" w:sz="0" w:space="0" w:color="auto"/>
            <w:bottom w:val="none" w:sz="0" w:space="0" w:color="auto"/>
            <w:right w:val="none" w:sz="0" w:space="0" w:color="auto"/>
          </w:divBdr>
        </w:div>
        <w:div w:id="931744344">
          <w:marLeft w:val="0"/>
          <w:marRight w:val="0"/>
          <w:marTop w:val="0"/>
          <w:marBottom w:val="0"/>
          <w:divBdr>
            <w:top w:val="none" w:sz="0" w:space="0" w:color="auto"/>
            <w:left w:val="none" w:sz="0" w:space="0" w:color="auto"/>
            <w:bottom w:val="none" w:sz="0" w:space="0" w:color="auto"/>
            <w:right w:val="none" w:sz="0" w:space="0" w:color="auto"/>
          </w:divBdr>
        </w:div>
      </w:divsChild>
    </w:div>
    <w:div w:id="1976254856">
      <w:bodyDiv w:val="1"/>
      <w:marLeft w:val="0"/>
      <w:marRight w:val="0"/>
      <w:marTop w:val="0"/>
      <w:marBottom w:val="0"/>
      <w:divBdr>
        <w:top w:val="none" w:sz="0" w:space="0" w:color="auto"/>
        <w:left w:val="none" w:sz="0" w:space="0" w:color="auto"/>
        <w:bottom w:val="none" w:sz="0" w:space="0" w:color="auto"/>
        <w:right w:val="none" w:sz="0" w:space="0" w:color="auto"/>
      </w:divBdr>
    </w:div>
    <w:div w:id="1976640569">
      <w:bodyDiv w:val="1"/>
      <w:marLeft w:val="210"/>
      <w:marRight w:val="210"/>
      <w:marTop w:val="0"/>
      <w:marBottom w:val="0"/>
      <w:divBdr>
        <w:top w:val="none" w:sz="0" w:space="0" w:color="auto"/>
        <w:left w:val="none" w:sz="0" w:space="0" w:color="auto"/>
        <w:bottom w:val="none" w:sz="0" w:space="0" w:color="auto"/>
        <w:right w:val="none" w:sz="0" w:space="0" w:color="auto"/>
      </w:divBdr>
      <w:divsChild>
        <w:div w:id="767771873">
          <w:marLeft w:val="0"/>
          <w:marRight w:val="0"/>
          <w:marTop w:val="120"/>
          <w:marBottom w:val="120"/>
          <w:divBdr>
            <w:top w:val="none" w:sz="0" w:space="0" w:color="auto"/>
            <w:left w:val="none" w:sz="0" w:space="0" w:color="auto"/>
            <w:bottom w:val="none" w:sz="0" w:space="0" w:color="auto"/>
            <w:right w:val="none" w:sz="0" w:space="0" w:color="auto"/>
          </w:divBdr>
          <w:divsChild>
            <w:div w:id="1768965132">
              <w:marLeft w:val="0"/>
              <w:marRight w:val="0"/>
              <w:marTop w:val="0"/>
              <w:marBottom w:val="0"/>
              <w:divBdr>
                <w:top w:val="none" w:sz="0" w:space="0" w:color="auto"/>
                <w:left w:val="none" w:sz="0" w:space="0" w:color="auto"/>
                <w:bottom w:val="none" w:sz="0" w:space="0" w:color="auto"/>
                <w:right w:val="none" w:sz="0" w:space="0" w:color="auto"/>
              </w:divBdr>
              <w:divsChild>
                <w:div w:id="1971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292">
      <w:bodyDiv w:val="1"/>
      <w:marLeft w:val="0"/>
      <w:marRight w:val="0"/>
      <w:marTop w:val="0"/>
      <w:marBottom w:val="0"/>
      <w:divBdr>
        <w:top w:val="none" w:sz="0" w:space="0" w:color="auto"/>
        <w:left w:val="none" w:sz="0" w:space="0" w:color="auto"/>
        <w:bottom w:val="none" w:sz="0" w:space="0" w:color="auto"/>
        <w:right w:val="none" w:sz="0" w:space="0" w:color="auto"/>
      </w:divBdr>
    </w:div>
    <w:div w:id="1979140866">
      <w:bodyDiv w:val="1"/>
      <w:marLeft w:val="0"/>
      <w:marRight w:val="0"/>
      <w:marTop w:val="0"/>
      <w:marBottom w:val="0"/>
      <w:divBdr>
        <w:top w:val="none" w:sz="0" w:space="0" w:color="auto"/>
        <w:left w:val="none" w:sz="0" w:space="0" w:color="auto"/>
        <w:bottom w:val="none" w:sz="0" w:space="0" w:color="auto"/>
        <w:right w:val="none" w:sz="0" w:space="0" w:color="auto"/>
      </w:divBdr>
      <w:divsChild>
        <w:div w:id="235088478">
          <w:marLeft w:val="0"/>
          <w:marRight w:val="0"/>
          <w:marTop w:val="0"/>
          <w:marBottom w:val="0"/>
          <w:divBdr>
            <w:top w:val="none" w:sz="0" w:space="0" w:color="auto"/>
            <w:left w:val="none" w:sz="0" w:space="0" w:color="auto"/>
            <w:bottom w:val="none" w:sz="0" w:space="0" w:color="auto"/>
            <w:right w:val="none" w:sz="0" w:space="0" w:color="auto"/>
          </w:divBdr>
          <w:divsChild>
            <w:div w:id="99030712">
              <w:marLeft w:val="0"/>
              <w:marRight w:val="0"/>
              <w:marTop w:val="0"/>
              <w:marBottom w:val="0"/>
              <w:divBdr>
                <w:top w:val="none" w:sz="0" w:space="0" w:color="auto"/>
                <w:left w:val="none" w:sz="0" w:space="0" w:color="auto"/>
                <w:bottom w:val="none" w:sz="0" w:space="0" w:color="auto"/>
                <w:right w:val="none" w:sz="0" w:space="0" w:color="auto"/>
              </w:divBdr>
            </w:div>
            <w:div w:id="174156691">
              <w:marLeft w:val="0"/>
              <w:marRight w:val="0"/>
              <w:marTop w:val="0"/>
              <w:marBottom w:val="0"/>
              <w:divBdr>
                <w:top w:val="none" w:sz="0" w:space="0" w:color="auto"/>
                <w:left w:val="none" w:sz="0" w:space="0" w:color="auto"/>
                <w:bottom w:val="none" w:sz="0" w:space="0" w:color="auto"/>
                <w:right w:val="none" w:sz="0" w:space="0" w:color="auto"/>
              </w:divBdr>
            </w:div>
            <w:div w:id="458569868">
              <w:marLeft w:val="0"/>
              <w:marRight w:val="0"/>
              <w:marTop w:val="0"/>
              <w:marBottom w:val="0"/>
              <w:divBdr>
                <w:top w:val="none" w:sz="0" w:space="0" w:color="auto"/>
                <w:left w:val="none" w:sz="0" w:space="0" w:color="auto"/>
                <w:bottom w:val="none" w:sz="0" w:space="0" w:color="auto"/>
                <w:right w:val="none" w:sz="0" w:space="0" w:color="auto"/>
              </w:divBdr>
            </w:div>
            <w:div w:id="1292247967">
              <w:marLeft w:val="0"/>
              <w:marRight w:val="0"/>
              <w:marTop w:val="0"/>
              <w:marBottom w:val="0"/>
              <w:divBdr>
                <w:top w:val="none" w:sz="0" w:space="0" w:color="auto"/>
                <w:left w:val="none" w:sz="0" w:space="0" w:color="auto"/>
                <w:bottom w:val="none" w:sz="0" w:space="0" w:color="auto"/>
                <w:right w:val="none" w:sz="0" w:space="0" w:color="auto"/>
              </w:divBdr>
            </w:div>
            <w:div w:id="1653408144">
              <w:marLeft w:val="0"/>
              <w:marRight w:val="0"/>
              <w:marTop w:val="0"/>
              <w:marBottom w:val="0"/>
              <w:divBdr>
                <w:top w:val="none" w:sz="0" w:space="0" w:color="auto"/>
                <w:left w:val="none" w:sz="0" w:space="0" w:color="auto"/>
                <w:bottom w:val="none" w:sz="0" w:space="0" w:color="auto"/>
                <w:right w:val="none" w:sz="0" w:space="0" w:color="auto"/>
              </w:divBdr>
            </w:div>
            <w:div w:id="1660307733">
              <w:marLeft w:val="0"/>
              <w:marRight w:val="0"/>
              <w:marTop w:val="0"/>
              <w:marBottom w:val="0"/>
              <w:divBdr>
                <w:top w:val="none" w:sz="0" w:space="0" w:color="auto"/>
                <w:left w:val="none" w:sz="0" w:space="0" w:color="auto"/>
                <w:bottom w:val="none" w:sz="0" w:space="0" w:color="auto"/>
                <w:right w:val="none" w:sz="0" w:space="0" w:color="auto"/>
              </w:divBdr>
            </w:div>
            <w:div w:id="21112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3040">
      <w:bodyDiv w:val="1"/>
      <w:marLeft w:val="0"/>
      <w:marRight w:val="0"/>
      <w:marTop w:val="0"/>
      <w:marBottom w:val="0"/>
      <w:divBdr>
        <w:top w:val="none" w:sz="0" w:space="0" w:color="auto"/>
        <w:left w:val="none" w:sz="0" w:space="0" w:color="auto"/>
        <w:bottom w:val="none" w:sz="0" w:space="0" w:color="auto"/>
        <w:right w:val="none" w:sz="0" w:space="0" w:color="auto"/>
      </w:divBdr>
    </w:div>
    <w:div w:id="1989822649">
      <w:bodyDiv w:val="1"/>
      <w:marLeft w:val="0"/>
      <w:marRight w:val="0"/>
      <w:marTop w:val="0"/>
      <w:marBottom w:val="0"/>
      <w:divBdr>
        <w:top w:val="none" w:sz="0" w:space="0" w:color="auto"/>
        <w:left w:val="none" w:sz="0" w:space="0" w:color="auto"/>
        <w:bottom w:val="none" w:sz="0" w:space="0" w:color="auto"/>
        <w:right w:val="none" w:sz="0" w:space="0" w:color="auto"/>
      </w:divBdr>
    </w:div>
    <w:div w:id="1990090250">
      <w:bodyDiv w:val="1"/>
      <w:marLeft w:val="0"/>
      <w:marRight w:val="0"/>
      <w:marTop w:val="0"/>
      <w:marBottom w:val="0"/>
      <w:divBdr>
        <w:top w:val="none" w:sz="0" w:space="0" w:color="auto"/>
        <w:left w:val="none" w:sz="0" w:space="0" w:color="auto"/>
        <w:bottom w:val="none" w:sz="0" w:space="0" w:color="auto"/>
        <w:right w:val="none" w:sz="0" w:space="0" w:color="auto"/>
      </w:divBdr>
    </w:div>
    <w:div w:id="1990555882">
      <w:bodyDiv w:val="1"/>
      <w:marLeft w:val="210"/>
      <w:marRight w:val="210"/>
      <w:marTop w:val="0"/>
      <w:marBottom w:val="0"/>
      <w:divBdr>
        <w:top w:val="none" w:sz="0" w:space="0" w:color="auto"/>
        <w:left w:val="none" w:sz="0" w:space="0" w:color="auto"/>
        <w:bottom w:val="none" w:sz="0" w:space="0" w:color="auto"/>
        <w:right w:val="none" w:sz="0" w:space="0" w:color="auto"/>
      </w:divBdr>
      <w:divsChild>
        <w:div w:id="1012687435">
          <w:marLeft w:val="0"/>
          <w:marRight w:val="0"/>
          <w:marTop w:val="120"/>
          <w:marBottom w:val="120"/>
          <w:divBdr>
            <w:top w:val="none" w:sz="0" w:space="0" w:color="auto"/>
            <w:left w:val="none" w:sz="0" w:space="0" w:color="auto"/>
            <w:bottom w:val="none" w:sz="0" w:space="0" w:color="auto"/>
            <w:right w:val="none" w:sz="0" w:space="0" w:color="auto"/>
          </w:divBdr>
          <w:divsChild>
            <w:div w:id="179663531">
              <w:marLeft w:val="0"/>
              <w:marRight w:val="0"/>
              <w:marTop w:val="0"/>
              <w:marBottom w:val="0"/>
              <w:divBdr>
                <w:top w:val="none" w:sz="0" w:space="0" w:color="auto"/>
                <w:left w:val="none" w:sz="0" w:space="0" w:color="auto"/>
                <w:bottom w:val="none" w:sz="0" w:space="0" w:color="auto"/>
                <w:right w:val="none" w:sz="0" w:space="0" w:color="auto"/>
              </w:divBdr>
              <w:divsChild>
                <w:div w:id="18308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7705">
      <w:bodyDiv w:val="1"/>
      <w:marLeft w:val="0"/>
      <w:marRight w:val="0"/>
      <w:marTop w:val="0"/>
      <w:marBottom w:val="0"/>
      <w:divBdr>
        <w:top w:val="none" w:sz="0" w:space="0" w:color="auto"/>
        <w:left w:val="none" w:sz="0" w:space="0" w:color="auto"/>
        <w:bottom w:val="none" w:sz="0" w:space="0" w:color="auto"/>
        <w:right w:val="none" w:sz="0" w:space="0" w:color="auto"/>
      </w:divBdr>
    </w:div>
    <w:div w:id="1996300861">
      <w:bodyDiv w:val="1"/>
      <w:marLeft w:val="0"/>
      <w:marRight w:val="0"/>
      <w:marTop w:val="0"/>
      <w:marBottom w:val="0"/>
      <w:divBdr>
        <w:top w:val="none" w:sz="0" w:space="0" w:color="auto"/>
        <w:left w:val="none" w:sz="0" w:space="0" w:color="auto"/>
        <w:bottom w:val="none" w:sz="0" w:space="0" w:color="auto"/>
        <w:right w:val="none" w:sz="0" w:space="0" w:color="auto"/>
      </w:divBdr>
      <w:divsChild>
        <w:div w:id="993026338">
          <w:marLeft w:val="0"/>
          <w:marRight w:val="0"/>
          <w:marTop w:val="0"/>
          <w:marBottom w:val="0"/>
          <w:divBdr>
            <w:top w:val="none" w:sz="0" w:space="0" w:color="auto"/>
            <w:left w:val="none" w:sz="0" w:space="0" w:color="auto"/>
            <w:bottom w:val="none" w:sz="0" w:space="0" w:color="auto"/>
            <w:right w:val="none" w:sz="0" w:space="0" w:color="auto"/>
          </w:divBdr>
          <w:divsChild>
            <w:div w:id="233861492">
              <w:marLeft w:val="0"/>
              <w:marRight w:val="0"/>
              <w:marTop w:val="0"/>
              <w:marBottom w:val="0"/>
              <w:divBdr>
                <w:top w:val="none" w:sz="0" w:space="0" w:color="auto"/>
                <w:left w:val="none" w:sz="0" w:space="0" w:color="auto"/>
                <w:bottom w:val="none" w:sz="0" w:space="0" w:color="auto"/>
                <w:right w:val="none" w:sz="0" w:space="0" w:color="auto"/>
              </w:divBdr>
            </w:div>
            <w:div w:id="491533561">
              <w:marLeft w:val="0"/>
              <w:marRight w:val="0"/>
              <w:marTop w:val="0"/>
              <w:marBottom w:val="0"/>
              <w:divBdr>
                <w:top w:val="none" w:sz="0" w:space="0" w:color="auto"/>
                <w:left w:val="none" w:sz="0" w:space="0" w:color="auto"/>
                <w:bottom w:val="none" w:sz="0" w:space="0" w:color="auto"/>
                <w:right w:val="none" w:sz="0" w:space="0" w:color="auto"/>
              </w:divBdr>
            </w:div>
            <w:div w:id="739402633">
              <w:marLeft w:val="0"/>
              <w:marRight w:val="0"/>
              <w:marTop w:val="0"/>
              <w:marBottom w:val="0"/>
              <w:divBdr>
                <w:top w:val="none" w:sz="0" w:space="0" w:color="auto"/>
                <w:left w:val="none" w:sz="0" w:space="0" w:color="auto"/>
                <w:bottom w:val="none" w:sz="0" w:space="0" w:color="auto"/>
                <w:right w:val="none" w:sz="0" w:space="0" w:color="auto"/>
              </w:divBdr>
            </w:div>
            <w:div w:id="763770224">
              <w:marLeft w:val="0"/>
              <w:marRight w:val="0"/>
              <w:marTop w:val="0"/>
              <w:marBottom w:val="0"/>
              <w:divBdr>
                <w:top w:val="none" w:sz="0" w:space="0" w:color="auto"/>
                <w:left w:val="none" w:sz="0" w:space="0" w:color="auto"/>
                <w:bottom w:val="none" w:sz="0" w:space="0" w:color="auto"/>
                <w:right w:val="none" w:sz="0" w:space="0" w:color="auto"/>
              </w:divBdr>
            </w:div>
            <w:div w:id="788085832">
              <w:marLeft w:val="0"/>
              <w:marRight w:val="0"/>
              <w:marTop w:val="0"/>
              <w:marBottom w:val="0"/>
              <w:divBdr>
                <w:top w:val="none" w:sz="0" w:space="0" w:color="auto"/>
                <w:left w:val="none" w:sz="0" w:space="0" w:color="auto"/>
                <w:bottom w:val="none" w:sz="0" w:space="0" w:color="auto"/>
                <w:right w:val="none" w:sz="0" w:space="0" w:color="auto"/>
              </w:divBdr>
            </w:div>
            <w:div w:id="945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3755">
      <w:bodyDiv w:val="1"/>
      <w:marLeft w:val="0"/>
      <w:marRight w:val="0"/>
      <w:marTop w:val="0"/>
      <w:marBottom w:val="0"/>
      <w:divBdr>
        <w:top w:val="none" w:sz="0" w:space="0" w:color="auto"/>
        <w:left w:val="none" w:sz="0" w:space="0" w:color="auto"/>
        <w:bottom w:val="none" w:sz="0" w:space="0" w:color="auto"/>
        <w:right w:val="none" w:sz="0" w:space="0" w:color="auto"/>
      </w:divBdr>
    </w:div>
    <w:div w:id="2002659050">
      <w:bodyDiv w:val="1"/>
      <w:marLeft w:val="0"/>
      <w:marRight w:val="0"/>
      <w:marTop w:val="0"/>
      <w:marBottom w:val="0"/>
      <w:divBdr>
        <w:top w:val="none" w:sz="0" w:space="0" w:color="auto"/>
        <w:left w:val="none" w:sz="0" w:space="0" w:color="auto"/>
        <w:bottom w:val="none" w:sz="0" w:space="0" w:color="auto"/>
        <w:right w:val="none" w:sz="0" w:space="0" w:color="auto"/>
      </w:divBdr>
    </w:div>
    <w:div w:id="2005159484">
      <w:bodyDiv w:val="1"/>
      <w:marLeft w:val="0"/>
      <w:marRight w:val="0"/>
      <w:marTop w:val="0"/>
      <w:marBottom w:val="0"/>
      <w:divBdr>
        <w:top w:val="none" w:sz="0" w:space="0" w:color="auto"/>
        <w:left w:val="none" w:sz="0" w:space="0" w:color="auto"/>
        <w:bottom w:val="none" w:sz="0" w:space="0" w:color="auto"/>
        <w:right w:val="none" w:sz="0" w:space="0" w:color="auto"/>
      </w:divBdr>
      <w:divsChild>
        <w:div w:id="1662744">
          <w:marLeft w:val="0"/>
          <w:marRight w:val="0"/>
          <w:marTop w:val="0"/>
          <w:marBottom w:val="0"/>
          <w:divBdr>
            <w:top w:val="none" w:sz="0" w:space="0" w:color="auto"/>
            <w:left w:val="none" w:sz="0" w:space="0" w:color="auto"/>
            <w:bottom w:val="none" w:sz="0" w:space="0" w:color="auto"/>
            <w:right w:val="none" w:sz="0" w:space="0" w:color="auto"/>
          </w:divBdr>
        </w:div>
        <w:div w:id="624895549">
          <w:marLeft w:val="0"/>
          <w:marRight w:val="0"/>
          <w:marTop w:val="0"/>
          <w:marBottom w:val="0"/>
          <w:divBdr>
            <w:top w:val="none" w:sz="0" w:space="0" w:color="auto"/>
            <w:left w:val="none" w:sz="0" w:space="0" w:color="auto"/>
            <w:bottom w:val="none" w:sz="0" w:space="0" w:color="auto"/>
            <w:right w:val="none" w:sz="0" w:space="0" w:color="auto"/>
          </w:divBdr>
        </w:div>
        <w:div w:id="1276598762">
          <w:marLeft w:val="0"/>
          <w:marRight w:val="0"/>
          <w:marTop w:val="0"/>
          <w:marBottom w:val="0"/>
          <w:divBdr>
            <w:top w:val="none" w:sz="0" w:space="0" w:color="auto"/>
            <w:left w:val="none" w:sz="0" w:space="0" w:color="auto"/>
            <w:bottom w:val="none" w:sz="0" w:space="0" w:color="auto"/>
            <w:right w:val="none" w:sz="0" w:space="0" w:color="auto"/>
          </w:divBdr>
        </w:div>
        <w:div w:id="1700545615">
          <w:marLeft w:val="0"/>
          <w:marRight w:val="0"/>
          <w:marTop w:val="0"/>
          <w:marBottom w:val="0"/>
          <w:divBdr>
            <w:top w:val="none" w:sz="0" w:space="0" w:color="auto"/>
            <w:left w:val="none" w:sz="0" w:space="0" w:color="auto"/>
            <w:bottom w:val="none" w:sz="0" w:space="0" w:color="auto"/>
            <w:right w:val="none" w:sz="0" w:space="0" w:color="auto"/>
          </w:divBdr>
        </w:div>
      </w:divsChild>
    </w:div>
    <w:div w:id="2011909155">
      <w:bodyDiv w:val="1"/>
      <w:marLeft w:val="0"/>
      <w:marRight w:val="0"/>
      <w:marTop w:val="0"/>
      <w:marBottom w:val="0"/>
      <w:divBdr>
        <w:top w:val="none" w:sz="0" w:space="0" w:color="auto"/>
        <w:left w:val="none" w:sz="0" w:space="0" w:color="auto"/>
        <w:bottom w:val="none" w:sz="0" w:space="0" w:color="auto"/>
        <w:right w:val="none" w:sz="0" w:space="0" w:color="auto"/>
      </w:divBdr>
    </w:div>
    <w:div w:id="2013022633">
      <w:bodyDiv w:val="1"/>
      <w:marLeft w:val="0"/>
      <w:marRight w:val="0"/>
      <w:marTop w:val="0"/>
      <w:marBottom w:val="0"/>
      <w:divBdr>
        <w:top w:val="none" w:sz="0" w:space="0" w:color="auto"/>
        <w:left w:val="none" w:sz="0" w:space="0" w:color="auto"/>
        <w:bottom w:val="none" w:sz="0" w:space="0" w:color="auto"/>
        <w:right w:val="none" w:sz="0" w:space="0" w:color="auto"/>
      </w:divBdr>
    </w:div>
    <w:div w:id="2013214855">
      <w:bodyDiv w:val="1"/>
      <w:marLeft w:val="0"/>
      <w:marRight w:val="0"/>
      <w:marTop w:val="0"/>
      <w:marBottom w:val="0"/>
      <w:divBdr>
        <w:top w:val="none" w:sz="0" w:space="0" w:color="auto"/>
        <w:left w:val="none" w:sz="0" w:space="0" w:color="auto"/>
        <w:bottom w:val="none" w:sz="0" w:space="0" w:color="auto"/>
        <w:right w:val="none" w:sz="0" w:space="0" w:color="auto"/>
      </w:divBdr>
    </w:div>
    <w:div w:id="2016035347">
      <w:bodyDiv w:val="1"/>
      <w:marLeft w:val="210"/>
      <w:marRight w:val="210"/>
      <w:marTop w:val="0"/>
      <w:marBottom w:val="0"/>
      <w:divBdr>
        <w:top w:val="none" w:sz="0" w:space="0" w:color="auto"/>
        <w:left w:val="none" w:sz="0" w:space="0" w:color="auto"/>
        <w:bottom w:val="none" w:sz="0" w:space="0" w:color="auto"/>
        <w:right w:val="none" w:sz="0" w:space="0" w:color="auto"/>
      </w:divBdr>
      <w:divsChild>
        <w:div w:id="226956286">
          <w:marLeft w:val="0"/>
          <w:marRight w:val="0"/>
          <w:marTop w:val="120"/>
          <w:marBottom w:val="120"/>
          <w:divBdr>
            <w:top w:val="none" w:sz="0" w:space="0" w:color="auto"/>
            <w:left w:val="none" w:sz="0" w:space="0" w:color="auto"/>
            <w:bottom w:val="none" w:sz="0" w:space="0" w:color="auto"/>
            <w:right w:val="none" w:sz="0" w:space="0" w:color="auto"/>
          </w:divBdr>
          <w:divsChild>
            <w:div w:id="531848129">
              <w:marLeft w:val="0"/>
              <w:marRight w:val="0"/>
              <w:marTop w:val="0"/>
              <w:marBottom w:val="0"/>
              <w:divBdr>
                <w:top w:val="none" w:sz="0" w:space="0" w:color="auto"/>
                <w:left w:val="none" w:sz="0" w:space="0" w:color="auto"/>
                <w:bottom w:val="none" w:sz="0" w:space="0" w:color="auto"/>
                <w:right w:val="none" w:sz="0" w:space="0" w:color="auto"/>
              </w:divBdr>
              <w:divsChild>
                <w:div w:id="16424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57890">
      <w:bodyDiv w:val="1"/>
      <w:marLeft w:val="0"/>
      <w:marRight w:val="0"/>
      <w:marTop w:val="0"/>
      <w:marBottom w:val="0"/>
      <w:divBdr>
        <w:top w:val="none" w:sz="0" w:space="0" w:color="auto"/>
        <w:left w:val="none" w:sz="0" w:space="0" w:color="auto"/>
        <w:bottom w:val="none" w:sz="0" w:space="0" w:color="auto"/>
        <w:right w:val="none" w:sz="0" w:space="0" w:color="auto"/>
      </w:divBdr>
    </w:div>
    <w:div w:id="2022733579">
      <w:bodyDiv w:val="1"/>
      <w:marLeft w:val="0"/>
      <w:marRight w:val="0"/>
      <w:marTop w:val="0"/>
      <w:marBottom w:val="0"/>
      <w:divBdr>
        <w:top w:val="none" w:sz="0" w:space="0" w:color="auto"/>
        <w:left w:val="none" w:sz="0" w:space="0" w:color="auto"/>
        <w:bottom w:val="none" w:sz="0" w:space="0" w:color="auto"/>
        <w:right w:val="none" w:sz="0" w:space="0" w:color="auto"/>
      </w:divBdr>
    </w:div>
    <w:div w:id="2022778809">
      <w:bodyDiv w:val="1"/>
      <w:marLeft w:val="0"/>
      <w:marRight w:val="0"/>
      <w:marTop w:val="0"/>
      <w:marBottom w:val="0"/>
      <w:divBdr>
        <w:top w:val="none" w:sz="0" w:space="0" w:color="auto"/>
        <w:left w:val="none" w:sz="0" w:space="0" w:color="auto"/>
        <w:bottom w:val="none" w:sz="0" w:space="0" w:color="auto"/>
        <w:right w:val="none" w:sz="0" w:space="0" w:color="auto"/>
      </w:divBdr>
    </w:div>
    <w:div w:id="2026471090">
      <w:bodyDiv w:val="1"/>
      <w:marLeft w:val="210"/>
      <w:marRight w:val="210"/>
      <w:marTop w:val="0"/>
      <w:marBottom w:val="0"/>
      <w:divBdr>
        <w:top w:val="none" w:sz="0" w:space="0" w:color="auto"/>
        <w:left w:val="none" w:sz="0" w:space="0" w:color="auto"/>
        <w:bottom w:val="none" w:sz="0" w:space="0" w:color="auto"/>
        <w:right w:val="none" w:sz="0" w:space="0" w:color="auto"/>
      </w:divBdr>
      <w:divsChild>
        <w:div w:id="16468126">
          <w:marLeft w:val="0"/>
          <w:marRight w:val="0"/>
          <w:marTop w:val="120"/>
          <w:marBottom w:val="120"/>
          <w:divBdr>
            <w:top w:val="none" w:sz="0" w:space="0" w:color="auto"/>
            <w:left w:val="none" w:sz="0" w:space="0" w:color="auto"/>
            <w:bottom w:val="none" w:sz="0" w:space="0" w:color="auto"/>
            <w:right w:val="none" w:sz="0" w:space="0" w:color="auto"/>
          </w:divBdr>
          <w:divsChild>
            <w:div w:id="1487668895">
              <w:marLeft w:val="0"/>
              <w:marRight w:val="0"/>
              <w:marTop w:val="0"/>
              <w:marBottom w:val="0"/>
              <w:divBdr>
                <w:top w:val="none" w:sz="0" w:space="0" w:color="auto"/>
                <w:left w:val="none" w:sz="0" w:space="0" w:color="auto"/>
                <w:bottom w:val="none" w:sz="0" w:space="0" w:color="auto"/>
                <w:right w:val="none" w:sz="0" w:space="0" w:color="auto"/>
              </w:divBdr>
              <w:divsChild>
                <w:div w:id="2031711739">
                  <w:marLeft w:val="0"/>
                  <w:marRight w:val="0"/>
                  <w:marTop w:val="0"/>
                  <w:marBottom w:val="0"/>
                  <w:divBdr>
                    <w:top w:val="none" w:sz="0" w:space="0" w:color="auto"/>
                    <w:left w:val="none" w:sz="0" w:space="0" w:color="auto"/>
                    <w:bottom w:val="none" w:sz="0" w:space="0" w:color="auto"/>
                    <w:right w:val="none" w:sz="0" w:space="0" w:color="auto"/>
                  </w:divBdr>
                  <w:divsChild>
                    <w:div w:id="1493332688">
                      <w:marLeft w:val="0"/>
                      <w:marRight w:val="0"/>
                      <w:marTop w:val="0"/>
                      <w:marBottom w:val="0"/>
                      <w:divBdr>
                        <w:top w:val="none" w:sz="0" w:space="0" w:color="auto"/>
                        <w:left w:val="none" w:sz="0" w:space="0" w:color="auto"/>
                        <w:bottom w:val="none" w:sz="0" w:space="0" w:color="auto"/>
                        <w:right w:val="none" w:sz="0" w:space="0" w:color="auto"/>
                      </w:divBdr>
                    </w:div>
                    <w:div w:id="886378500">
                      <w:marLeft w:val="0"/>
                      <w:marRight w:val="0"/>
                      <w:marTop w:val="0"/>
                      <w:marBottom w:val="0"/>
                      <w:divBdr>
                        <w:top w:val="none" w:sz="0" w:space="0" w:color="auto"/>
                        <w:left w:val="none" w:sz="0" w:space="0" w:color="auto"/>
                        <w:bottom w:val="none" w:sz="0" w:space="0" w:color="auto"/>
                        <w:right w:val="none" w:sz="0" w:space="0" w:color="auto"/>
                      </w:divBdr>
                    </w:div>
                    <w:div w:id="2044016512">
                      <w:marLeft w:val="0"/>
                      <w:marRight w:val="0"/>
                      <w:marTop w:val="0"/>
                      <w:marBottom w:val="0"/>
                      <w:divBdr>
                        <w:top w:val="none" w:sz="0" w:space="0" w:color="auto"/>
                        <w:left w:val="none" w:sz="0" w:space="0" w:color="auto"/>
                        <w:bottom w:val="none" w:sz="0" w:space="0" w:color="auto"/>
                        <w:right w:val="none" w:sz="0" w:space="0" w:color="auto"/>
                      </w:divBdr>
                    </w:div>
                    <w:div w:id="1120761645">
                      <w:marLeft w:val="0"/>
                      <w:marRight w:val="0"/>
                      <w:marTop w:val="0"/>
                      <w:marBottom w:val="0"/>
                      <w:divBdr>
                        <w:top w:val="none" w:sz="0" w:space="0" w:color="auto"/>
                        <w:left w:val="none" w:sz="0" w:space="0" w:color="auto"/>
                        <w:bottom w:val="none" w:sz="0" w:space="0" w:color="auto"/>
                        <w:right w:val="none" w:sz="0" w:space="0" w:color="auto"/>
                      </w:divBdr>
                    </w:div>
                    <w:div w:id="493302260">
                      <w:marLeft w:val="0"/>
                      <w:marRight w:val="0"/>
                      <w:marTop w:val="0"/>
                      <w:marBottom w:val="0"/>
                      <w:divBdr>
                        <w:top w:val="none" w:sz="0" w:space="0" w:color="auto"/>
                        <w:left w:val="none" w:sz="0" w:space="0" w:color="auto"/>
                        <w:bottom w:val="none" w:sz="0" w:space="0" w:color="auto"/>
                        <w:right w:val="none" w:sz="0" w:space="0" w:color="auto"/>
                      </w:divBdr>
                    </w:div>
                    <w:div w:id="1910537377">
                      <w:marLeft w:val="0"/>
                      <w:marRight w:val="0"/>
                      <w:marTop w:val="0"/>
                      <w:marBottom w:val="0"/>
                      <w:divBdr>
                        <w:top w:val="none" w:sz="0" w:space="0" w:color="auto"/>
                        <w:left w:val="none" w:sz="0" w:space="0" w:color="auto"/>
                        <w:bottom w:val="none" w:sz="0" w:space="0" w:color="auto"/>
                        <w:right w:val="none" w:sz="0" w:space="0" w:color="auto"/>
                      </w:divBdr>
                    </w:div>
                    <w:div w:id="15709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57194">
      <w:bodyDiv w:val="1"/>
      <w:marLeft w:val="0"/>
      <w:marRight w:val="0"/>
      <w:marTop w:val="0"/>
      <w:marBottom w:val="0"/>
      <w:divBdr>
        <w:top w:val="none" w:sz="0" w:space="0" w:color="auto"/>
        <w:left w:val="none" w:sz="0" w:space="0" w:color="auto"/>
        <w:bottom w:val="none" w:sz="0" w:space="0" w:color="auto"/>
        <w:right w:val="none" w:sz="0" w:space="0" w:color="auto"/>
      </w:divBdr>
    </w:div>
    <w:div w:id="2028436471">
      <w:bodyDiv w:val="1"/>
      <w:marLeft w:val="0"/>
      <w:marRight w:val="0"/>
      <w:marTop w:val="0"/>
      <w:marBottom w:val="0"/>
      <w:divBdr>
        <w:top w:val="none" w:sz="0" w:space="0" w:color="auto"/>
        <w:left w:val="none" w:sz="0" w:space="0" w:color="auto"/>
        <w:bottom w:val="none" w:sz="0" w:space="0" w:color="auto"/>
        <w:right w:val="none" w:sz="0" w:space="0" w:color="auto"/>
      </w:divBdr>
    </w:div>
    <w:div w:id="2032535158">
      <w:bodyDiv w:val="1"/>
      <w:marLeft w:val="0"/>
      <w:marRight w:val="0"/>
      <w:marTop w:val="0"/>
      <w:marBottom w:val="0"/>
      <w:divBdr>
        <w:top w:val="none" w:sz="0" w:space="0" w:color="auto"/>
        <w:left w:val="none" w:sz="0" w:space="0" w:color="auto"/>
        <w:bottom w:val="none" w:sz="0" w:space="0" w:color="auto"/>
        <w:right w:val="none" w:sz="0" w:space="0" w:color="auto"/>
      </w:divBdr>
    </w:div>
    <w:div w:id="2035962527">
      <w:bodyDiv w:val="1"/>
      <w:marLeft w:val="0"/>
      <w:marRight w:val="0"/>
      <w:marTop w:val="0"/>
      <w:marBottom w:val="0"/>
      <w:divBdr>
        <w:top w:val="none" w:sz="0" w:space="0" w:color="auto"/>
        <w:left w:val="none" w:sz="0" w:space="0" w:color="auto"/>
        <w:bottom w:val="none" w:sz="0" w:space="0" w:color="auto"/>
        <w:right w:val="none" w:sz="0" w:space="0" w:color="auto"/>
      </w:divBdr>
      <w:divsChild>
        <w:div w:id="1431075495">
          <w:marLeft w:val="0"/>
          <w:marRight w:val="0"/>
          <w:marTop w:val="0"/>
          <w:marBottom w:val="0"/>
          <w:divBdr>
            <w:top w:val="none" w:sz="0" w:space="0" w:color="auto"/>
            <w:left w:val="none" w:sz="0" w:space="0" w:color="auto"/>
            <w:bottom w:val="none" w:sz="0" w:space="0" w:color="auto"/>
            <w:right w:val="none" w:sz="0" w:space="0" w:color="auto"/>
          </w:divBdr>
          <w:divsChild>
            <w:div w:id="512038689">
              <w:marLeft w:val="0"/>
              <w:marRight w:val="0"/>
              <w:marTop w:val="0"/>
              <w:marBottom w:val="0"/>
              <w:divBdr>
                <w:top w:val="none" w:sz="0" w:space="0" w:color="auto"/>
                <w:left w:val="none" w:sz="0" w:space="0" w:color="auto"/>
                <w:bottom w:val="none" w:sz="0" w:space="0" w:color="auto"/>
                <w:right w:val="none" w:sz="0" w:space="0" w:color="auto"/>
              </w:divBdr>
            </w:div>
            <w:div w:id="14590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186">
      <w:bodyDiv w:val="1"/>
      <w:marLeft w:val="0"/>
      <w:marRight w:val="0"/>
      <w:marTop w:val="0"/>
      <w:marBottom w:val="0"/>
      <w:divBdr>
        <w:top w:val="none" w:sz="0" w:space="0" w:color="auto"/>
        <w:left w:val="none" w:sz="0" w:space="0" w:color="auto"/>
        <w:bottom w:val="none" w:sz="0" w:space="0" w:color="auto"/>
        <w:right w:val="none" w:sz="0" w:space="0" w:color="auto"/>
      </w:divBdr>
    </w:div>
    <w:div w:id="2045279240">
      <w:bodyDiv w:val="1"/>
      <w:marLeft w:val="0"/>
      <w:marRight w:val="0"/>
      <w:marTop w:val="0"/>
      <w:marBottom w:val="0"/>
      <w:divBdr>
        <w:top w:val="none" w:sz="0" w:space="0" w:color="auto"/>
        <w:left w:val="none" w:sz="0" w:space="0" w:color="auto"/>
        <w:bottom w:val="none" w:sz="0" w:space="0" w:color="auto"/>
        <w:right w:val="none" w:sz="0" w:space="0" w:color="auto"/>
      </w:divBdr>
      <w:divsChild>
        <w:div w:id="114836695">
          <w:marLeft w:val="0"/>
          <w:marRight w:val="0"/>
          <w:marTop w:val="0"/>
          <w:marBottom w:val="0"/>
          <w:divBdr>
            <w:top w:val="none" w:sz="0" w:space="0" w:color="auto"/>
            <w:left w:val="none" w:sz="0" w:space="0" w:color="auto"/>
            <w:bottom w:val="none" w:sz="0" w:space="0" w:color="auto"/>
            <w:right w:val="none" w:sz="0" w:space="0" w:color="auto"/>
          </w:divBdr>
        </w:div>
        <w:div w:id="269095350">
          <w:marLeft w:val="0"/>
          <w:marRight w:val="0"/>
          <w:marTop w:val="0"/>
          <w:marBottom w:val="0"/>
          <w:divBdr>
            <w:top w:val="none" w:sz="0" w:space="0" w:color="auto"/>
            <w:left w:val="none" w:sz="0" w:space="0" w:color="auto"/>
            <w:bottom w:val="none" w:sz="0" w:space="0" w:color="auto"/>
            <w:right w:val="none" w:sz="0" w:space="0" w:color="auto"/>
          </w:divBdr>
        </w:div>
        <w:div w:id="1866212317">
          <w:marLeft w:val="0"/>
          <w:marRight w:val="0"/>
          <w:marTop w:val="0"/>
          <w:marBottom w:val="0"/>
          <w:divBdr>
            <w:top w:val="none" w:sz="0" w:space="0" w:color="auto"/>
            <w:left w:val="none" w:sz="0" w:space="0" w:color="auto"/>
            <w:bottom w:val="none" w:sz="0" w:space="0" w:color="auto"/>
            <w:right w:val="none" w:sz="0" w:space="0" w:color="auto"/>
          </w:divBdr>
        </w:div>
      </w:divsChild>
    </w:div>
    <w:div w:id="2046056524">
      <w:bodyDiv w:val="1"/>
      <w:marLeft w:val="0"/>
      <w:marRight w:val="0"/>
      <w:marTop w:val="0"/>
      <w:marBottom w:val="0"/>
      <w:divBdr>
        <w:top w:val="none" w:sz="0" w:space="0" w:color="auto"/>
        <w:left w:val="none" w:sz="0" w:space="0" w:color="auto"/>
        <w:bottom w:val="none" w:sz="0" w:space="0" w:color="auto"/>
        <w:right w:val="none" w:sz="0" w:space="0" w:color="auto"/>
      </w:divBdr>
    </w:div>
    <w:div w:id="2047488154">
      <w:bodyDiv w:val="1"/>
      <w:marLeft w:val="0"/>
      <w:marRight w:val="0"/>
      <w:marTop w:val="0"/>
      <w:marBottom w:val="0"/>
      <w:divBdr>
        <w:top w:val="none" w:sz="0" w:space="0" w:color="auto"/>
        <w:left w:val="none" w:sz="0" w:space="0" w:color="auto"/>
        <w:bottom w:val="none" w:sz="0" w:space="0" w:color="auto"/>
        <w:right w:val="none" w:sz="0" w:space="0" w:color="auto"/>
      </w:divBdr>
    </w:div>
    <w:div w:id="2052653289">
      <w:bodyDiv w:val="1"/>
      <w:marLeft w:val="0"/>
      <w:marRight w:val="0"/>
      <w:marTop w:val="0"/>
      <w:marBottom w:val="0"/>
      <w:divBdr>
        <w:top w:val="none" w:sz="0" w:space="0" w:color="auto"/>
        <w:left w:val="none" w:sz="0" w:space="0" w:color="auto"/>
        <w:bottom w:val="none" w:sz="0" w:space="0" w:color="auto"/>
        <w:right w:val="none" w:sz="0" w:space="0" w:color="auto"/>
      </w:divBdr>
    </w:div>
    <w:div w:id="2053847331">
      <w:bodyDiv w:val="1"/>
      <w:marLeft w:val="210"/>
      <w:marRight w:val="210"/>
      <w:marTop w:val="0"/>
      <w:marBottom w:val="0"/>
      <w:divBdr>
        <w:top w:val="none" w:sz="0" w:space="0" w:color="auto"/>
        <w:left w:val="none" w:sz="0" w:space="0" w:color="auto"/>
        <w:bottom w:val="none" w:sz="0" w:space="0" w:color="auto"/>
        <w:right w:val="none" w:sz="0" w:space="0" w:color="auto"/>
      </w:divBdr>
      <w:divsChild>
        <w:div w:id="255597686">
          <w:marLeft w:val="0"/>
          <w:marRight w:val="0"/>
          <w:marTop w:val="120"/>
          <w:marBottom w:val="120"/>
          <w:divBdr>
            <w:top w:val="none" w:sz="0" w:space="0" w:color="auto"/>
            <w:left w:val="none" w:sz="0" w:space="0" w:color="auto"/>
            <w:bottom w:val="none" w:sz="0" w:space="0" w:color="auto"/>
            <w:right w:val="none" w:sz="0" w:space="0" w:color="auto"/>
          </w:divBdr>
          <w:divsChild>
            <w:div w:id="48654303">
              <w:marLeft w:val="0"/>
              <w:marRight w:val="0"/>
              <w:marTop w:val="0"/>
              <w:marBottom w:val="0"/>
              <w:divBdr>
                <w:top w:val="none" w:sz="0" w:space="0" w:color="auto"/>
                <w:left w:val="none" w:sz="0" w:space="0" w:color="auto"/>
                <w:bottom w:val="none" w:sz="0" w:space="0" w:color="auto"/>
                <w:right w:val="none" w:sz="0" w:space="0" w:color="auto"/>
              </w:divBdr>
              <w:divsChild>
                <w:div w:id="1126118927">
                  <w:marLeft w:val="0"/>
                  <w:marRight w:val="0"/>
                  <w:marTop w:val="0"/>
                  <w:marBottom w:val="0"/>
                  <w:divBdr>
                    <w:top w:val="none" w:sz="0" w:space="0" w:color="auto"/>
                    <w:left w:val="none" w:sz="0" w:space="0" w:color="auto"/>
                    <w:bottom w:val="none" w:sz="0" w:space="0" w:color="auto"/>
                    <w:right w:val="none" w:sz="0" w:space="0" w:color="auto"/>
                  </w:divBdr>
                  <w:divsChild>
                    <w:div w:id="1117413649">
                      <w:marLeft w:val="0"/>
                      <w:marRight w:val="0"/>
                      <w:marTop w:val="0"/>
                      <w:marBottom w:val="0"/>
                      <w:divBdr>
                        <w:top w:val="none" w:sz="0" w:space="0" w:color="auto"/>
                        <w:left w:val="none" w:sz="0" w:space="0" w:color="auto"/>
                        <w:bottom w:val="none" w:sz="0" w:space="0" w:color="auto"/>
                        <w:right w:val="none" w:sz="0" w:space="0" w:color="auto"/>
                      </w:divBdr>
                    </w:div>
                    <w:div w:id="1845588075">
                      <w:marLeft w:val="0"/>
                      <w:marRight w:val="0"/>
                      <w:marTop w:val="0"/>
                      <w:marBottom w:val="0"/>
                      <w:divBdr>
                        <w:top w:val="none" w:sz="0" w:space="0" w:color="auto"/>
                        <w:left w:val="none" w:sz="0" w:space="0" w:color="auto"/>
                        <w:bottom w:val="none" w:sz="0" w:space="0" w:color="auto"/>
                        <w:right w:val="none" w:sz="0" w:space="0" w:color="auto"/>
                      </w:divBdr>
                    </w:div>
                    <w:div w:id="1895005332">
                      <w:marLeft w:val="0"/>
                      <w:marRight w:val="0"/>
                      <w:marTop w:val="0"/>
                      <w:marBottom w:val="0"/>
                      <w:divBdr>
                        <w:top w:val="none" w:sz="0" w:space="0" w:color="auto"/>
                        <w:left w:val="none" w:sz="0" w:space="0" w:color="auto"/>
                        <w:bottom w:val="none" w:sz="0" w:space="0" w:color="auto"/>
                        <w:right w:val="none" w:sz="0" w:space="0" w:color="auto"/>
                      </w:divBdr>
                    </w:div>
                    <w:div w:id="1446346714">
                      <w:marLeft w:val="0"/>
                      <w:marRight w:val="0"/>
                      <w:marTop w:val="0"/>
                      <w:marBottom w:val="0"/>
                      <w:divBdr>
                        <w:top w:val="none" w:sz="0" w:space="0" w:color="auto"/>
                        <w:left w:val="none" w:sz="0" w:space="0" w:color="auto"/>
                        <w:bottom w:val="none" w:sz="0" w:space="0" w:color="auto"/>
                        <w:right w:val="none" w:sz="0" w:space="0" w:color="auto"/>
                      </w:divBdr>
                    </w:div>
                    <w:div w:id="19263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6277">
      <w:bodyDiv w:val="1"/>
      <w:marLeft w:val="0"/>
      <w:marRight w:val="0"/>
      <w:marTop w:val="0"/>
      <w:marBottom w:val="0"/>
      <w:divBdr>
        <w:top w:val="none" w:sz="0" w:space="0" w:color="auto"/>
        <w:left w:val="none" w:sz="0" w:space="0" w:color="auto"/>
        <w:bottom w:val="none" w:sz="0" w:space="0" w:color="auto"/>
        <w:right w:val="none" w:sz="0" w:space="0" w:color="auto"/>
      </w:divBdr>
      <w:divsChild>
        <w:div w:id="1792702078">
          <w:marLeft w:val="0"/>
          <w:marRight w:val="0"/>
          <w:marTop w:val="0"/>
          <w:marBottom w:val="0"/>
          <w:divBdr>
            <w:top w:val="none" w:sz="0" w:space="0" w:color="auto"/>
            <w:left w:val="none" w:sz="0" w:space="0" w:color="auto"/>
            <w:bottom w:val="none" w:sz="0" w:space="0" w:color="auto"/>
            <w:right w:val="none" w:sz="0" w:space="0" w:color="auto"/>
          </w:divBdr>
          <w:divsChild>
            <w:div w:id="390618241">
              <w:marLeft w:val="0"/>
              <w:marRight w:val="0"/>
              <w:marTop w:val="0"/>
              <w:marBottom w:val="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
                <w:div w:id="194973009">
                  <w:marLeft w:val="0"/>
                  <w:marRight w:val="0"/>
                  <w:marTop w:val="0"/>
                  <w:marBottom w:val="0"/>
                  <w:divBdr>
                    <w:top w:val="none" w:sz="0" w:space="0" w:color="auto"/>
                    <w:left w:val="none" w:sz="0" w:space="0" w:color="auto"/>
                    <w:bottom w:val="none" w:sz="0" w:space="0" w:color="auto"/>
                    <w:right w:val="none" w:sz="0" w:space="0" w:color="auto"/>
                  </w:divBdr>
                </w:div>
                <w:div w:id="1643971150">
                  <w:marLeft w:val="0"/>
                  <w:marRight w:val="0"/>
                  <w:marTop w:val="0"/>
                  <w:marBottom w:val="0"/>
                  <w:divBdr>
                    <w:top w:val="none" w:sz="0" w:space="0" w:color="auto"/>
                    <w:left w:val="none" w:sz="0" w:space="0" w:color="auto"/>
                    <w:bottom w:val="none" w:sz="0" w:space="0" w:color="auto"/>
                    <w:right w:val="none" w:sz="0" w:space="0" w:color="auto"/>
                  </w:divBdr>
                </w:div>
                <w:div w:id="1782991350">
                  <w:marLeft w:val="0"/>
                  <w:marRight w:val="0"/>
                  <w:marTop w:val="0"/>
                  <w:marBottom w:val="0"/>
                  <w:divBdr>
                    <w:top w:val="none" w:sz="0" w:space="0" w:color="auto"/>
                    <w:left w:val="none" w:sz="0" w:space="0" w:color="auto"/>
                    <w:bottom w:val="none" w:sz="0" w:space="0" w:color="auto"/>
                    <w:right w:val="none" w:sz="0" w:space="0" w:color="auto"/>
                  </w:divBdr>
                </w:div>
                <w:div w:id="1080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24635">
      <w:bodyDiv w:val="1"/>
      <w:marLeft w:val="0"/>
      <w:marRight w:val="0"/>
      <w:marTop w:val="0"/>
      <w:marBottom w:val="0"/>
      <w:divBdr>
        <w:top w:val="none" w:sz="0" w:space="0" w:color="auto"/>
        <w:left w:val="none" w:sz="0" w:space="0" w:color="auto"/>
        <w:bottom w:val="none" w:sz="0" w:space="0" w:color="auto"/>
        <w:right w:val="none" w:sz="0" w:space="0" w:color="auto"/>
      </w:divBdr>
    </w:div>
    <w:div w:id="2073965468">
      <w:bodyDiv w:val="1"/>
      <w:marLeft w:val="0"/>
      <w:marRight w:val="0"/>
      <w:marTop w:val="0"/>
      <w:marBottom w:val="0"/>
      <w:divBdr>
        <w:top w:val="none" w:sz="0" w:space="0" w:color="auto"/>
        <w:left w:val="none" w:sz="0" w:space="0" w:color="auto"/>
        <w:bottom w:val="none" w:sz="0" w:space="0" w:color="auto"/>
        <w:right w:val="none" w:sz="0" w:space="0" w:color="auto"/>
      </w:divBdr>
    </w:div>
    <w:div w:id="2084718519">
      <w:bodyDiv w:val="1"/>
      <w:marLeft w:val="210"/>
      <w:marRight w:val="210"/>
      <w:marTop w:val="0"/>
      <w:marBottom w:val="0"/>
      <w:divBdr>
        <w:top w:val="none" w:sz="0" w:space="0" w:color="auto"/>
        <w:left w:val="none" w:sz="0" w:space="0" w:color="auto"/>
        <w:bottom w:val="none" w:sz="0" w:space="0" w:color="auto"/>
        <w:right w:val="none" w:sz="0" w:space="0" w:color="auto"/>
      </w:divBdr>
      <w:divsChild>
        <w:div w:id="1054697769">
          <w:marLeft w:val="0"/>
          <w:marRight w:val="0"/>
          <w:marTop w:val="120"/>
          <w:marBottom w:val="120"/>
          <w:divBdr>
            <w:top w:val="none" w:sz="0" w:space="0" w:color="auto"/>
            <w:left w:val="none" w:sz="0" w:space="0" w:color="auto"/>
            <w:bottom w:val="none" w:sz="0" w:space="0" w:color="auto"/>
            <w:right w:val="none" w:sz="0" w:space="0" w:color="auto"/>
          </w:divBdr>
          <w:divsChild>
            <w:div w:id="330790418">
              <w:marLeft w:val="0"/>
              <w:marRight w:val="0"/>
              <w:marTop w:val="0"/>
              <w:marBottom w:val="0"/>
              <w:divBdr>
                <w:top w:val="none" w:sz="0" w:space="0" w:color="auto"/>
                <w:left w:val="none" w:sz="0" w:space="0" w:color="auto"/>
                <w:bottom w:val="none" w:sz="0" w:space="0" w:color="auto"/>
                <w:right w:val="none" w:sz="0" w:space="0" w:color="auto"/>
              </w:divBdr>
              <w:divsChild>
                <w:div w:id="325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83771">
      <w:bodyDiv w:val="1"/>
      <w:marLeft w:val="0"/>
      <w:marRight w:val="0"/>
      <w:marTop w:val="0"/>
      <w:marBottom w:val="0"/>
      <w:divBdr>
        <w:top w:val="none" w:sz="0" w:space="0" w:color="auto"/>
        <w:left w:val="none" w:sz="0" w:space="0" w:color="auto"/>
        <w:bottom w:val="none" w:sz="0" w:space="0" w:color="auto"/>
        <w:right w:val="none" w:sz="0" w:space="0" w:color="auto"/>
      </w:divBdr>
    </w:div>
    <w:div w:id="2086952499">
      <w:bodyDiv w:val="1"/>
      <w:marLeft w:val="0"/>
      <w:marRight w:val="0"/>
      <w:marTop w:val="0"/>
      <w:marBottom w:val="0"/>
      <w:divBdr>
        <w:top w:val="none" w:sz="0" w:space="0" w:color="auto"/>
        <w:left w:val="none" w:sz="0" w:space="0" w:color="auto"/>
        <w:bottom w:val="none" w:sz="0" w:space="0" w:color="auto"/>
        <w:right w:val="none" w:sz="0" w:space="0" w:color="auto"/>
      </w:divBdr>
      <w:divsChild>
        <w:div w:id="612254211">
          <w:marLeft w:val="0"/>
          <w:marRight w:val="0"/>
          <w:marTop w:val="0"/>
          <w:marBottom w:val="0"/>
          <w:divBdr>
            <w:top w:val="none" w:sz="0" w:space="0" w:color="auto"/>
            <w:left w:val="none" w:sz="0" w:space="0" w:color="auto"/>
            <w:bottom w:val="none" w:sz="0" w:space="0" w:color="auto"/>
            <w:right w:val="none" w:sz="0" w:space="0" w:color="auto"/>
          </w:divBdr>
          <w:divsChild>
            <w:div w:id="9095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503">
      <w:bodyDiv w:val="1"/>
      <w:marLeft w:val="0"/>
      <w:marRight w:val="0"/>
      <w:marTop w:val="0"/>
      <w:marBottom w:val="0"/>
      <w:divBdr>
        <w:top w:val="none" w:sz="0" w:space="0" w:color="auto"/>
        <w:left w:val="none" w:sz="0" w:space="0" w:color="auto"/>
        <w:bottom w:val="none" w:sz="0" w:space="0" w:color="auto"/>
        <w:right w:val="none" w:sz="0" w:space="0" w:color="auto"/>
      </w:divBdr>
    </w:div>
    <w:div w:id="2090806806">
      <w:bodyDiv w:val="1"/>
      <w:marLeft w:val="0"/>
      <w:marRight w:val="0"/>
      <w:marTop w:val="0"/>
      <w:marBottom w:val="0"/>
      <w:divBdr>
        <w:top w:val="none" w:sz="0" w:space="0" w:color="auto"/>
        <w:left w:val="none" w:sz="0" w:space="0" w:color="auto"/>
        <w:bottom w:val="none" w:sz="0" w:space="0" w:color="auto"/>
        <w:right w:val="none" w:sz="0" w:space="0" w:color="auto"/>
      </w:divBdr>
    </w:div>
    <w:div w:id="2092697034">
      <w:bodyDiv w:val="1"/>
      <w:marLeft w:val="0"/>
      <w:marRight w:val="0"/>
      <w:marTop w:val="0"/>
      <w:marBottom w:val="0"/>
      <w:divBdr>
        <w:top w:val="none" w:sz="0" w:space="0" w:color="auto"/>
        <w:left w:val="none" w:sz="0" w:space="0" w:color="auto"/>
        <w:bottom w:val="none" w:sz="0" w:space="0" w:color="auto"/>
        <w:right w:val="none" w:sz="0" w:space="0" w:color="auto"/>
      </w:divBdr>
    </w:div>
    <w:div w:id="2096433383">
      <w:bodyDiv w:val="1"/>
      <w:marLeft w:val="0"/>
      <w:marRight w:val="0"/>
      <w:marTop w:val="0"/>
      <w:marBottom w:val="0"/>
      <w:divBdr>
        <w:top w:val="none" w:sz="0" w:space="0" w:color="auto"/>
        <w:left w:val="none" w:sz="0" w:space="0" w:color="auto"/>
        <w:bottom w:val="none" w:sz="0" w:space="0" w:color="auto"/>
        <w:right w:val="none" w:sz="0" w:space="0" w:color="auto"/>
      </w:divBdr>
    </w:div>
    <w:div w:id="2100901177">
      <w:bodyDiv w:val="1"/>
      <w:marLeft w:val="0"/>
      <w:marRight w:val="0"/>
      <w:marTop w:val="0"/>
      <w:marBottom w:val="0"/>
      <w:divBdr>
        <w:top w:val="none" w:sz="0" w:space="0" w:color="auto"/>
        <w:left w:val="none" w:sz="0" w:space="0" w:color="auto"/>
        <w:bottom w:val="none" w:sz="0" w:space="0" w:color="auto"/>
        <w:right w:val="none" w:sz="0" w:space="0" w:color="auto"/>
      </w:divBdr>
    </w:div>
    <w:div w:id="2102024065">
      <w:bodyDiv w:val="1"/>
      <w:marLeft w:val="0"/>
      <w:marRight w:val="0"/>
      <w:marTop w:val="0"/>
      <w:marBottom w:val="0"/>
      <w:divBdr>
        <w:top w:val="none" w:sz="0" w:space="0" w:color="auto"/>
        <w:left w:val="none" w:sz="0" w:space="0" w:color="auto"/>
        <w:bottom w:val="none" w:sz="0" w:space="0" w:color="auto"/>
        <w:right w:val="none" w:sz="0" w:space="0" w:color="auto"/>
      </w:divBdr>
    </w:div>
    <w:div w:id="2102485887">
      <w:bodyDiv w:val="1"/>
      <w:marLeft w:val="0"/>
      <w:marRight w:val="0"/>
      <w:marTop w:val="0"/>
      <w:marBottom w:val="0"/>
      <w:divBdr>
        <w:top w:val="none" w:sz="0" w:space="0" w:color="auto"/>
        <w:left w:val="none" w:sz="0" w:space="0" w:color="auto"/>
        <w:bottom w:val="none" w:sz="0" w:space="0" w:color="auto"/>
        <w:right w:val="none" w:sz="0" w:space="0" w:color="auto"/>
      </w:divBdr>
    </w:div>
    <w:div w:id="2104951571">
      <w:bodyDiv w:val="1"/>
      <w:marLeft w:val="210"/>
      <w:marRight w:val="210"/>
      <w:marTop w:val="0"/>
      <w:marBottom w:val="0"/>
      <w:divBdr>
        <w:top w:val="none" w:sz="0" w:space="0" w:color="auto"/>
        <w:left w:val="none" w:sz="0" w:space="0" w:color="auto"/>
        <w:bottom w:val="none" w:sz="0" w:space="0" w:color="auto"/>
        <w:right w:val="none" w:sz="0" w:space="0" w:color="auto"/>
      </w:divBdr>
      <w:divsChild>
        <w:div w:id="1248033744">
          <w:marLeft w:val="0"/>
          <w:marRight w:val="0"/>
          <w:marTop w:val="120"/>
          <w:marBottom w:val="120"/>
          <w:divBdr>
            <w:top w:val="none" w:sz="0" w:space="0" w:color="auto"/>
            <w:left w:val="none" w:sz="0" w:space="0" w:color="auto"/>
            <w:bottom w:val="none" w:sz="0" w:space="0" w:color="auto"/>
            <w:right w:val="none" w:sz="0" w:space="0" w:color="auto"/>
          </w:divBdr>
          <w:divsChild>
            <w:div w:id="121583588">
              <w:marLeft w:val="0"/>
              <w:marRight w:val="0"/>
              <w:marTop w:val="0"/>
              <w:marBottom w:val="0"/>
              <w:divBdr>
                <w:top w:val="none" w:sz="0" w:space="0" w:color="auto"/>
                <w:left w:val="none" w:sz="0" w:space="0" w:color="auto"/>
                <w:bottom w:val="none" w:sz="0" w:space="0" w:color="auto"/>
                <w:right w:val="none" w:sz="0" w:space="0" w:color="auto"/>
              </w:divBdr>
              <w:divsChild>
                <w:div w:id="2143619466">
                  <w:marLeft w:val="0"/>
                  <w:marRight w:val="0"/>
                  <w:marTop w:val="0"/>
                  <w:marBottom w:val="0"/>
                  <w:divBdr>
                    <w:top w:val="none" w:sz="0" w:space="0" w:color="auto"/>
                    <w:left w:val="none" w:sz="0" w:space="0" w:color="auto"/>
                    <w:bottom w:val="none" w:sz="0" w:space="0" w:color="auto"/>
                    <w:right w:val="none" w:sz="0" w:space="0" w:color="auto"/>
                  </w:divBdr>
                  <w:divsChild>
                    <w:div w:id="1437403194">
                      <w:marLeft w:val="0"/>
                      <w:marRight w:val="0"/>
                      <w:marTop w:val="0"/>
                      <w:marBottom w:val="0"/>
                      <w:divBdr>
                        <w:top w:val="none" w:sz="0" w:space="0" w:color="auto"/>
                        <w:left w:val="none" w:sz="0" w:space="0" w:color="auto"/>
                        <w:bottom w:val="none" w:sz="0" w:space="0" w:color="auto"/>
                        <w:right w:val="none" w:sz="0" w:space="0" w:color="auto"/>
                      </w:divBdr>
                    </w:div>
                    <w:div w:id="724448050">
                      <w:marLeft w:val="0"/>
                      <w:marRight w:val="0"/>
                      <w:marTop w:val="0"/>
                      <w:marBottom w:val="0"/>
                      <w:divBdr>
                        <w:top w:val="none" w:sz="0" w:space="0" w:color="auto"/>
                        <w:left w:val="none" w:sz="0" w:space="0" w:color="auto"/>
                        <w:bottom w:val="none" w:sz="0" w:space="0" w:color="auto"/>
                        <w:right w:val="none" w:sz="0" w:space="0" w:color="auto"/>
                      </w:divBdr>
                    </w:div>
                    <w:div w:id="618874263">
                      <w:marLeft w:val="0"/>
                      <w:marRight w:val="0"/>
                      <w:marTop w:val="0"/>
                      <w:marBottom w:val="0"/>
                      <w:divBdr>
                        <w:top w:val="none" w:sz="0" w:space="0" w:color="auto"/>
                        <w:left w:val="none" w:sz="0" w:space="0" w:color="auto"/>
                        <w:bottom w:val="none" w:sz="0" w:space="0" w:color="auto"/>
                        <w:right w:val="none" w:sz="0" w:space="0" w:color="auto"/>
                      </w:divBdr>
                    </w:div>
                    <w:div w:id="1215775671">
                      <w:marLeft w:val="0"/>
                      <w:marRight w:val="0"/>
                      <w:marTop w:val="0"/>
                      <w:marBottom w:val="0"/>
                      <w:divBdr>
                        <w:top w:val="none" w:sz="0" w:space="0" w:color="auto"/>
                        <w:left w:val="none" w:sz="0" w:space="0" w:color="auto"/>
                        <w:bottom w:val="none" w:sz="0" w:space="0" w:color="auto"/>
                        <w:right w:val="none" w:sz="0" w:space="0" w:color="auto"/>
                      </w:divBdr>
                    </w:div>
                    <w:div w:id="1740666427">
                      <w:marLeft w:val="0"/>
                      <w:marRight w:val="0"/>
                      <w:marTop w:val="0"/>
                      <w:marBottom w:val="0"/>
                      <w:divBdr>
                        <w:top w:val="none" w:sz="0" w:space="0" w:color="auto"/>
                        <w:left w:val="none" w:sz="0" w:space="0" w:color="auto"/>
                        <w:bottom w:val="none" w:sz="0" w:space="0" w:color="auto"/>
                        <w:right w:val="none" w:sz="0" w:space="0" w:color="auto"/>
                      </w:divBdr>
                    </w:div>
                    <w:div w:id="14982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12328">
      <w:bodyDiv w:val="1"/>
      <w:marLeft w:val="0"/>
      <w:marRight w:val="0"/>
      <w:marTop w:val="0"/>
      <w:marBottom w:val="0"/>
      <w:divBdr>
        <w:top w:val="single" w:sz="12" w:space="0" w:color="FFFFFF"/>
        <w:left w:val="none" w:sz="0" w:space="0" w:color="auto"/>
        <w:bottom w:val="none" w:sz="0" w:space="0" w:color="auto"/>
        <w:right w:val="none" w:sz="0" w:space="0" w:color="auto"/>
      </w:divBdr>
      <w:divsChild>
        <w:div w:id="1930308464">
          <w:marLeft w:val="0"/>
          <w:marRight w:val="0"/>
          <w:marTop w:val="0"/>
          <w:marBottom w:val="0"/>
          <w:divBdr>
            <w:top w:val="none" w:sz="0" w:space="0" w:color="auto"/>
            <w:left w:val="none" w:sz="0" w:space="0" w:color="auto"/>
            <w:bottom w:val="none" w:sz="0" w:space="0" w:color="auto"/>
            <w:right w:val="none" w:sz="0" w:space="0" w:color="auto"/>
          </w:divBdr>
          <w:divsChild>
            <w:div w:id="2003846415">
              <w:marLeft w:val="0"/>
              <w:marRight w:val="0"/>
              <w:marTop w:val="0"/>
              <w:marBottom w:val="0"/>
              <w:divBdr>
                <w:top w:val="none" w:sz="0" w:space="0" w:color="auto"/>
                <w:left w:val="none" w:sz="0" w:space="0" w:color="auto"/>
                <w:bottom w:val="none" w:sz="0" w:space="0" w:color="auto"/>
                <w:right w:val="none" w:sz="0" w:space="0" w:color="auto"/>
              </w:divBdr>
              <w:divsChild>
                <w:div w:id="662197037">
                  <w:marLeft w:val="0"/>
                  <w:marRight w:val="0"/>
                  <w:marTop w:val="0"/>
                  <w:marBottom w:val="0"/>
                  <w:divBdr>
                    <w:top w:val="none" w:sz="0" w:space="0" w:color="auto"/>
                    <w:left w:val="none" w:sz="0" w:space="0" w:color="auto"/>
                    <w:bottom w:val="none" w:sz="0" w:space="0" w:color="auto"/>
                    <w:right w:val="none" w:sz="0" w:space="0" w:color="auto"/>
                  </w:divBdr>
                  <w:divsChild>
                    <w:div w:id="1784107909">
                      <w:marLeft w:val="525"/>
                      <w:marRight w:val="0"/>
                      <w:marTop w:val="225"/>
                      <w:marBottom w:val="0"/>
                      <w:divBdr>
                        <w:top w:val="single" w:sz="12" w:space="0" w:color="FFFFFF"/>
                        <w:left w:val="none" w:sz="0" w:space="0" w:color="auto"/>
                        <w:bottom w:val="none" w:sz="0" w:space="0" w:color="auto"/>
                        <w:right w:val="none" w:sz="0" w:space="0" w:color="auto"/>
                      </w:divBdr>
                      <w:divsChild>
                        <w:div w:id="1276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272519">
      <w:bodyDiv w:val="1"/>
      <w:marLeft w:val="0"/>
      <w:marRight w:val="0"/>
      <w:marTop w:val="0"/>
      <w:marBottom w:val="0"/>
      <w:divBdr>
        <w:top w:val="none" w:sz="0" w:space="0" w:color="auto"/>
        <w:left w:val="none" w:sz="0" w:space="0" w:color="auto"/>
        <w:bottom w:val="none" w:sz="0" w:space="0" w:color="auto"/>
        <w:right w:val="none" w:sz="0" w:space="0" w:color="auto"/>
      </w:divBdr>
    </w:div>
    <w:div w:id="2111314271">
      <w:bodyDiv w:val="1"/>
      <w:marLeft w:val="0"/>
      <w:marRight w:val="0"/>
      <w:marTop w:val="0"/>
      <w:marBottom w:val="0"/>
      <w:divBdr>
        <w:top w:val="none" w:sz="0" w:space="0" w:color="auto"/>
        <w:left w:val="none" w:sz="0" w:space="0" w:color="auto"/>
        <w:bottom w:val="none" w:sz="0" w:space="0" w:color="auto"/>
        <w:right w:val="none" w:sz="0" w:space="0" w:color="auto"/>
      </w:divBdr>
    </w:div>
    <w:div w:id="2115703639">
      <w:bodyDiv w:val="1"/>
      <w:marLeft w:val="0"/>
      <w:marRight w:val="0"/>
      <w:marTop w:val="0"/>
      <w:marBottom w:val="0"/>
      <w:divBdr>
        <w:top w:val="none" w:sz="0" w:space="0" w:color="auto"/>
        <w:left w:val="none" w:sz="0" w:space="0" w:color="auto"/>
        <w:bottom w:val="none" w:sz="0" w:space="0" w:color="auto"/>
        <w:right w:val="none" w:sz="0" w:space="0" w:color="auto"/>
      </w:divBdr>
    </w:div>
    <w:div w:id="2116945480">
      <w:bodyDiv w:val="1"/>
      <w:marLeft w:val="0"/>
      <w:marRight w:val="0"/>
      <w:marTop w:val="0"/>
      <w:marBottom w:val="0"/>
      <w:divBdr>
        <w:top w:val="none" w:sz="0" w:space="0" w:color="auto"/>
        <w:left w:val="none" w:sz="0" w:space="0" w:color="auto"/>
        <w:bottom w:val="none" w:sz="0" w:space="0" w:color="auto"/>
        <w:right w:val="none" w:sz="0" w:space="0" w:color="auto"/>
      </w:divBdr>
    </w:div>
    <w:div w:id="2117627363">
      <w:bodyDiv w:val="1"/>
      <w:marLeft w:val="0"/>
      <w:marRight w:val="0"/>
      <w:marTop w:val="0"/>
      <w:marBottom w:val="0"/>
      <w:divBdr>
        <w:top w:val="none" w:sz="0" w:space="0" w:color="auto"/>
        <w:left w:val="none" w:sz="0" w:space="0" w:color="auto"/>
        <w:bottom w:val="none" w:sz="0" w:space="0" w:color="auto"/>
        <w:right w:val="none" w:sz="0" w:space="0" w:color="auto"/>
      </w:divBdr>
    </w:div>
    <w:div w:id="2121413851">
      <w:bodyDiv w:val="1"/>
      <w:marLeft w:val="0"/>
      <w:marRight w:val="0"/>
      <w:marTop w:val="0"/>
      <w:marBottom w:val="0"/>
      <w:divBdr>
        <w:top w:val="none" w:sz="0" w:space="0" w:color="auto"/>
        <w:left w:val="none" w:sz="0" w:space="0" w:color="auto"/>
        <w:bottom w:val="none" w:sz="0" w:space="0" w:color="auto"/>
        <w:right w:val="none" w:sz="0" w:space="0" w:color="auto"/>
      </w:divBdr>
    </w:div>
    <w:div w:id="2124617232">
      <w:bodyDiv w:val="1"/>
      <w:marLeft w:val="0"/>
      <w:marRight w:val="0"/>
      <w:marTop w:val="0"/>
      <w:marBottom w:val="0"/>
      <w:divBdr>
        <w:top w:val="none" w:sz="0" w:space="0" w:color="auto"/>
        <w:left w:val="none" w:sz="0" w:space="0" w:color="auto"/>
        <w:bottom w:val="none" w:sz="0" w:space="0" w:color="auto"/>
        <w:right w:val="none" w:sz="0" w:space="0" w:color="auto"/>
      </w:divBdr>
    </w:div>
    <w:div w:id="2127775421">
      <w:bodyDiv w:val="1"/>
      <w:marLeft w:val="0"/>
      <w:marRight w:val="0"/>
      <w:marTop w:val="0"/>
      <w:marBottom w:val="0"/>
      <w:divBdr>
        <w:top w:val="none" w:sz="0" w:space="0" w:color="auto"/>
        <w:left w:val="none" w:sz="0" w:space="0" w:color="auto"/>
        <w:bottom w:val="none" w:sz="0" w:space="0" w:color="auto"/>
        <w:right w:val="none" w:sz="0" w:space="0" w:color="auto"/>
      </w:divBdr>
    </w:div>
    <w:div w:id="2131707393">
      <w:bodyDiv w:val="1"/>
      <w:marLeft w:val="0"/>
      <w:marRight w:val="0"/>
      <w:marTop w:val="0"/>
      <w:marBottom w:val="0"/>
      <w:divBdr>
        <w:top w:val="none" w:sz="0" w:space="0" w:color="auto"/>
        <w:left w:val="none" w:sz="0" w:space="0" w:color="auto"/>
        <w:bottom w:val="none" w:sz="0" w:space="0" w:color="auto"/>
        <w:right w:val="none" w:sz="0" w:space="0" w:color="auto"/>
      </w:divBdr>
      <w:divsChild>
        <w:div w:id="83040676">
          <w:marLeft w:val="0"/>
          <w:marRight w:val="0"/>
          <w:marTop w:val="0"/>
          <w:marBottom w:val="0"/>
          <w:divBdr>
            <w:top w:val="none" w:sz="0" w:space="0" w:color="auto"/>
            <w:left w:val="none" w:sz="0" w:space="0" w:color="auto"/>
            <w:bottom w:val="none" w:sz="0" w:space="0" w:color="auto"/>
            <w:right w:val="none" w:sz="0" w:space="0" w:color="auto"/>
          </w:divBdr>
        </w:div>
        <w:div w:id="167140900">
          <w:marLeft w:val="0"/>
          <w:marRight w:val="0"/>
          <w:marTop w:val="0"/>
          <w:marBottom w:val="0"/>
          <w:divBdr>
            <w:top w:val="none" w:sz="0" w:space="0" w:color="auto"/>
            <w:left w:val="none" w:sz="0" w:space="0" w:color="auto"/>
            <w:bottom w:val="none" w:sz="0" w:space="0" w:color="auto"/>
            <w:right w:val="none" w:sz="0" w:space="0" w:color="auto"/>
          </w:divBdr>
        </w:div>
        <w:div w:id="507867660">
          <w:marLeft w:val="0"/>
          <w:marRight w:val="0"/>
          <w:marTop w:val="0"/>
          <w:marBottom w:val="0"/>
          <w:divBdr>
            <w:top w:val="none" w:sz="0" w:space="0" w:color="auto"/>
            <w:left w:val="none" w:sz="0" w:space="0" w:color="auto"/>
            <w:bottom w:val="none" w:sz="0" w:space="0" w:color="auto"/>
            <w:right w:val="none" w:sz="0" w:space="0" w:color="auto"/>
          </w:divBdr>
        </w:div>
        <w:div w:id="895118926">
          <w:marLeft w:val="0"/>
          <w:marRight w:val="0"/>
          <w:marTop w:val="0"/>
          <w:marBottom w:val="0"/>
          <w:divBdr>
            <w:top w:val="none" w:sz="0" w:space="0" w:color="auto"/>
            <w:left w:val="none" w:sz="0" w:space="0" w:color="auto"/>
            <w:bottom w:val="none" w:sz="0" w:space="0" w:color="auto"/>
            <w:right w:val="none" w:sz="0" w:space="0" w:color="auto"/>
          </w:divBdr>
        </w:div>
        <w:div w:id="954557714">
          <w:marLeft w:val="0"/>
          <w:marRight w:val="0"/>
          <w:marTop w:val="0"/>
          <w:marBottom w:val="0"/>
          <w:divBdr>
            <w:top w:val="none" w:sz="0" w:space="0" w:color="auto"/>
            <w:left w:val="none" w:sz="0" w:space="0" w:color="auto"/>
            <w:bottom w:val="none" w:sz="0" w:space="0" w:color="auto"/>
            <w:right w:val="none" w:sz="0" w:space="0" w:color="auto"/>
          </w:divBdr>
        </w:div>
        <w:div w:id="974992417">
          <w:marLeft w:val="0"/>
          <w:marRight w:val="0"/>
          <w:marTop w:val="0"/>
          <w:marBottom w:val="0"/>
          <w:divBdr>
            <w:top w:val="none" w:sz="0" w:space="0" w:color="auto"/>
            <w:left w:val="none" w:sz="0" w:space="0" w:color="auto"/>
            <w:bottom w:val="none" w:sz="0" w:space="0" w:color="auto"/>
            <w:right w:val="none" w:sz="0" w:space="0" w:color="auto"/>
          </w:divBdr>
        </w:div>
        <w:div w:id="1129593036">
          <w:marLeft w:val="0"/>
          <w:marRight w:val="0"/>
          <w:marTop w:val="0"/>
          <w:marBottom w:val="0"/>
          <w:divBdr>
            <w:top w:val="none" w:sz="0" w:space="0" w:color="auto"/>
            <w:left w:val="none" w:sz="0" w:space="0" w:color="auto"/>
            <w:bottom w:val="none" w:sz="0" w:space="0" w:color="auto"/>
            <w:right w:val="none" w:sz="0" w:space="0" w:color="auto"/>
          </w:divBdr>
        </w:div>
        <w:div w:id="1212496969">
          <w:marLeft w:val="0"/>
          <w:marRight w:val="0"/>
          <w:marTop w:val="0"/>
          <w:marBottom w:val="0"/>
          <w:divBdr>
            <w:top w:val="none" w:sz="0" w:space="0" w:color="auto"/>
            <w:left w:val="none" w:sz="0" w:space="0" w:color="auto"/>
            <w:bottom w:val="none" w:sz="0" w:space="0" w:color="auto"/>
            <w:right w:val="none" w:sz="0" w:space="0" w:color="auto"/>
          </w:divBdr>
        </w:div>
        <w:div w:id="1270743217">
          <w:marLeft w:val="0"/>
          <w:marRight w:val="0"/>
          <w:marTop w:val="0"/>
          <w:marBottom w:val="0"/>
          <w:divBdr>
            <w:top w:val="none" w:sz="0" w:space="0" w:color="auto"/>
            <w:left w:val="none" w:sz="0" w:space="0" w:color="auto"/>
            <w:bottom w:val="none" w:sz="0" w:space="0" w:color="auto"/>
            <w:right w:val="none" w:sz="0" w:space="0" w:color="auto"/>
          </w:divBdr>
        </w:div>
        <w:div w:id="1292859485">
          <w:marLeft w:val="0"/>
          <w:marRight w:val="0"/>
          <w:marTop w:val="0"/>
          <w:marBottom w:val="0"/>
          <w:divBdr>
            <w:top w:val="none" w:sz="0" w:space="0" w:color="auto"/>
            <w:left w:val="none" w:sz="0" w:space="0" w:color="auto"/>
            <w:bottom w:val="none" w:sz="0" w:space="0" w:color="auto"/>
            <w:right w:val="none" w:sz="0" w:space="0" w:color="auto"/>
          </w:divBdr>
        </w:div>
        <w:div w:id="1531188774">
          <w:marLeft w:val="0"/>
          <w:marRight w:val="0"/>
          <w:marTop w:val="0"/>
          <w:marBottom w:val="0"/>
          <w:divBdr>
            <w:top w:val="none" w:sz="0" w:space="0" w:color="auto"/>
            <w:left w:val="none" w:sz="0" w:space="0" w:color="auto"/>
            <w:bottom w:val="none" w:sz="0" w:space="0" w:color="auto"/>
            <w:right w:val="none" w:sz="0" w:space="0" w:color="auto"/>
          </w:divBdr>
        </w:div>
        <w:div w:id="1650403958">
          <w:marLeft w:val="0"/>
          <w:marRight w:val="0"/>
          <w:marTop w:val="0"/>
          <w:marBottom w:val="0"/>
          <w:divBdr>
            <w:top w:val="none" w:sz="0" w:space="0" w:color="auto"/>
            <w:left w:val="none" w:sz="0" w:space="0" w:color="auto"/>
            <w:bottom w:val="none" w:sz="0" w:space="0" w:color="auto"/>
            <w:right w:val="none" w:sz="0" w:space="0" w:color="auto"/>
          </w:divBdr>
        </w:div>
        <w:div w:id="1741517131">
          <w:marLeft w:val="0"/>
          <w:marRight w:val="0"/>
          <w:marTop w:val="0"/>
          <w:marBottom w:val="0"/>
          <w:divBdr>
            <w:top w:val="none" w:sz="0" w:space="0" w:color="auto"/>
            <w:left w:val="none" w:sz="0" w:space="0" w:color="auto"/>
            <w:bottom w:val="none" w:sz="0" w:space="0" w:color="auto"/>
            <w:right w:val="none" w:sz="0" w:space="0" w:color="auto"/>
          </w:divBdr>
        </w:div>
        <w:div w:id="1815296208">
          <w:marLeft w:val="0"/>
          <w:marRight w:val="0"/>
          <w:marTop w:val="0"/>
          <w:marBottom w:val="0"/>
          <w:divBdr>
            <w:top w:val="none" w:sz="0" w:space="0" w:color="auto"/>
            <w:left w:val="none" w:sz="0" w:space="0" w:color="auto"/>
            <w:bottom w:val="none" w:sz="0" w:space="0" w:color="auto"/>
            <w:right w:val="none" w:sz="0" w:space="0" w:color="auto"/>
          </w:divBdr>
        </w:div>
        <w:div w:id="1846046366">
          <w:marLeft w:val="0"/>
          <w:marRight w:val="0"/>
          <w:marTop w:val="0"/>
          <w:marBottom w:val="0"/>
          <w:divBdr>
            <w:top w:val="none" w:sz="0" w:space="0" w:color="auto"/>
            <w:left w:val="none" w:sz="0" w:space="0" w:color="auto"/>
            <w:bottom w:val="none" w:sz="0" w:space="0" w:color="auto"/>
            <w:right w:val="none" w:sz="0" w:space="0" w:color="auto"/>
          </w:divBdr>
        </w:div>
        <w:div w:id="2013988066">
          <w:marLeft w:val="0"/>
          <w:marRight w:val="0"/>
          <w:marTop w:val="0"/>
          <w:marBottom w:val="0"/>
          <w:divBdr>
            <w:top w:val="none" w:sz="0" w:space="0" w:color="auto"/>
            <w:left w:val="none" w:sz="0" w:space="0" w:color="auto"/>
            <w:bottom w:val="none" w:sz="0" w:space="0" w:color="auto"/>
            <w:right w:val="none" w:sz="0" w:space="0" w:color="auto"/>
          </w:divBdr>
        </w:div>
        <w:div w:id="2072382485">
          <w:marLeft w:val="0"/>
          <w:marRight w:val="0"/>
          <w:marTop w:val="0"/>
          <w:marBottom w:val="0"/>
          <w:divBdr>
            <w:top w:val="none" w:sz="0" w:space="0" w:color="auto"/>
            <w:left w:val="none" w:sz="0" w:space="0" w:color="auto"/>
            <w:bottom w:val="none" w:sz="0" w:space="0" w:color="auto"/>
            <w:right w:val="none" w:sz="0" w:space="0" w:color="auto"/>
          </w:divBdr>
        </w:div>
      </w:divsChild>
    </w:div>
    <w:div w:id="2133472897">
      <w:bodyDiv w:val="1"/>
      <w:marLeft w:val="0"/>
      <w:marRight w:val="0"/>
      <w:marTop w:val="0"/>
      <w:marBottom w:val="0"/>
      <w:divBdr>
        <w:top w:val="none" w:sz="0" w:space="0" w:color="auto"/>
        <w:left w:val="none" w:sz="0" w:space="0" w:color="auto"/>
        <w:bottom w:val="none" w:sz="0" w:space="0" w:color="auto"/>
        <w:right w:val="none" w:sz="0" w:space="0" w:color="auto"/>
      </w:divBdr>
    </w:div>
    <w:div w:id="2133743788">
      <w:bodyDiv w:val="1"/>
      <w:marLeft w:val="210"/>
      <w:marRight w:val="210"/>
      <w:marTop w:val="0"/>
      <w:marBottom w:val="0"/>
      <w:divBdr>
        <w:top w:val="none" w:sz="0" w:space="0" w:color="auto"/>
        <w:left w:val="none" w:sz="0" w:space="0" w:color="auto"/>
        <w:bottom w:val="none" w:sz="0" w:space="0" w:color="auto"/>
        <w:right w:val="none" w:sz="0" w:space="0" w:color="auto"/>
      </w:divBdr>
      <w:divsChild>
        <w:div w:id="439450813">
          <w:marLeft w:val="0"/>
          <w:marRight w:val="0"/>
          <w:marTop w:val="120"/>
          <w:marBottom w:val="120"/>
          <w:divBdr>
            <w:top w:val="none" w:sz="0" w:space="0" w:color="auto"/>
            <w:left w:val="none" w:sz="0" w:space="0" w:color="auto"/>
            <w:bottom w:val="none" w:sz="0" w:space="0" w:color="auto"/>
            <w:right w:val="none" w:sz="0" w:space="0" w:color="auto"/>
          </w:divBdr>
          <w:divsChild>
            <w:div w:id="1632007147">
              <w:marLeft w:val="0"/>
              <w:marRight w:val="0"/>
              <w:marTop w:val="0"/>
              <w:marBottom w:val="0"/>
              <w:divBdr>
                <w:top w:val="none" w:sz="0" w:space="0" w:color="auto"/>
                <w:left w:val="none" w:sz="0" w:space="0" w:color="auto"/>
                <w:bottom w:val="none" w:sz="0" w:space="0" w:color="auto"/>
                <w:right w:val="none" w:sz="0" w:space="0" w:color="auto"/>
              </w:divBdr>
              <w:divsChild>
                <w:div w:id="16526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meinde@3905.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905.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tmz.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meinde@3905.ch"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905.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79cbbc-ad78-4ce1-a058-5f0a54d56106"/>
    <lcf76f155ced4ddcb4097134ff3c332f xmlns="53a794d1-df81-497c-a119-8ce4157042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3992B588FDF0F4D84A782480E5B6849" ma:contentTypeVersion="15" ma:contentTypeDescription="Ein neues Dokument erstellen." ma:contentTypeScope="" ma:versionID="5996f39bda208cb6eb379c3d95b0e479">
  <xsd:schema xmlns:xsd="http://www.w3.org/2001/XMLSchema" xmlns:xs="http://www.w3.org/2001/XMLSchema" xmlns:p="http://schemas.microsoft.com/office/2006/metadata/properties" xmlns:ns2="53a794d1-df81-497c-a119-8ce41570422e" xmlns:ns3="9079cbbc-ad78-4ce1-a058-5f0a54d56106" targetNamespace="http://schemas.microsoft.com/office/2006/metadata/properties" ma:root="true" ma:fieldsID="733ecac28c8124ebd94302e0862d5ca6" ns2:_="" ns3:_="">
    <xsd:import namespace="53a794d1-df81-497c-a119-8ce41570422e"/>
    <xsd:import namespace="9079cbbc-ad78-4ce1-a058-5f0a54d561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794d1-df81-497c-a119-8ce415704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df7b9b7-38dc-4381-8d2b-a7518158f6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79cbbc-ad78-4ce1-a058-5f0a54d5610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2e0d5949-8961-48ee-b534-ab2024083192}" ma:internalName="TaxCatchAll" ma:showField="CatchAllData" ma:web="9079cbbc-ad78-4ce1-a058-5f0a54d56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CB33C-5855-4894-B980-D586B837C8E8}">
  <ds:schemaRefs>
    <ds:schemaRef ds:uri="http://schemas.microsoft.com/office/2006/documentManagement/types"/>
    <ds:schemaRef ds:uri="http://schemas.microsoft.com/office/infopath/2007/PartnerControls"/>
    <ds:schemaRef ds:uri="53a794d1-df81-497c-a119-8ce41570422e"/>
    <ds:schemaRef ds:uri="http://purl.org/dc/elements/1.1/"/>
    <ds:schemaRef ds:uri="http://schemas.microsoft.com/office/2006/metadata/properties"/>
    <ds:schemaRef ds:uri="9079cbbc-ad78-4ce1-a058-5f0a54d56106"/>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BD9769C-07BE-4ACC-8CE9-A569007A5F73}">
  <ds:schemaRefs>
    <ds:schemaRef ds:uri="http://schemas.microsoft.com/sharepoint/v3/contenttype/forms"/>
  </ds:schemaRefs>
</ds:datastoreItem>
</file>

<file path=customXml/itemProps3.xml><?xml version="1.0" encoding="utf-8"?>
<ds:datastoreItem xmlns:ds="http://schemas.openxmlformats.org/officeDocument/2006/customXml" ds:itemID="{C8A6C5BC-3ACB-4887-BF3C-DB1B2B839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794d1-df81-497c-a119-8ce41570422e"/>
    <ds:schemaRef ds:uri="9079cbbc-ad78-4ce1-a058-5f0a54d56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347D9-91E9-456C-9E11-51E5D0D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5083</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Mitteilungsblatt der Gemeinde Saas Almagell</vt:lpstr>
    </vt:vector>
  </TitlesOfParts>
  <Company>Saas Almagell</Company>
  <LinksUpToDate>false</LinksUpToDate>
  <CharactersWithSpaces>5733</CharactersWithSpaces>
  <SharedDoc>false</SharedDoc>
  <HLinks>
    <vt:vector size="12" baseType="variant">
      <vt:variant>
        <vt:i4>1572889</vt:i4>
      </vt:variant>
      <vt:variant>
        <vt:i4>3</vt:i4>
      </vt:variant>
      <vt:variant>
        <vt:i4>0</vt:i4>
      </vt:variant>
      <vt:variant>
        <vt:i4>5</vt:i4>
      </vt:variant>
      <vt:variant>
        <vt:lpwstr>http://www.saas-almagell.org/</vt:lpwstr>
      </vt:variant>
      <vt:variant>
        <vt:lpwstr/>
      </vt:variant>
      <vt:variant>
        <vt:i4>3604561</vt:i4>
      </vt:variant>
      <vt:variant>
        <vt:i4>0</vt:i4>
      </vt:variant>
      <vt:variant>
        <vt:i4>0</vt:i4>
      </vt:variant>
      <vt:variant>
        <vt:i4>5</vt:i4>
      </vt:variant>
      <vt:variant>
        <vt:lpwstr>mailto:saas.almagell@bluewin.ch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 der Gemeinde Saas Almagell</dc:title>
  <dc:creator>Gemeinde Saas Almagell</dc:creator>
  <cp:lastModifiedBy>Remo Andenmatten</cp:lastModifiedBy>
  <cp:revision>2</cp:revision>
  <cp:lastPrinted>2023-01-05T05:50:00Z</cp:lastPrinted>
  <dcterms:created xsi:type="dcterms:W3CDTF">2023-02-09T08:13:00Z</dcterms:created>
  <dcterms:modified xsi:type="dcterms:W3CDTF">2023-02-09T08:13:00Z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0x01010013992B588FDF0F4D84A782480E5B6849</vt:lpwstr>
  </property>
  <property fmtid="{D5CDD505-2E9C-101B-9397-08002B2CF9AE}" pid="3" name="Order">
    <vt:r8>641200</vt:r8>
  </property>
  <property fmtid="{D5CDD505-2E9C-101B-9397-08002B2CF9AE}" pid="4" name="MediaServiceImageTags">
    <vt:lpwstr/>
  </property>
</Properties>
</file>